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A3" w:rsidRDefault="00C34AA3" w:rsidP="00C34AA3">
      <w:pPr>
        <w:pStyle w:val="a4"/>
      </w:pPr>
      <w:r>
        <w:t>«Согласовано»</w:t>
      </w:r>
      <w:r>
        <w:tab/>
        <w:t xml:space="preserve">         «Согласовано»</w:t>
      </w:r>
      <w:r>
        <w:tab/>
        <w:t xml:space="preserve">                                    «Утверждено»</w:t>
      </w:r>
    </w:p>
    <w:p w:rsidR="00C34AA3" w:rsidRDefault="00C34AA3" w:rsidP="00C34AA3">
      <w:pPr>
        <w:pStyle w:val="a4"/>
        <w:spacing w:after="0" w:afterAutospacing="0"/>
        <w:rPr>
          <w:sz w:val="22"/>
          <w:szCs w:val="22"/>
        </w:rPr>
      </w:pPr>
      <w:r w:rsidRPr="00072197">
        <w:rPr>
          <w:sz w:val="22"/>
          <w:szCs w:val="22"/>
        </w:rPr>
        <w:t xml:space="preserve">Руководитель МО   </w:t>
      </w:r>
      <w:r>
        <w:rPr>
          <w:sz w:val="22"/>
          <w:szCs w:val="22"/>
        </w:rPr>
        <w:t xml:space="preserve">               </w:t>
      </w:r>
      <w:r w:rsidRPr="00072197">
        <w:rPr>
          <w:sz w:val="22"/>
          <w:szCs w:val="22"/>
        </w:rPr>
        <w:t xml:space="preserve">Заместитель руководителя по УВР   </w:t>
      </w:r>
      <w:r>
        <w:rPr>
          <w:sz w:val="22"/>
          <w:szCs w:val="22"/>
        </w:rPr>
        <w:t xml:space="preserve">      </w:t>
      </w:r>
      <w:r w:rsidRPr="00072197">
        <w:rPr>
          <w:sz w:val="22"/>
          <w:szCs w:val="22"/>
        </w:rPr>
        <w:t xml:space="preserve">Руководитель </w:t>
      </w:r>
    </w:p>
    <w:p w:rsidR="00C34AA3" w:rsidRPr="00072197" w:rsidRDefault="00C34AA3" w:rsidP="00C34AA3">
      <w:pPr>
        <w:pStyle w:val="a4"/>
        <w:spacing w:after="0" w:afterAutospacing="0"/>
        <w:rPr>
          <w:sz w:val="22"/>
          <w:szCs w:val="22"/>
        </w:rPr>
      </w:pPr>
      <w:r w:rsidRPr="00072197">
        <w:rPr>
          <w:sz w:val="22"/>
          <w:szCs w:val="22"/>
        </w:rPr>
        <w:t>М</w:t>
      </w:r>
      <w:r>
        <w:rPr>
          <w:sz w:val="22"/>
          <w:szCs w:val="22"/>
        </w:rPr>
        <w:t xml:space="preserve">АОУ </w:t>
      </w:r>
      <w:proofErr w:type="spellStart"/>
      <w:r w:rsidRPr="00072197">
        <w:rPr>
          <w:sz w:val="22"/>
          <w:szCs w:val="22"/>
        </w:rPr>
        <w:t>СОШ</w:t>
      </w:r>
      <w:proofErr w:type="gramStart"/>
      <w:r>
        <w:rPr>
          <w:sz w:val="22"/>
          <w:szCs w:val="22"/>
        </w:rPr>
        <w:t>И«</w:t>
      </w:r>
      <w:proofErr w:type="gramEnd"/>
      <w:r>
        <w:rPr>
          <w:sz w:val="22"/>
          <w:szCs w:val="22"/>
        </w:rPr>
        <w:t>СОлНЦе</w:t>
      </w:r>
      <w:proofErr w:type="spellEnd"/>
      <w:r w:rsidRPr="00072197">
        <w:rPr>
          <w:sz w:val="22"/>
          <w:szCs w:val="22"/>
        </w:rPr>
        <w:t xml:space="preserve">» </w:t>
      </w:r>
    </w:p>
    <w:p w:rsidR="00C34AA3" w:rsidRDefault="00C34AA3" w:rsidP="00C34AA3">
      <w:pPr>
        <w:pStyle w:val="a4"/>
        <w:spacing w:after="0" w:afterAutospacing="0"/>
      </w:pPr>
      <w:r>
        <w:t xml:space="preserve"> ____/____________/           _____/____________/                          ______/_____________/ </w:t>
      </w:r>
    </w:p>
    <w:p w:rsidR="00C34AA3" w:rsidRDefault="00C34AA3" w:rsidP="00C34AA3">
      <w:pPr>
        <w:pStyle w:val="a4"/>
        <w:spacing w:before="0" w:beforeAutospacing="0" w:after="0" w:afterAutospacing="0"/>
      </w:pPr>
      <w:r>
        <w:t xml:space="preserve"> Ф. И. О. </w:t>
      </w:r>
      <w:r>
        <w:tab/>
        <w:t xml:space="preserve">                              Ф. И. О.</w:t>
      </w:r>
      <w:r>
        <w:tab/>
        <w:t xml:space="preserve">                                                         Ф. И. О. </w:t>
      </w:r>
    </w:p>
    <w:p w:rsidR="00C34AA3" w:rsidRDefault="00C34AA3" w:rsidP="00C34AA3">
      <w:pPr>
        <w:pStyle w:val="a4"/>
        <w:spacing w:before="0" w:beforeAutospacing="0" w:after="0" w:afterAutospacing="0"/>
      </w:pPr>
      <w:r>
        <w:t>Протокол №_______</w:t>
      </w:r>
      <w:proofErr w:type="gramStart"/>
      <w:r>
        <w:t>от</w:t>
      </w:r>
      <w:proofErr w:type="gramEnd"/>
      <w:r>
        <w:tab/>
        <w:t xml:space="preserve">                                                              Приказ №_________от </w:t>
      </w:r>
    </w:p>
    <w:p w:rsidR="00C34AA3" w:rsidRDefault="00C34AA3" w:rsidP="00C34AA3">
      <w:pPr>
        <w:pStyle w:val="a4"/>
      </w:pPr>
      <w:r>
        <w:t>«___»________ 20___г.</w:t>
      </w:r>
      <w:r>
        <w:tab/>
        <w:t>«___»________ 20___г.</w:t>
      </w:r>
      <w:r>
        <w:tab/>
        <w:t xml:space="preserve">              «___»________ 20___г. </w:t>
      </w:r>
    </w:p>
    <w:p w:rsidR="00C34AA3" w:rsidRDefault="00C34AA3" w:rsidP="00C34AA3">
      <w:pPr>
        <w:pStyle w:val="a4"/>
      </w:pPr>
      <w:r>
        <w:t> </w:t>
      </w:r>
    </w:p>
    <w:p w:rsidR="00C34AA3" w:rsidRDefault="00C34AA3" w:rsidP="00C34AA3">
      <w:pPr>
        <w:pStyle w:val="a4"/>
        <w:spacing w:before="0" w:beforeAutospacing="0" w:after="0" w:afterAutospacing="0"/>
        <w:jc w:val="center"/>
        <w:rPr>
          <w:rStyle w:val="a6"/>
          <w:rFonts w:eastAsia="Lucida Sans Unicode"/>
        </w:rPr>
      </w:pPr>
      <w:r>
        <w:rPr>
          <w:rStyle w:val="a6"/>
          <w:rFonts w:eastAsia="Lucida Sans Unicode"/>
        </w:rPr>
        <w:t>РАБОЧАЯ ПРОГРАММА</w:t>
      </w:r>
    </w:p>
    <w:p w:rsidR="00C34AA3" w:rsidRDefault="00C34AA3" w:rsidP="00C34AA3">
      <w:pPr>
        <w:pStyle w:val="a4"/>
        <w:jc w:val="center"/>
      </w:pPr>
      <w:r>
        <w:rPr>
          <w:rStyle w:val="a6"/>
          <w:rFonts w:eastAsia="Lucida Sans Unicode"/>
        </w:rPr>
        <w:t>учебного предмета, курса, дисциплины (модуля)</w:t>
      </w:r>
      <w:r>
        <w:t> </w:t>
      </w:r>
    </w:p>
    <w:p w:rsidR="00C34AA3" w:rsidRDefault="00C34AA3" w:rsidP="00C34AA3">
      <w:pPr>
        <w:pStyle w:val="a4"/>
        <w:spacing w:before="0" w:beforeAutospacing="0" w:after="0" w:afterAutospacing="0"/>
        <w:jc w:val="center"/>
      </w:pPr>
      <w:r>
        <w:t xml:space="preserve">__________МАОУ СОШИ </w:t>
      </w:r>
      <w:proofErr w:type="spellStart"/>
      <w:r>
        <w:t>СОлНЦе</w:t>
      </w:r>
      <w:proofErr w:type="spellEnd"/>
      <w:r>
        <w:t>______________</w:t>
      </w:r>
    </w:p>
    <w:p w:rsidR="00C34AA3" w:rsidRDefault="00C34AA3" w:rsidP="00C34AA3">
      <w:pPr>
        <w:pStyle w:val="a4"/>
        <w:spacing w:before="0" w:beforeAutospacing="0" w:after="0" w:afterAutospacing="0"/>
        <w:jc w:val="center"/>
      </w:pPr>
      <w:r>
        <w:t>наименование ОУ</w:t>
      </w:r>
    </w:p>
    <w:p w:rsidR="00C34AA3" w:rsidRDefault="00C34AA3" w:rsidP="00C34AA3">
      <w:pPr>
        <w:pStyle w:val="a4"/>
        <w:spacing w:before="0" w:beforeAutospacing="0" w:after="0" w:afterAutospacing="0"/>
        <w:jc w:val="center"/>
      </w:pPr>
      <w:r>
        <w:t xml:space="preserve">__________ </w:t>
      </w:r>
      <w:r w:rsidR="00122425">
        <w:t>Копосов Д.Р.</w:t>
      </w:r>
      <w:r>
        <w:t>_____________________</w:t>
      </w:r>
    </w:p>
    <w:p w:rsidR="00C34AA3" w:rsidRDefault="00C34AA3" w:rsidP="00C34AA3">
      <w:pPr>
        <w:pStyle w:val="a4"/>
        <w:spacing w:before="0" w:beforeAutospacing="0" w:after="0" w:afterAutospacing="0"/>
        <w:jc w:val="center"/>
      </w:pPr>
      <w:r>
        <w:t>Ф. И. О., категория</w:t>
      </w:r>
    </w:p>
    <w:p w:rsidR="00C34AA3" w:rsidRDefault="00C34AA3" w:rsidP="00C34AA3">
      <w:pPr>
        <w:pStyle w:val="a4"/>
        <w:spacing w:before="0" w:beforeAutospacing="0" w:after="0" w:afterAutospacing="0"/>
        <w:jc w:val="center"/>
      </w:pPr>
      <w:r>
        <w:t> </w:t>
      </w:r>
    </w:p>
    <w:p w:rsidR="00C34AA3" w:rsidRDefault="00C34AA3" w:rsidP="00C34AA3">
      <w:pPr>
        <w:pStyle w:val="a4"/>
        <w:tabs>
          <w:tab w:val="center" w:pos="7209"/>
          <w:tab w:val="left" w:pos="10860"/>
        </w:tabs>
        <w:spacing w:before="0" w:beforeAutospacing="0" w:after="0" w:afterAutospacing="0"/>
      </w:pPr>
      <w:r>
        <w:t xml:space="preserve">                                      </w:t>
      </w:r>
      <w:r w:rsidR="00122425">
        <w:t xml:space="preserve">                    _Русский  язык</w:t>
      </w:r>
      <w:r>
        <w:t xml:space="preserve"> </w:t>
      </w:r>
      <w:r w:rsidR="00621ACB">
        <w:t>9</w:t>
      </w:r>
      <w:r w:rsidR="00122425">
        <w:t xml:space="preserve"> «</w:t>
      </w:r>
      <w:r w:rsidR="00621ACB">
        <w:t>б</w:t>
      </w:r>
      <w:r w:rsidR="00122425">
        <w:t>» класс</w:t>
      </w:r>
      <w:r>
        <w:t>_</w:t>
      </w:r>
      <w:r>
        <w:tab/>
      </w:r>
    </w:p>
    <w:p w:rsidR="00C34AA3" w:rsidRDefault="00C34AA3" w:rsidP="00C34AA3">
      <w:pPr>
        <w:pStyle w:val="a4"/>
        <w:spacing w:before="0" w:beforeAutospacing="0" w:after="0" w:afterAutospacing="0"/>
        <w:jc w:val="center"/>
      </w:pPr>
      <w:r>
        <w:t>предмет, класс и т. п.</w:t>
      </w:r>
    </w:p>
    <w:p w:rsidR="00C34AA3" w:rsidRDefault="00C34AA3" w:rsidP="00C34AA3">
      <w:pPr>
        <w:pStyle w:val="a4"/>
        <w:jc w:val="center"/>
      </w:pPr>
      <w:r>
        <w:t>  </w:t>
      </w:r>
    </w:p>
    <w:p w:rsidR="00C34AA3" w:rsidRDefault="00C34AA3" w:rsidP="00C34AA3">
      <w:pPr>
        <w:pStyle w:val="a4"/>
        <w:spacing w:before="0" w:beforeAutospacing="0" w:after="0" w:afterAutospacing="0"/>
        <w:ind w:firstLine="6120"/>
        <w:jc w:val="center"/>
      </w:pPr>
      <w:r>
        <w:t xml:space="preserve"> Рассмотрено на заседании</w:t>
      </w:r>
    </w:p>
    <w:p w:rsidR="00C34AA3" w:rsidRDefault="00C34AA3" w:rsidP="00C34AA3">
      <w:pPr>
        <w:pStyle w:val="a4"/>
        <w:spacing w:before="0" w:beforeAutospacing="0" w:after="0" w:afterAutospacing="0"/>
        <w:ind w:firstLine="6120"/>
        <w:jc w:val="center"/>
      </w:pPr>
      <w:r>
        <w:t xml:space="preserve"> педагогического совета</w:t>
      </w:r>
    </w:p>
    <w:p w:rsidR="00C34AA3" w:rsidRDefault="00C34AA3" w:rsidP="00C34AA3">
      <w:pPr>
        <w:pStyle w:val="a4"/>
        <w:spacing w:before="0" w:beforeAutospacing="0" w:after="0" w:afterAutospacing="0"/>
        <w:ind w:firstLine="6120"/>
        <w:jc w:val="center"/>
      </w:pPr>
      <w:r>
        <w:t xml:space="preserve"> протокол № _</w:t>
      </w:r>
      <w:r w:rsidRPr="00E019B3">
        <w:t>1</w:t>
      </w:r>
      <w:r>
        <w:t>__</w:t>
      </w:r>
      <w:proofErr w:type="gramStart"/>
      <w:r>
        <w:t>от</w:t>
      </w:r>
      <w:proofErr w:type="gramEnd"/>
    </w:p>
    <w:p w:rsidR="00C34AA3" w:rsidRDefault="00C34AA3" w:rsidP="00C34AA3">
      <w:pPr>
        <w:pStyle w:val="a4"/>
        <w:spacing w:before="0" w:beforeAutospacing="0" w:after="0" w:afterAutospacing="0"/>
        <w:ind w:firstLine="6120"/>
        <w:jc w:val="center"/>
      </w:pPr>
      <w:r>
        <w:t xml:space="preserve"> «___»________ 20___г. </w:t>
      </w:r>
    </w:p>
    <w:p w:rsidR="00C34AA3" w:rsidRDefault="00C34AA3" w:rsidP="00C34AA3">
      <w:pPr>
        <w:pStyle w:val="a4"/>
        <w:spacing w:before="0" w:beforeAutospacing="0" w:after="0" w:afterAutospacing="0"/>
        <w:ind w:firstLine="612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p>
    <w:p w:rsidR="00C34AA3" w:rsidRDefault="00C34AA3" w:rsidP="00C34AA3">
      <w:pPr>
        <w:pStyle w:val="a4"/>
        <w:spacing w:before="0" w:beforeAutospacing="0" w:after="0" w:afterAutospacing="0"/>
        <w:jc w:val="center"/>
      </w:pPr>
      <w:r>
        <w:t>2016–2017 учебный год</w:t>
      </w:r>
    </w:p>
    <w:p w:rsidR="00F613C0" w:rsidRDefault="00F613C0" w:rsidP="00F613C0">
      <w:pPr>
        <w:spacing w:after="0" w:line="240" w:lineRule="auto"/>
        <w:jc w:val="center"/>
        <w:rPr>
          <w:rFonts w:ascii="Times New Roman" w:hAnsi="Times New Roman" w:cs="Times New Roman"/>
          <w:b/>
          <w:sz w:val="24"/>
          <w:szCs w:val="24"/>
        </w:rPr>
      </w:pPr>
    </w:p>
    <w:p w:rsidR="00621ACB" w:rsidRDefault="00621ACB">
      <w:pPr>
        <w:rPr>
          <w:rFonts w:ascii="Times New Roman" w:hAnsi="Times New Roman"/>
          <w:b/>
          <w:bCs/>
          <w:color w:val="000000"/>
          <w:spacing w:val="-2"/>
          <w:sz w:val="24"/>
          <w:szCs w:val="24"/>
        </w:rPr>
      </w:pPr>
      <w:r>
        <w:rPr>
          <w:rFonts w:ascii="Times New Roman" w:hAnsi="Times New Roman"/>
          <w:b/>
          <w:bCs/>
          <w:color w:val="000000"/>
          <w:spacing w:val="-2"/>
          <w:sz w:val="24"/>
          <w:szCs w:val="24"/>
        </w:rPr>
        <w:br w:type="page"/>
      </w:r>
    </w:p>
    <w:p w:rsidR="00F13D92" w:rsidRPr="002778A8" w:rsidRDefault="00621ACB" w:rsidP="00F13D92">
      <w:pPr>
        <w:spacing w:after="0" w:line="240" w:lineRule="auto"/>
        <w:jc w:val="both"/>
        <w:rPr>
          <w:rFonts w:ascii="Times New Roman" w:hAnsi="Times New Roman"/>
          <w:sz w:val="24"/>
          <w:szCs w:val="24"/>
          <w:lang w:eastAsia="ar-SA"/>
        </w:rPr>
      </w:pPr>
      <w:r>
        <w:rPr>
          <w:rFonts w:ascii="Times New Roman" w:hAnsi="Times New Roman"/>
          <w:b/>
          <w:bCs/>
          <w:color w:val="000000"/>
          <w:spacing w:val="-2"/>
          <w:sz w:val="24"/>
          <w:szCs w:val="24"/>
        </w:rPr>
        <w:lastRenderedPageBreak/>
        <w:br w:type="page"/>
      </w:r>
      <w:r w:rsidR="00F13D92">
        <w:rPr>
          <w:rFonts w:ascii="Times New Roman" w:hAnsi="Times New Roman"/>
          <w:sz w:val="24"/>
          <w:szCs w:val="24"/>
          <w:lang w:eastAsia="ar-SA"/>
        </w:rPr>
        <w:lastRenderedPageBreak/>
        <w:t>Класс: 9</w:t>
      </w:r>
      <w:proofErr w:type="gramStart"/>
      <w:r w:rsidR="00F13D92">
        <w:rPr>
          <w:rFonts w:ascii="Times New Roman" w:hAnsi="Times New Roman"/>
          <w:sz w:val="24"/>
          <w:szCs w:val="24"/>
          <w:lang w:eastAsia="ar-SA"/>
        </w:rPr>
        <w:t xml:space="preserve"> Б</w:t>
      </w:r>
      <w:proofErr w:type="gramEnd"/>
    </w:p>
    <w:p w:rsidR="00F13D92" w:rsidRPr="002778A8" w:rsidRDefault="00F13D92" w:rsidP="00F13D92">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 xml:space="preserve">Учитель: </w:t>
      </w:r>
      <w:r>
        <w:rPr>
          <w:rFonts w:ascii="Times New Roman" w:hAnsi="Times New Roman"/>
          <w:sz w:val="24"/>
          <w:szCs w:val="24"/>
          <w:lang w:eastAsia="ar-SA"/>
        </w:rPr>
        <w:t>Копосов Д.Р</w:t>
      </w:r>
      <w:r w:rsidRPr="002778A8">
        <w:rPr>
          <w:rFonts w:ascii="Times New Roman" w:hAnsi="Times New Roman"/>
          <w:sz w:val="24"/>
          <w:szCs w:val="24"/>
          <w:lang w:eastAsia="ar-SA"/>
        </w:rPr>
        <w:t>.</w:t>
      </w:r>
    </w:p>
    <w:p w:rsidR="00F13D92" w:rsidRPr="002778A8" w:rsidRDefault="00F13D92" w:rsidP="00F13D92">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Количество часов</w:t>
      </w:r>
    </w:p>
    <w:p w:rsidR="00F13D92" w:rsidRPr="002778A8" w:rsidRDefault="00F13D92" w:rsidP="00F13D92">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Всего: 70 часов; в неделю: 2  часа</w:t>
      </w:r>
    </w:p>
    <w:p w:rsidR="00F13D92" w:rsidRPr="002778A8" w:rsidRDefault="00F13D92" w:rsidP="00F13D92">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 xml:space="preserve">Плановых контрольных уроков _3___ </w:t>
      </w:r>
    </w:p>
    <w:p w:rsidR="00F13D92" w:rsidRPr="002778A8" w:rsidRDefault="00F13D92" w:rsidP="00F13D92">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 xml:space="preserve">Административных контрольных уроков  __1___ </w:t>
      </w:r>
    </w:p>
    <w:p w:rsidR="00F13D92" w:rsidRDefault="00F13D92" w:rsidP="00F13D92">
      <w:pPr>
        <w:spacing w:after="0" w:line="240" w:lineRule="auto"/>
        <w:jc w:val="center"/>
        <w:rPr>
          <w:rFonts w:ascii="Times New Roman" w:hAnsi="Times New Roman" w:cs="Times New Roman"/>
          <w:b/>
          <w:sz w:val="24"/>
          <w:szCs w:val="24"/>
        </w:rPr>
      </w:pPr>
    </w:p>
    <w:p w:rsidR="00F13D92" w:rsidRDefault="00F13D92" w:rsidP="00F13D92">
      <w:pPr>
        <w:spacing w:after="0" w:line="240" w:lineRule="auto"/>
        <w:jc w:val="center"/>
        <w:rPr>
          <w:rFonts w:ascii="Times New Roman" w:hAnsi="Times New Roman" w:cs="Times New Roman"/>
          <w:b/>
          <w:sz w:val="24"/>
          <w:szCs w:val="24"/>
        </w:rPr>
      </w:pPr>
    </w:p>
    <w:p w:rsidR="00F13D92" w:rsidRDefault="00F13D92" w:rsidP="00F13D92">
      <w:pPr>
        <w:spacing w:after="0" w:line="240" w:lineRule="auto"/>
        <w:jc w:val="center"/>
        <w:rPr>
          <w:rFonts w:ascii="Times New Roman" w:hAnsi="Times New Roman" w:cs="Times New Roman"/>
          <w:b/>
          <w:sz w:val="24"/>
          <w:szCs w:val="24"/>
        </w:rPr>
      </w:pPr>
    </w:p>
    <w:p w:rsidR="00F13D92" w:rsidRPr="00285634" w:rsidRDefault="00F13D92" w:rsidP="00F13D92">
      <w:pPr>
        <w:spacing w:after="0" w:line="240" w:lineRule="auto"/>
        <w:jc w:val="center"/>
        <w:rPr>
          <w:rFonts w:ascii="Times New Roman" w:hAnsi="Times New Roman" w:cs="Times New Roman"/>
          <w:b/>
          <w:sz w:val="24"/>
          <w:szCs w:val="24"/>
        </w:rPr>
      </w:pPr>
      <w:r w:rsidRPr="00285634">
        <w:rPr>
          <w:rFonts w:ascii="Times New Roman" w:hAnsi="Times New Roman" w:cs="Times New Roman"/>
          <w:b/>
          <w:sz w:val="24"/>
          <w:szCs w:val="24"/>
        </w:rPr>
        <w:t xml:space="preserve">Рабочая программа по </w:t>
      </w:r>
      <w:r>
        <w:rPr>
          <w:rFonts w:ascii="Times New Roman" w:hAnsi="Times New Roman" w:cs="Times New Roman"/>
          <w:b/>
          <w:sz w:val="24"/>
          <w:szCs w:val="24"/>
        </w:rPr>
        <w:t>русскому языку</w:t>
      </w:r>
      <w:r w:rsidRPr="00285634">
        <w:rPr>
          <w:rFonts w:ascii="Times New Roman" w:hAnsi="Times New Roman" w:cs="Times New Roman"/>
          <w:b/>
          <w:sz w:val="24"/>
          <w:szCs w:val="24"/>
        </w:rPr>
        <w:t xml:space="preserve"> </w:t>
      </w:r>
      <w:r>
        <w:rPr>
          <w:rFonts w:ascii="Times New Roman" w:hAnsi="Times New Roman" w:cs="Times New Roman"/>
          <w:b/>
          <w:sz w:val="24"/>
          <w:szCs w:val="24"/>
        </w:rPr>
        <w:t>для 9 класса</w:t>
      </w:r>
      <w:r w:rsidRPr="00285634">
        <w:rPr>
          <w:rFonts w:ascii="Times New Roman" w:hAnsi="Times New Roman" w:cs="Times New Roman"/>
          <w:b/>
          <w:sz w:val="24"/>
          <w:szCs w:val="24"/>
        </w:rPr>
        <w:t xml:space="preserve"> (базовый уровень)</w:t>
      </w:r>
    </w:p>
    <w:p w:rsidR="00F13D92" w:rsidRPr="00285634" w:rsidRDefault="00F13D92" w:rsidP="00F13D92">
      <w:pPr>
        <w:spacing w:after="0" w:line="240" w:lineRule="auto"/>
        <w:jc w:val="center"/>
        <w:rPr>
          <w:rFonts w:ascii="Times New Roman" w:hAnsi="Times New Roman" w:cs="Times New Roman"/>
          <w:b/>
          <w:sz w:val="24"/>
          <w:szCs w:val="24"/>
        </w:rPr>
      </w:pPr>
    </w:p>
    <w:p w:rsidR="00F13D92" w:rsidRPr="00285634" w:rsidRDefault="00F13D92" w:rsidP="00F13D92">
      <w:pPr>
        <w:autoSpaceDE w:val="0"/>
        <w:spacing w:after="0" w:line="240" w:lineRule="auto"/>
        <w:ind w:firstLine="540"/>
        <w:jc w:val="center"/>
        <w:rPr>
          <w:rFonts w:ascii="Times New Roman" w:hAnsi="Times New Roman" w:cs="Times New Roman"/>
          <w:b/>
          <w:sz w:val="24"/>
          <w:szCs w:val="24"/>
        </w:rPr>
      </w:pPr>
      <w:r w:rsidRPr="00285634">
        <w:rPr>
          <w:rFonts w:ascii="Times New Roman" w:hAnsi="Times New Roman" w:cs="Times New Roman"/>
          <w:b/>
          <w:sz w:val="24"/>
          <w:szCs w:val="24"/>
        </w:rPr>
        <w:t>Статус документа</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 xml:space="preserve">Данная рабочая программа ориентирована на учащихся </w:t>
      </w:r>
      <w:r>
        <w:rPr>
          <w:rFonts w:ascii="Times New Roman" w:hAnsi="Times New Roman" w:cs="Times New Roman"/>
          <w:sz w:val="24"/>
          <w:szCs w:val="24"/>
        </w:rPr>
        <w:t>9</w:t>
      </w:r>
      <w:r w:rsidRPr="00285634">
        <w:rPr>
          <w:rFonts w:ascii="Times New Roman" w:hAnsi="Times New Roman" w:cs="Times New Roman"/>
          <w:sz w:val="24"/>
          <w:szCs w:val="24"/>
        </w:rPr>
        <w:t xml:space="preserve"> класса и реализуется на основе следующих документов:</w:t>
      </w:r>
    </w:p>
    <w:p w:rsidR="00F13D92" w:rsidRPr="005E4339" w:rsidRDefault="00F13D92" w:rsidP="00F13D92">
      <w:pPr>
        <w:numPr>
          <w:ilvl w:val="0"/>
          <w:numId w:val="10"/>
        </w:numPr>
        <w:tabs>
          <w:tab w:val="clear" w:pos="1440"/>
          <w:tab w:val="num" w:pos="-284"/>
        </w:tabs>
        <w:suppressAutoHyphens/>
        <w:autoSpaceDE w:val="0"/>
        <w:spacing w:after="0" w:line="240" w:lineRule="auto"/>
        <w:ind w:left="0" w:firstLine="398"/>
        <w:jc w:val="both"/>
        <w:rPr>
          <w:rFonts w:ascii="Times New Roman" w:hAnsi="Times New Roman" w:cs="Times New Roman"/>
          <w:sz w:val="24"/>
          <w:szCs w:val="24"/>
        </w:rPr>
      </w:pPr>
      <w:r w:rsidRPr="005E4339">
        <w:rPr>
          <w:rFonts w:ascii="Times New Roman" w:eastAsia="Calibri" w:hAnsi="Times New Roman" w:cs="Times New Roman"/>
          <w:sz w:val="24"/>
          <w:szCs w:val="24"/>
        </w:rPr>
        <w:t>Федеральным законом «Об образовании  в Российской Федерации» от 29.12.2012 года № 273-ФЗ.</w:t>
      </w:r>
    </w:p>
    <w:p w:rsidR="00F13D92" w:rsidRPr="005E4339" w:rsidRDefault="00F13D92" w:rsidP="00F13D92">
      <w:pPr>
        <w:numPr>
          <w:ilvl w:val="0"/>
          <w:numId w:val="10"/>
        </w:numPr>
        <w:tabs>
          <w:tab w:val="clear" w:pos="1440"/>
          <w:tab w:val="num" w:pos="0"/>
          <w:tab w:val="left" w:pos="709"/>
          <w:tab w:val="left" w:pos="851"/>
        </w:tabs>
        <w:suppressAutoHyphens/>
        <w:autoSpaceDE w:val="0"/>
        <w:spacing w:after="0" w:line="240" w:lineRule="auto"/>
        <w:ind w:left="0" w:firstLine="398"/>
        <w:jc w:val="both"/>
        <w:rPr>
          <w:rFonts w:ascii="Times New Roman" w:hAnsi="Times New Roman" w:cs="Times New Roman"/>
          <w:sz w:val="24"/>
          <w:szCs w:val="24"/>
        </w:rPr>
      </w:pPr>
      <w:r w:rsidRPr="005E4339">
        <w:rPr>
          <w:rFonts w:ascii="Times New Roman" w:hAnsi="Times New Roman" w:cs="Times New Roman"/>
          <w:sz w:val="24"/>
          <w:szCs w:val="24"/>
        </w:rPr>
        <w:t xml:space="preserve">Государственным стандартом основного общего образования по </w:t>
      </w:r>
      <w:r>
        <w:rPr>
          <w:rFonts w:ascii="Times New Roman" w:hAnsi="Times New Roman" w:cs="Times New Roman"/>
          <w:sz w:val="24"/>
          <w:szCs w:val="24"/>
        </w:rPr>
        <w:t>русскому языку</w:t>
      </w:r>
      <w:r w:rsidRPr="005E4339">
        <w:rPr>
          <w:rFonts w:ascii="Times New Roman" w:hAnsi="Times New Roman" w:cs="Times New Roman"/>
          <w:sz w:val="24"/>
          <w:szCs w:val="24"/>
        </w:rPr>
        <w:t xml:space="preserve"> («Вестник образования России», 2004, №12). </w:t>
      </w:r>
    </w:p>
    <w:p w:rsidR="00F13D92" w:rsidRPr="005E4339" w:rsidRDefault="00F13D92" w:rsidP="00F13D92">
      <w:pPr>
        <w:numPr>
          <w:ilvl w:val="0"/>
          <w:numId w:val="10"/>
        </w:numPr>
        <w:tabs>
          <w:tab w:val="left" w:pos="709"/>
          <w:tab w:val="left" w:pos="851"/>
        </w:tabs>
        <w:suppressAutoHyphens/>
        <w:autoSpaceDE w:val="0"/>
        <w:spacing w:after="0" w:line="240" w:lineRule="auto"/>
        <w:ind w:left="0" w:firstLine="398"/>
        <w:jc w:val="both"/>
        <w:rPr>
          <w:rFonts w:ascii="Times New Roman" w:hAnsi="Times New Roman" w:cs="Times New Roman"/>
          <w:b/>
          <w:bCs/>
          <w:sz w:val="24"/>
          <w:szCs w:val="24"/>
        </w:rPr>
      </w:pPr>
      <w:r w:rsidRPr="005E4339">
        <w:rPr>
          <w:rFonts w:ascii="Times New Roman" w:hAnsi="Times New Roman" w:cs="Times New Roman"/>
          <w:sz w:val="24"/>
          <w:szCs w:val="24"/>
        </w:rPr>
        <w:t xml:space="preserve">Программа по </w:t>
      </w:r>
      <w:r>
        <w:rPr>
          <w:rFonts w:ascii="Times New Roman" w:hAnsi="Times New Roman" w:cs="Times New Roman"/>
          <w:sz w:val="24"/>
          <w:szCs w:val="24"/>
        </w:rPr>
        <w:t>русскому языку</w:t>
      </w:r>
      <w:r w:rsidRPr="005E4339">
        <w:rPr>
          <w:rFonts w:ascii="Times New Roman" w:hAnsi="Times New Roman" w:cs="Times New Roman"/>
          <w:sz w:val="24"/>
          <w:szCs w:val="24"/>
        </w:rPr>
        <w:t xml:space="preserve"> для 5-11 классов общеобразовательной школы.</w:t>
      </w:r>
      <w:r w:rsidRPr="005E4339">
        <w:rPr>
          <w:rFonts w:ascii="Times New Roman" w:hAnsi="Times New Roman" w:cs="Times New Roman"/>
          <w:b/>
          <w:bCs/>
          <w:sz w:val="24"/>
          <w:szCs w:val="24"/>
        </w:rPr>
        <w:t xml:space="preserve"> </w:t>
      </w:r>
    </w:p>
    <w:p w:rsidR="00F13D92" w:rsidRPr="005E4339" w:rsidRDefault="00F13D92" w:rsidP="00F13D92">
      <w:pPr>
        <w:numPr>
          <w:ilvl w:val="0"/>
          <w:numId w:val="10"/>
        </w:numPr>
        <w:tabs>
          <w:tab w:val="clear" w:pos="1440"/>
          <w:tab w:val="num" w:pos="-142"/>
          <w:tab w:val="left" w:pos="709"/>
          <w:tab w:val="left" w:pos="851"/>
        </w:tabs>
        <w:suppressAutoHyphens/>
        <w:autoSpaceDE w:val="0"/>
        <w:spacing w:after="0" w:line="240" w:lineRule="auto"/>
        <w:ind w:left="0" w:firstLine="398"/>
        <w:jc w:val="both"/>
        <w:rPr>
          <w:rFonts w:ascii="Times New Roman" w:hAnsi="Times New Roman" w:cs="Times New Roman"/>
          <w:sz w:val="24"/>
          <w:szCs w:val="24"/>
        </w:rPr>
      </w:pPr>
      <w:r w:rsidRPr="005E4339">
        <w:rPr>
          <w:rFonts w:ascii="Times New Roman" w:hAnsi="Times New Roman" w:cs="Times New Roman"/>
          <w:sz w:val="24"/>
          <w:szCs w:val="24"/>
        </w:rPr>
        <w:t xml:space="preserve">Авторы учебника: </w:t>
      </w:r>
      <w:proofErr w:type="spellStart"/>
      <w:r>
        <w:rPr>
          <w:rFonts w:ascii="Times New Roman" w:hAnsi="Times New Roman" w:cs="Times New Roman"/>
          <w:sz w:val="24"/>
          <w:szCs w:val="24"/>
        </w:rPr>
        <w:t>В.В.Бабайцева</w:t>
      </w:r>
      <w:proofErr w:type="spellEnd"/>
      <w:r w:rsidRPr="005E4339">
        <w:rPr>
          <w:rFonts w:ascii="Times New Roman" w:hAnsi="Times New Roman" w:cs="Times New Roman"/>
          <w:sz w:val="24"/>
          <w:szCs w:val="24"/>
        </w:rPr>
        <w:t xml:space="preserve">, </w:t>
      </w:r>
      <w:proofErr w:type="spellStart"/>
      <w:r>
        <w:rPr>
          <w:rFonts w:ascii="Times New Roman" w:hAnsi="Times New Roman" w:cs="Times New Roman"/>
          <w:sz w:val="24"/>
          <w:szCs w:val="24"/>
        </w:rPr>
        <w:t>Л.Д.Чеснокова</w:t>
      </w:r>
      <w:proofErr w:type="spellEnd"/>
      <w:r w:rsidRPr="005E4339">
        <w:rPr>
          <w:rFonts w:ascii="Times New Roman" w:hAnsi="Times New Roman" w:cs="Times New Roman"/>
          <w:sz w:val="24"/>
          <w:szCs w:val="24"/>
        </w:rPr>
        <w:t xml:space="preserve"> «Русск</w:t>
      </w:r>
      <w:r>
        <w:rPr>
          <w:rFonts w:ascii="Times New Roman" w:hAnsi="Times New Roman" w:cs="Times New Roman"/>
          <w:sz w:val="24"/>
          <w:szCs w:val="24"/>
        </w:rPr>
        <w:t>ий язык</w:t>
      </w:r>
      <w:r w:rsidRPr="005E4339">
        <w:rPr>
          <w:rFonts w:ascii="Times New Roman" w:hAnsi="Times New Roman" w:cs="Times New Roman"/>
          <w:sz w:val="24"/>
          <w:szCs w:val="24"/>
        </w:rPr>
        <w:t xml:space="preserve">» Учебник для </w:t>
      </w:r>
      <w:r>
        <w:rPr>
          <w:rFonts w:ascii="Times New Roman" w:hAnsi="Times New Roman" w:cs="Times New Roman"/>
          <w:sz w:val="24"/>
          <w:szCs w:val="24"/>
        </w:rPr>
        <w:t>5-9</w:t>
      </w:r>
      <w:r w:rsidRPr="005E4339">
        <w:rPr>
          <w:rFonts w:ascii="Times New Roman" w:hAnsi="Times New Roman" w:cs="Times New Roman"/>
          <w:sz w:val="24"/>
          <w:szCs w:val="24"/>
        </w:rPr>
        <w:t xml:space="preserve"> класс</w:t>
      </w:r>
      <w:r>
        <w:rPr>
          <w:rFonts w:ascii="Times New Roman" w:hAnsi="Times New Roman" w:cs="Times New Roman"/>
          <w:sz w:val="24"/>
          <w:szCs w:val="24"/>
        </w:rPr>
        <w:t>ов</w:t>
      </w:r>
      <w:r w:rsidRPr="005E4339">
        <w:rPr>
          <w:rFonts w:ascii="Times New Roman" w:hAnsi="Times New Roman" w:cs="Times New Roman"/>
          <w:sz w:val="24"/>
          <w:szCs w:val="24"/>
        </w:rPr>
        <w:t xml:space="preserve"> общеобразовательных учреждений. - М.: «</w:t>
      </w:r>
      <w:r>
        <w:rPr>
          <w:rFonts w:ascii="Times New Roman" w:hAnsi="Times New Roman" w:cs="Times New Roman"/>
          <w:sz w:val="24"/>
          <w:szCs w:val="24"/>
        </w:rPr>
        <w:t>Дрофа</w:t>
      </w:r>
      <w:r w:rsidRPr="005E4339">
        <w:rPr>
          <w:rFonts w:ascii="Times New Roman" w:hAnsi="Times New Roman" w:cs="Times New Roman"/>
          <w:sz w:val="24"/>
          <w:szCs w:val="24"/>
        </w:rPr>
        <w:t>», 20</w:t>
      </w:r>
      <w:r>
        <w:rPr>
          <w:rFonts w:ascii="Times New Roman" w:hAnsi="Times New Roman" w:cs="Times New Roman"/>
          <w:sz w:val="24"/>
          <w:szCs w:val="24"/>
        </w:rPr>
        <w:t>07</w:t>
      </w:r>
      <w:r w:rsidRPr="005E4339">
        <w:rPr>
          <w:rFonts w:ascii="Times New Roman" w:hAnsi="Times New Roman" w:cs="Times New Roman"/>
          <w:sz w:val="24"/>
          <w:szCs w:val="24"/>
        </w:rPr>
        <w:t>.</w:t>
      </w:r>
    </w:p>
    <w:p w:rsidR="00F13D92" w:rsidRPr="00285634" w:rsidRDefault="00F13D92" w:rsidP="00F13D92">
      <w:pPr>
        <w:tabs>
          <w:tab w:val="left" w:pos="993"/>
        </w:tabs>
        <w:autoSpaceDE w:val="0"/>
        <w:spacing w:after="0" w:line="240" w:lineRule="auto"/>
        <w:ind w:firstLine="540"/>
        <w:jc w:val="center"/>
        <w:rPr>
          <w:rFonts w:ascii="Times New Roman" w:hAnsi="Times New Roman" w:cs="Times New Roman"/>
          <w:b/>
          <w:bCs/>
          <w:sz w:val="24"/>
          <w:szCs w:val="24"/>
        </w:rPr>
      </w:pPr>
      <w:r w:rsidRPr="00285634">
        <w:rPr>
          <w:rFonts w:ascii="Times New Roman" w:hAnsi="Times New Roman" w:cs="Times New Roman"/>
          <w:b/>
          <w:bCs/>
          <w:sz w:val="24"/>
          <w:szCs w:val="24"/>
        </w:rPr>
        <w:t>Пояснительная записка</w:t>
      </w:r>
    </w:p>
    <w:p w:rsidR="00F13D92" w:rsidRPr="00285634" w:rsidRDefault="00F13D92" w:rsidP="00F13D92">
      <w:pPr>
        <w:autoSpaceDE w:val="0"/>
        <w:spacing w:after="0" w:line="240" w:lineRule="auto"/>
        <w:ind w:firstLine="567"/>
        <w:jc w:val="both"/>
        <w:rPr>
          <w:rFonts w:ascii="Times New Roman" w:hAnsi="Times New Roman" w:cs="Times New Roman"/>
          <w:sz w:val="24"/>
          <w:szCs w:val="24"/>
        </w:rPr>
      </w:pPr>
      <w:r w:rsidRPr="00285634">
        <w:rPr>
          <w:rFonts w:ascii="Times New Roman" w:hAnsi="Times New Roman" w:cs="Times New Roman"/>
          <w:sz w:val="24"/>
          <w:szCs w:val="24"/>
        </w:rPr>
        <w:t xml:space="preserve">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285634">
        <w:rPr>
          <w:rFonts w:ascii="Times New Roman" w:hAnsi="Times New Roman" w:cs="Times New Roman"/>
          <w:sz w:val="24"/>
          <w:szCs w:val="24"/>
        </w:rPr>
        <w:t>межпредметных</w:t>
      </w:r>
      <w:proofErr w:type="spellEnd"/>
      <w:r w:rsidRPr="00285634">
        <w:rPr>
          <w:rFonts w:ascii="Times New Roman" w:hAnsi="Times New Roman" w:cs="Times New Roman"/>
          <w:sz w:val="24"/>
          <w:szCs w:val="24"/>
        </w:rPr>
        <w:t xml:space="preserve"> и </w:t>
      </w:r>
      <w:proofErr w:type="spellStart"/>
      <w:r w:rsidRPr="00285634">
        <w:rPr>
          <w:rFonts w:ascii="Times New Roman" w:hAnsi="Times New Roman" w:cs="Times New Roman"/>
          <w:sz w:val="24"/>
          <w:szCs w:val="24"/>
        </w:rPr>
        <w:t>внутрипредметных</w:t>
      </w:r>
      <w:proofErr w:type="spellEnd"/>
      <w:r w:rsidRPr="00285634">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сочинений.</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Программа выполняет две основные функции:</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b/>
          <w:bCs/>
          <w:i/>
          <w:iCs/>
          <w:sz w:val="24"/>
          <w:szCs w:val="24"/>
        </w:rPr>
        <w:t xml:space="preserve">Информационно-методическая </w:t>
      </w:r>
      <w:r w:rsidRPr="00285634">
        <w:rPr>
          <w:rFonts w:ascii="Times New Roman" w:hAnsi="Times New Roman" w:cs="Times New Roman"/>
          <w:sz w:val="24"/>
          <w:szCs w:val="24"/>
        </w:rPr>
        <w:t>функция дает представление о целях, содержании, общей стратегии обучения, воспитания и развития учащихся средствами данного учебного предмета.</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b/>
          <w:bCs/>
          <w:i/>
          <w:iCs/>
          <w:sz w:val="24"/>
          <w:szCs w:val="24"/>
        </w:rPr>
        <w:t xml:space="preserve">Организационно-планирующая </w:t>
      </w:r>
      <w:r w:rsidRPr="00285634">
        <w:rPr>
          <w:rFonts w:ascii="Times New Roman" w:hAnsi="Times New Roman" w:cs="Times New Roman"/>
          <w:sz w:val="24"/>
          <w:szCs w:val="24"/>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F13D92"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 xml:space="preserve">Программа предусматривает формирование у учащихся </w:t>
      </w:r>
      <w:proofErr w:type="spellStart"/>
      <w:r w:rsidRPr="00285634">
        <w:rPr>
          <w:rFonts w:ascii="Times New Roman" w:hAnsi="Times New Roman" w:cs="Times New Roman"/>
          <w:sz w:val="24"/>
          <w:szCs w:val="24"/>
        </w:rPr>
        <w:t>общеучебных</w:t>
      </w:r>
      <w:proofErr w:type="spellEnd"/>
      <w:r w:rsidRPr="00285634">
        <w:rPr>
          <w:rFonts w:ascii="Times New Roman" w:hAnsi="Times New Roman" w:cs="Times New Roman"/>
          <w:sz w:val="24"/>
          <w:szCs w:val="24"/>
        </w:rPr>
        <w:t xml:space="preserve"> </w:t>
      </w:r>
      <w:r>
        <w:rPr>
          <w:rFonts w:ascii="Times New Roman" w:hAnsi="Times New Roman" w:cs="Times New Roman"/>
          <w:sz w:val="24"/>
          <w:szCs w:val="24"/>
        </w:rPr>
        <w:t xml:space="preserve">заведений </w:t>
      </w:r>
      <w:r w:rsidRPr="00285634">
        <w:rPr>
          <w:rFonts w:ascii="Times New Roman" w:hAnsi="Times New Roman" w:cs="Times New Roman"/>
          <w:sz w:val="24"/>
          <w:szCs w:val="24"/>
        </w:rPr>
        <w:t>умений и навыков, универсальных способов деятельности и ключевых компетенций. В этом направлении приоритетами для учебного предмета «</w:t>
      </w:r>
      <w:r>
        <w:rPr>
          <w:rFonts w:ascii="Times New Roman" w:hAnsi="Times New Roman" w:cs="Times New Roman"/>
          <w:sz w:val="24"/>
          <w:szCs w:val="24"/>
        </w:rPr>
        <w:t>Русский язык</w:t>
      </w:r>
      <w:r w:rsidRPr="00285634">
        <w:rPr>
          <w:rFonts w:ascii="Times New Roman" w:hAnsi="Times New Roman" w:cs="Times New Roman"/>
          <w:sz w:val="24"/>
          <w:szCs w:val="24"/>
        </w:rPr>
        <w:t>» на этапе основного общего образования являются:</w:t>
      </w:r>
    </w:p>
    <w:p w:rsidR="00F13D92" w:rsidRPr="00285634" w:rsidRDefault="00F13D92" w:rsidP="00F13D92">
      <w:pPr>
        <w:numPr>
          <w:ilvl w:val="0"/>
          <w:numId w:val="7"/>
        </w:numPr>
        <w:suppressAutoHyphens/>
        <w:spacing w:after="0" w:line="240" w:lineRule="auto"/>
        <w:jc w:val="both"/>
        <w:rPr>
          <w:rFonts w:ascii="Times New Roman" w:hAnsi="Times New Roman" w:cs="Times New Roman"/>
          <w:sz w:val="24"/>
          <w:szCs w:val="24"/>
        </w:rPr>
      </w:pPr>
      <w:r w:rsidRPr="00285634">
        <w:rPr>
          <w:rFonts w:ascii="Times New Roman" w:hAnsi="Times New Roman" w:cs="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F13D92" w:rsidRPr="00285634" w:rsidRDefault="00F13D92" w:rsidP="00F13D92">
      <w:pPr>
        <w:numPr>
          <w:ilvl w:val="0"/>
          <w:numId w:val="7"/>
        </w:numPr>
        <w:suppressAutoHyphens/>
        <w:spacing w:after="0" w:line="240" w:lineRule="auto"/>
        <w:jc w:val="both"/>
        <w:rPr>
          <w:rFonts w:ascii="Times New Roman" w:hAnsi="Times New Roman" w:cs="Times New Roman"/>
          <w:sz w:val="24"/>
          <w:szCs w:val="24"/>
        </w:rPr>
      </w:pPr>
      <w:r w:rsidRPr="00285634">
        <w:rPr>
          <w:rFonts w:ascii="Times New Roman" w:hAnsi="Times New Roman" w:cs="Times New Roman"/>
          <w:sz w:val="24"/>
          <w:szCs w:val="24"/>
        </w:rPr>
        <w:t>сравнение и сопоставление, классификация;</w:t>
      </w:r>
    </w:p>
    <w:p w:rsidR="00F13D92" w:rsidRPr="00285634" w:rsidRDefault="00F13D92" w:rsidP="00F13D92">
      <w:pPr>
        <w:numPr>
          <w:ilvl w:val="0"/>
          <w:numId w:val="7"/>
        </w:numPr>
        <w:suppressAutoHyphens/>
        <w:spacing w:after="0" w:line="240" w:lineRule="auto"/>
        <w:jc w:val="both"/>
        <w:rPr>
          <w:rFonts w:ascii="Times New Roman" w:hAnsi="Times New Roman" w:cs="Times New Roman"/>
          <w:sz w:val="24"/>
          <w:szCs w:val="24"/>
        </w:rPr>
      </w:pPr>
      <w:r w:rsidRPr="00285634">
        <w:rPr>
          <w:rFonts w:ascii="Times New Roman" w:hAnsi="Times New Roman" w:cs="Times New Roman"/>
          <w:sz w:val="24"/>
          <w:szCs w:val="24"/>
        </w:rPr>
        <w:t>умение различать понятия факт, мнение, доказательство, гипотеза, аксиома;</w:t>
      </w:r>
    </w:p>
    <w:p w:rsidR="00F13D92" w:rsidRPr="00285634" w:rsidRDefault="00F13D92" w:rsidP="00F13D92">
      <w:pPr>
        <w:numPr>
          <w:ilvl w:val="0"/>
          <w:numId w:val="7"/>
        </w:numPr>
        <w:suppressAutoHyphens/>
        <w:spacing w:after="0" w:line="240" w:lineRule="auto"/>
        <w:jc w:val="both"/>
        <w:rPr>
          <w:rFonts w:ascii="Times New Roman" w:hAnsi="Times New Roman" w:cs="Times New Roman"/>
          <w:sz w:val="24"/>
          <w:szCs w:val="24"/>
        </w:rPr>
      </w:pPr>
      <w:r w:rsidRPr="00285634">
        <w:rPr>
          <w:rFonts w:ascii="Times New Roman" w:hAnsi="Times New Roman" w:cs="Times New Roman"/>
          <w:sz w:val="24"/>
          <w:szCs w:val="24"/>
        </w:rPr>
        <w:t>самостоятельное выполнение различных творческих работ:</w:t>
      </w:r>
    </w:p>
    <w:p w:rsidR="00F13D92" w:rsidRPr="00285634" w:rsidRDefault="00F13D92" w:rsidP="00F13D92">
      <w:pPr>
        <w:numPr>
          <w:ilvl w:val="0"/>
          <w:numId w:val="7"/>
        </w:numPr>
        <w:suppressAutoHyphens/>
        <w:spacing w:after="0" w:line="240" w:lineRule="auto"/>
        <w:jc w:val="both"/>
        <w:rPr>
          <w:rFonts w:ascii="Times New Roman" w:hAnsi="Times New Roman" w:cs="Times New Roman"/>
          <w:sz w:val="24"/>
          <w:szCs w:val="24"/>
        </w:rPr>
      </w:pPr>
      <w:r w:rsidRPr="00285634">
        <w:rPr>
          <w:rFonts w:ascii="Times New Roman" w:hAnsi="Times New Roman" w:cs="Times New Roman"/>
          <w:sz w:val="24"/>
          <w:szCs w:val="24"/>
        </w:rPr>
        <w:t>способность устно и письменно передавать содержание текста в сжатом или развёрнутом виде;</w:t>
      </w:r>
    </w:p>
    <w:p w:rsidR="00F13D92" w:rsidRPr="00285634" w:rsidRDefault="00F13D92" w:rsidP="00F13D92">
      <w:pPr>
        <w:numPr>
          <w:ilvl w:val="0"/>
          <w:numId w:val="7"/>
        </w:numPr>
        <w:suppressAutoHyphens/>
        <w:spacing w:after="0" w:line="240" w:lineRule="auto"/>
        <w:jc w:val="both"/>
        <w:rPr>
          <w:rFonts w:ascii="Times New Roman" w:hAnsi="Times New Roman" w:cs="Times New Roman"/>
          <w:sz w:val="24"/>
          <w:szCs w:val="24"/>
        </w:rPr>
      </w:pPr>
      <w:r w:rsidRPr="00285634">
        <w:rPr>
          <w:rFonts w:ascii="Times New Roman" w:hAnsi="Times New Roman" w:cs="Times New Roman"/>
          <w:sz w:val="24"/>
          <w:szCs w:val="24"/>
        </w:rPr>
        <w:lastRenderedPageBreak/>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F13D92" w:rsidRPr="00285634" w:rsidRDefault="00F13D92" w:rsidP="00F13D92">
      <w:pPr>
        <w:numPr>
          <w:ilvl w:val="0"/>
          <w:numId w:val="7"/>
        </w:numPr>
        <w:suppressAutoHyphens/>
        <w:spacing w:after="0" w:line="240" w:lineRule="auto"/>
        <w:jc w:val="both"/>
        <w:rPr>
          <w:rFonts w:ascii="Times New Roman" w:hAnsi="Times New Roman" w:cs="Times New Roman"/>
          <w:sz w:val="24"/>
          <w:szCs w:val="24"/>
        </w:rPr>
      </w:pPr>
      <w:r w:rsidRPr="00285634">
        <w:rPr>
          <w:rFonts w:ascii="Times New Roman" w:hAnsi="Times New Roman" w:cs="Times New Roman"/>
          <w:sz w:val="24"/>
          <w:szCs w:val="24"/>
        </w:rPr>
        <w:t>составление плана, тезисов, конспекта;</w:t>
      </w:r>
    </w:p>
    <w:p w:rsidR="00F13D92" w:rsidRPr="00285634" w:rsidRDefault="00F13D92" w:rsidP="00F13D92">
      <w:pPr>
        <w:numPr>
          <w:ilvl w:val="0"/>
          <w:numId w:val="7"/>
        </w:numPr>
        <w:suppressAutoHyphens/>
        <w:spacing w:after="0" w:line="240" w:lineRule="auto"/>
        <w:jc w:val="both"/>
        <w:rPr>
          <w:rFonts w:ascii="Times New Roman" w:hAnsi="Times New Roman" w:cs="Times New Roman"/>
          <w:sz w:val="24"/>
          <w:szCs w:val="24"/>
        </w:rPr>
      </w:pPr>
      <w:r w:rsidRPr="00285634">
        <w:rPr>
          <w:rFonts w:ascii="Times New Roman"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F13D92" w:rsidRPr="00285634" w:rsidRDefault="00F13D92" w:rsidP="00F13D92">
      <w:pPr>
        <w:numPr>
          <w:ilvl w:val="0"/>
          <w:numId w:val="7"/>
        </w:numPr>
        <w:suppressAutoHyphens/>
        <w:spacing w:after="0" w:line="240" w:lineRule="auto"/>
        <w:jc w:val="both"/>
        <w:rPr>
          <w:rFonts w:ascii="Times New Roman" w:hAnsi="Times New Roman" w:cs="Times New Roman"/>
          <w:sz w:val="24"/>
          <w:szCs w:val="24"/>
        </w:rPr>
      </w:pPr>
      <w:r w:rsidRPr="00285634">
        <w:rPr>
          <w:rFonts w:ascii="Times New Roman" w:hAnsi="Times New Roman" w:cs="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F13D92" w:rsidRPr="00285634" w:rsidRDefault="00F13D92" w:rsidP="00F13D92">
      <w:pPr>
        <w:autoSpaceDE w:val="0"/>
        <w:spacing w:after="0" w:line="240" w:lineRule="auto"/>
        <w:ind w:firstLine="540"/>
        <w:jc w:val="center"/>
        <w:rPr>
          <w:rFonts w:ascii="Times New Roman" w:hAnsi="Times New Roman" w:cs="Times New Roman"/>
          <w:b/>
          <w:bCs/>
          <w:sz w:val="24"/>
          <w:szCs w:val="24"/>
        </w:rPr>
      </w:pPr>
      <w:r w:rsidRPr="00285634">
        <w:rPr>
          <w:rFonts w:ascii="Times New Roman" w:hAnsi="Times New Roman" w:cs="Times New Roman"/>
          <w:b/>
          <w:bCs/>
          <w:sz w:val="24"/>
          <w:szCs w:val="24"/>
        </w:rPr>
        <w:t>Основные теорети</w:t>
      </w:r>
      <w:r>
        <w:rPr>
          <w:rFonts w:ascii="Times New Roman" w:hAnsi="Times New Roman" w:cs="Times New Roman"/>
          <w:b/>
          <w:bCs/>
          <w:sz w:val="24"/>
          <w:szCs w:val="24"/>
        </w:rPr>
        <w:t>чески</w:t>
      </w:r>
      <w:r w:rsidRPr="00285634">
        <w:rPr>
          <w:rFonts w:ascii="Times New Roman" w:hAnsi="Times New Roman" w:cs="Times New Roman"/>
          <w:b/>
          <w:bCs/>
          <w:sz w:val="24"/>
          <w:szCs w:val="24"/>
        </w:rPr>
        <w:t>е понятия</w:t>
      </w:r>
    </w:p>
    <w:p w:rsidR="00F13D92" w:rsidRPr="00285634" w:rsidRDefault="00F13D92" w:rsidP="00F13D92">
      <w:pPr>
        <w:tabs>
          <w:tab w:val="left" w:pos="720"/>
        </w:tabs>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w:t>
      </w:r>
      <w:r>
        <w:rPr>
          <w:rFonts w:ascii="Times New Roman" w:hAnsi="Times New Roman" w:cs="Times New Roman"/>
          <w:sz w:val="24"/>
          <w:szCs w:val="24"/>
        </w:rPr>
        <w:t xml:space="preserve"> Текст и </w:t>
      </w:r>
      <w:proofErr w:type="spellStart"/>
      <w:r>
        <w:rPr>
          <w:rFonts w:ascii="Times New Roman" w:hAnsi="Times New Roman" w:cs="Times New Roman"/>
          <w:sz w:val="24"/>
          <w:szCs w:val="24"/>
        </w:rPr>
        <w:t>педложение</w:t>
      </w:r>
      <w:proofErr w:type="spellEnd"/>
      <w:r w:rsidRPr="00285634">
        <w:rPr>
          <w:rFonts w:ascii="Times New Roman" w:hAnsi="Times New Roman" w:cs="Times New Roman"/>
          <w:sz w:val="24"/>
          <w:szCs w:val="24"/>
        </w:rPr>
        <w:t>.</w:t>
      </w:r>
    </w:p>
    <w:p w:rsidR="00F13D92" w:rsidRPr="00285634" w:rsidRDefault="00F13D92" w:rsidP="00F13D92">
      <w:pPr>
        <w:tabs>
          <w:tab w:val="left" w:pos="720"/>
        </w:tabs>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w:t>
      </w:r>
      <w:r>
        <w:rPr>
          <w:rFonts w:ascii="Times New Roman" w:hAnsi="Times New Roman" w:cs="Times New Roman"/>
          <w:sz w:val="24"/>
          <w:szCs w:val="24"/>
        </w:rPr>
        <w:t xml:space="preserve"> Структура простого и сложного предложений</w:t>
      </w:r>
      <w:r w:rsidRPr="00285634">
        <w:rPr>
          <w:rFonts w:ascii="Times New Roman" w:hAnsi="Times New Roman" w:cs="Times New Roman"/>
          <w:sz w:val="24"/>
          <w:szCs w:val="24"/>
        </w:rPr>
        <w:t>.</w:t>
      </w:r>
    </w:p>
    <w:p w:rsidR="00F13D92" w:rsidRPr="00285634" w:rsidRDefault="00F13D92" w:rsidP="00F13D92">
      <w:pPr>
        <w:tabs>
          <w:tab w:val="left" w:pos="720"/>
        </w:tabs>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w:t>
      </w:r>
      <w:r>
        <w:rPr>
          <w:rFonts w:ascii="Times New Roman" w:hAnsi="Times New Roman" w:cs="Times New Roman"/>
          <w:sz w:val="24"/>
          <w:szCs w:val="24"/>
        </w:rPr>
        <w:t xml:space="preserve"> Сложносочинённое предложение</w:t>
      </w:r>
      <w:r w:rsidRPr="00285634">
        <w:rPr>
          <w:rFonts w:ascii="Times New Roman" w:hAnsi="Times New Roman" w:cs="Times New Roman"/>
          <w:sz w:val="24"/>
          <w:szCs w:val="24"/>
        </w:rPr>
        <w:t>.</w:t>
      </w:r>
    </w:p>
    <w:p w:rsidR="00F13D92" w:rsidRPr="00285634" w:rsidRDefault="00F13D92" w:rsidP="00F13D92">
      <w:pPr>
        <w:tabs>
          <w:tab w:val="left" w:pos="720"/>
        </w:tabs>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w:t>
      </w:r>
      <w:r>
        <w:rPr>
          <w:rFonts w:ascii="Times New Roman" w:hAnsi="Times New Roman" w:cs="Times New Roman"/>
          <w:sz w:val="24"/>
          <w:szCs w:val="24"/>
        </w:rPr>
        <w:t xml:space="preserve"> Сложноподчинённое предложение</w:t>
      </w:r>
      <w:r w:rsidRPr="00285634">
        <w:rPr>
          <w:rFonts w:ascii="Times New Roman" w:hAnsi="Times New Roman" w:cs="Times New Roman"/>
          <w:sz w:val="24"/>
          <w:szCs w:val="24"/>
        </w:rPr>
        <w:t>.</w:t>
      </w:r>
    </w:p>
    <w:p w:rsidR="00F13D92" w:rsidRPr="00285634" w:rsidRDefault="00F13D92" w:rsidP="00F13D92">
      <w:pPr>
        <w:tabs>
          <w:tab w:val="left" w:pos="720"/>
        </w:tabs>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w:t>
      </w:r>
      <w:r>
        <w:rPr>
          <w:rFonts w:ascii="Times New Roman" w:hAnsi="Times New Roman" w:cs="Times New Roman"/>
          <w:sz w:val="24"/>
          <w:szCs w:val="24"/>
        </w:rPr>
        <w:t xml:space="preserve"> Бессоюзное предложение</w:t>
      </w:r>
      <w:r w:rsidRPr="00285634">
        <w:rPr>
          <w:rFonts w:ascii="Times New Roman" w:hAnsi="Times New Roman" w:cs="Times New Roman"/>
          <w:sz w:val="24"/>
          <w:szCs w:val="24"/>
        </w:rPr>
        <w:t>.</w:t>
      </w:r>
    </w:p>
    <w:p w:rsidR="00F13D92" w:rsidRDefault="00F13D92" w:rsidP="00F13D92">
      <w:pPr>
        <w:tabs>
          <w:tab w:val="left" w:pos="720"/>
        </w:tabs>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w:t>
      </w:r>
      <w:r>
        <w:rPr>
          <w:rFonts w:ascii="Times New Roman" w:hAnsi="Times New Roman" w:cs="Times New Roman"/>
          <w:sz w:val="24"/>
          <w:szCs w:val="24"/>
        </w:rPr>
        <w:t xml:space="preserve"> Пунктуация сложного предложения</w:t>
      </w:r>
      <w:r w:rsidRPr="00285634">
        <w:rPr>
          <w:rFonts w:ascii="Times New Roman" w:hAnsi="Times New Roman" w:cs="Times New Roman"/>
          <w:sz w:val="24"/>
          <w:szCs w:val="24"/>
        </w:rPr>
        <w:t>.</w:t>
      </w:r>
    </w:p>
    <w:p w:rsidR="00F13D92" w:rsidRPr="00285634" w:rsidRDefault="00F13D92" w:rsidP="00F13D92">
      <w:pPr>
        <w:tabs>
          <w:tab w:val="left" w:pos="720"/>
        </w:tabs>
        <w:spacing w:after="0" w:line="240" w:lineRule="auto"/>
        <w:ind w:firstLine="540"/>
        <w:jc w:val="both"/>
        <w:rPr>
          <w:rFonts w:ascii="Times New Roman" w:hAnsi="Times New Roman" w:cs="Times New Roman"/>
          <w:sz w:val="24"/>
          <w:szCs w:val="24"/>
        </w:rPr>
      </w:pPr>
    </w:p>
    <w:p w:rsidR="00F13D92" w:rsidRPr="00285634" w:rsidRDefault="00F13D92" w:rsidP="00F13D92">
      <w:pPr>
        <w:spacing w:after="0" w:line="240" w:lineRule="auto"/>
        <w:ind w:firstLine="540"/>
        <w:jc w:val="center"/>
        <w:rPr>
          <w:rFonts w:ascii="Times New Roman" w:hAnsi="Times New Roman" w:cs="Times New Roman"/>
          <w:b/>
          <w:bCs/>
          <w:sz w:val="24"/>
          <w:szCs w:val="24"/>
        </w:rPr>
      </w:pPr>
      <w:r w:rsidRPr="00285634">
        <w:rPr>
          <w:rFonts w:ascii="Times New Roman" w:hAnsi="Times New Roman" w:cs="Times New Roman"/>
          <w:b/>
          <w:bCs/>
          <w:sz w:val="24"/>
          <w:szCs w:val="24"/>
        </w:rPr>
        <w:t xml:space="preserve">Основные виды деятельности по освоению </w:t>
      </w:r>
      <w:r>
        <w:rPr>
          <w:rFonts w:ascii="Times New Roman" w:hAnsi="Times New Roman" w:cs="Times New Roman"/>
          <w:b/>
          <w:bCs/>
          <w:sz w:val="24"/>
          <w:szCs w:val="24"/>
        </w:rPr>
        <w:t>материала программы</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Pr>
          <w:rFonts w:cs="Times New Roman"/>
          <w:sz w:val="24"/>
          <w:szCs w:val="24"/>
        </w:rPr>
        <w:t>Написание и самостоятельная проверка диктантов</w:t>
      </w:r>
      <w:r w:rsidRPr="00285634">
        <w:rPr>
          <w:rFonts w:cs="Times New Roman"/>
          <w:sz w:val="24"/>
          <w:szCs w:val="24"/>
        </w:rPr>
        <w:t>.</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sidRPr="00285634">
        <w:rPr>
          <w:rFonts w:cs="Times New Roman"/>
          <w:sz w:val="24"/>
          <w:szCs w:val="24"/>
        </w:rPr>
        <w:t>Выразительное чтение.</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sidRPr="00285634">
        <w:rPr>
          <w:rFonts w:cs="Times New Roman"/>
          <w:sz w:val="24"/>
          <w:szCs w:val="24"/>
        </w:rPr>
        <w:t>Различные виды пересказа (</w:t>
      </w:r>
      <w:r>
        <w:rPr>
          <w:rFonts w:cs="Times New Roman"/>
          <w:sz w:val="24"/>
          <w:szCs w:val="24"/>
        </w:rPr>
        <w:t>устный, письменный, комментированный, со сжатием текста</w:t>
      </w:r>
      <w:r w:rsidRPr="00285634">
        <w:rPr>
          <w:rFonts w:cs="Times New Roman"/>
          <w:sz w:val="24"/>
          <w:szCs w:val="24"/>
        </w:rPr>
        <w:t>).</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Pr>
          <w:rFonts w:cs="Times New Roman"/>
          <w:sz w:val="24"/>
          <w:szCs w:val="24"/>
        </w:rPr>
        <w:t xml:space="preserve">Формулировка правила по </w:t>
      </w:r>
      <w:proofErr w:type="gramStart"/>
      <w:r>
        <w:rPr>
          <w:rFonts w:cs="Times New Roman"/>
          <w:sz w:val="24"/>
          <w:szCs w:val="24"/>
        </w:rPr>
        <w:t>предложенной</w:t>
      </w:r>
      <w:proofErr w:type="gramEnd"/>
      <w:r>
        <w:rPr>
          <w:rFonts w:cs="Times New Roman"/>
          <w:sz w:val="24"/>
          <w:szCs w:val="24"/>
        </w:rPr>
        <w:t xml:space="preserve"> </w:t>
      </w:r>
      <w:proofErr w:type="spellStart"/>
      <w:r>
        <w:rPr>
          <w:rFonts w:cs="Times New Roman"/>
          <w:sz w:val="24"/>
          <w:szCs w:val="24"/>
        </w:rPr>
        <w:t>пунктограмме</w:t>
      </w:r>
      <w:proofErr w:type="spellEnd"/>
      <w:r w:rsidRPr="00285634">
        <w:rPr>
          <w:rFonts w:cs="Times New Roman"/>
          <w:sz w:val="24"/>
          <w:szCs w:val="24"/>
        </w:rPr>
        <w:t>.</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sidRPr="00285634">
        <w:rPr>
          <w:rFonts w:cs="Times New Roman"/>
          <w:sz w:val="24"/>
          <w:szCs w:val="24"/>
        </w:rPr>
        <w:t xml:space="preserve">Определение </w:t>
      </w:r>
      <w:r>
        <w:rPr>
          <w:rFonts w:cs="Times New Roman"/>
          <w:sz w:val="24"/>
          <w:szCs w:val="24"/>
        </w:rPr>
        <w:t>типа СП</w:t>
      </w:r>
      <w:r w:rsidRPr="00285634">
        <w:rPr>
          <w:rFonts w:cs="Times New Roman"/>
          <w:sz w:val="24"/>
          <w:szCs w:val="24"/>
        </w:rPr>
        <w:t>.</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sidRPr="00285634">
        <w:rPr>
          <w:rFonts w:cs="Times New Roman"/>
          <w:sz w:val="24"/>
          <w:szCs w:val="24"/>
        </w:rPr>
        <w:t xml:space="preserve">Анализ текста, выявляющий авторский замысел и различные </w:t>
      </w:r>
      <w:r>
        <w:rPr>
          <w:rFonts w:cs="Times New Roman"/>
          <w:sz w:val="24"/>
          <w:szCs w:val="24"/>
        </w:rPr>
        <w:t xml:space="preserve">выразительные </w:t>
      </w:r>
      <w:r w:rsidRPr="00285634">
        <w:rPr>
          <w:rFonts w:cs="Times New Roman"/>
          <w:sz w:val="24"/>
          <w:szCs w:val="24"/>
        </w:rPr>
        <w:t>средства его воплощения.</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sidRPr="00285634">
        <w:rPr>
          <w:rFonts w:cs="Times New Roman"/>
          <w:sz w:val="24"/>
          <w:szCs w:val="24"/>
        </w:rPr>
        <w:t xml:space="preserve">Составление планов и написание </w:t>
      </w:r>
      <w:r>
        <w:rPr>
          <w:rFonts w:cs="Times New Roman"/>
          <w:sz w:val="24"/>
          <w:szCs w:val="24"/>
        </w:rPr>
        <w:t>сочинений</w:t>
      </w:r>
      <w:r w:rsidRPr="00285634">
        <w:rPr>
          <w:rFonts w:cs="Times New Roman"/>
          <w:sz w:val="24"/>
          <w:szCs w:val="24"/>
        </w:rPr>
        <w:t>.</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sidRPr="00285634">
        <w:rPr>
          <w:rFonts w:cs="Times New Roman"/>
          <w:sz w:val="24"/>
          <w:szCs w:val="24"/>
        </w:rPr>
        <w:t>Написание изложений с элементами сочинения.</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Pr>
          <w:rFonts w:cs="Times New Roman"/>
          <w:sz w:val="24"/>
          <w:szCs w:val="24"/>
        </w:rPr>
        <w:t>Выполнение тестовых работ</w:t>
      </w:r>
      <w:r w:rsidRPr="00285634">
        <w:rPr>
          <w:rFonts w:cs="Times New Roman"/>
          <w:sz w:val="24"/>
          <w:szCs w:val="24"/>
        </w:rPr>
        <w:t>.</w:t>
      </w:r>
    </w:p>
    <w:p w:rsidR="00F13D92"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sidRPr="00285634">
        <w:rPr>
          <w:rFonts w:cs="Times New Roman"/>
          <w:sz w:val="24"/>
          <w:szCs w:val="24"/>
        </w:rPr>
        <w:t>Участие в дискуссии, утверждение и доказательство своей точки зрения с учетом мнения оппонента.</w:t>
      </w:r>
    </w:p>
    <w:p w:rsidR="00F13D92" w:rsidRPr="00285634" w:rsidRDefault="00F13D92" w:rsidP="00F13D92">
      <w:pPr>
        <w:pStyle w:val="a9"/>
        <w:numPr>
          <w:ilvl w:val="0"/>
          <w:numId w:val="8"/>
        </w:numPr>
        <w:tabs>
          <w:tab w:val="clear" w:pos="567"/>
          <w:tab w:val="num" w:pos="0"/>
        </w:tabs>
        <w:spacing w:line="240" w:lineRule="auto"/>
        <w:ind w:left="0" w:firstLine="540"/>
        <w:rPr>
          <w:rFonts w:cs="Times New Roman"/>
          <w:sz w:val="24"/>
          <w:szCs w:val="24"/>
        </w:rPr>
      </w:pPr>
      <w:r w:rsidRPr="00285634">
        <w:rPr>
          <w:rFonts w:cs="Times New Roman"/>
          <w:sz w:val="24"/>
          <w:szCs w:val="24"/>
        </w:rPr>
        <w:t>Целенаправленный поиск информации на основе знания её источников и умения работать с ними.</w:t>
      </w:r>
    </w:p>
    <w:p w:rsidR="00F13D92" w:rsidRPr="00285634" w:rsidRDefault="00F13D92" w:rsidP="00F13D92">
      <w:pPr>
        <w:autoSpaceDE w:val="0"/>
        <w:spacing w:after="0" w:line="240" w:lineRule="auto"/>
        <w:ind w:firstLine="540"/>
        <w:jc w:val="center"/>
        <w:rPr>
          <w:rFonts w:ascii="Times New Roman" w:hAnsi="Times New Roman" w:cs="Times New Roman"/>
          <w:b/>
          <w:bCs/>
          <w:sz w:val="24"/>
          <w:szCs w:val="24"/>
        </w:rPr>
      </w:pPr>
      <w:r w:rsidRPr="001E2CAA">
        <w:rPr>
          <w:rFonts w:ascii="Times New Roman" w:hAnsi="Times New Roman" w:cs="Times New Roman"/>
          <w:b/>
          <w:bCs/>
          <w:sz w:val="24"/>
          <w:szCs w:val="24"/>
        </w:rPr>
        <w:t>Результаты обучения</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564081">
        <w:rPr>
          <w:rFonts w:ascii="Times New Roman" w:hAnsi="Times New Roman" w:cs="Times New Roman"/>
          <w:sz w:val="24"/>
          <w:szCs w:val="24"/>
        </w:rPr>
        <w:t>Результаты изучения курса соответству</w:t>
      </w:r>
      <w:r>
        <w:rPr>
          <w:rFonts w:ascii="Times New Roman" w:hAnsi="Times New Roman" w:cs="Times New Roman"/>
          <w:sz w:val="24"/>
          <w:szCs w:val="24"/>
        </w:rPr>
        <w:t>ю</w:t>
      </w:r>
      <w:r w:rsidRPr="00564081">
        <w:rPr>
          <w:rFonts w:ascii="Times New Roman" w:hAnsi="Times New Roman" w:cs="Times New Roman"/>
          <w:sz w:val="24"/>
          <w:szCs w:val="24"/>
        </w:rPr>
        <w:t>т стандарту</w:t>
      </w:r>
      <w:r>
        <w:rPr>
          <w:rFonts w:ascii="Times New Roman" w:hAnsi="Times New Roman" w:cs="Times New Roman"/>
          <w:sz w:val="24"/>
          <w:szCs w:val="24"/>
        </w:rPr>
        <w:t xml:space="preserve"> ФГОС</w:t>
      </w:r>
      <w:r w:rsidRPr="00564081">
        <w:rPr>
          <w:rFonts w:ascii="Times New Roman" w:hAnsi="Times New Roman" w:cs="Times New Roman"/>
          <w:sz w:val="24"/>
          <w:szCs w:val="24"/>
        </w:rPr>
        <w:t xml:space="preserve">. Требования направлены на реализацию </w:t>
      </w:r>
      <w:proofErr w:type="spellStart"/>
      <w:r w:rsidRPr="00564081">
        <w:rPr>
          <w:rFonts w:ascii="Times New Roman" w:hAnsi="Times New Roman" w:cs="Times New Roman"/>
          <w:sz w:val="24"/>
          <w:szCs w:val="24"/>
        </w:rPr>
        <w:t>деятельностного</w:t>
      </w:r>
      <w:proofErr w:type="spellEnd"/>
      <w:r w:rsidRPr="00564081">
        <w:rPr>
          <w:rFonts w:ascii="Times New Roman" w:hAnsi="Times New Roman" w:cs="Times New Roman"/>
          <w:sz w:val="24"/>
          <w:szCs w:val="24"/>
        </w:rPr>
        <w:t xml:space="preserve"> и личностно ориентированного подходов; на овладение знаниями, формирующими мировоззрение, духовно-нравственные качества и эстетический вкус</w:t>
      </w:r>
      <w:r>
        <w:rPr>
          <w:rFonts w:ascii="Times New Roman" w:hAnsi="Times New Roman" w:cs="Times New Roman"/>
          <w:sz w:val="24"/>
          <w:szCs w:val="24"/>
        </w:rPr>
        <w:t xml:space="preserve"> учащихся</w:t>
      </w:r>
      <w:r w:rsidRPr="00564081">
        <w:rPr>
          <w:rFonts w:ascii="Times New Roman" w:hAnsi="Times New Roman" w:cs="Times New Roman"/>
          <w:sz w:val="24"/>
          <w:szCs w:val="24"/>
        </w:rPr>
        <w:t>, на</w:t>
      </w:r>
      <w:r w:rsidRPr="00285634">
        <w:rPr>
          <w:rFonts w:ascii="Times New Roman" w:hAnsi="Times New Roman" w:cs="Times New Roman"/>
          <w:sz w:val="24"/>
          <w:szCs w:val="24"/>
        </w:rPr>
        <w:t xml:space="preserve"> овладение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 xml:space="preserve">Рубрика </w:t>
      </w:r>
      <w:r w:rsidRPr="00285634">
        <w:rPr>
          <w:rFonts w:ascii="Times New Roman" w:hAnsi="Times New Roman" w:cs="Times New Roman"/>
          <w:b/>
          <w:bCs/>
          <w:i/>
          <w:iCs/>
          <w:sz w:val="24"/>
          <w:szCs w:val="24"/>
        </w:rPr>
        <w:t xml:space="preserve">«Знать/понимать» </w:t>
      </w:r>
      <w:r w:rsidRPr="00285634">
        <w:rPr>
          <w:rFonts w:ascii="Times New Roman" w:hAnsi="Times New Roman" w:cs="Times New Roman"/>
          <w:sz w:val="24"/>
          <w:szCs w:val="24"/>
        </w:rPr>
        <w:t>включает требования к учебному материалу, который усваивается и воспроизводится учащимися.</w:t>
      </w:r>
    </w:p>
    <w:p w:rsidR="00F13D92" w:rsidRPr="00285634" w:rsidRDefault="00F13D92" w:rsidP="00F13D92">
      <w:pPr>
        <w:tabs>
          <w:tab w:val="left" w:pos="720"/>
        </w:tabs>
        <w:autoSpaceDE w:val="0"/>
        <w:spacing w:after="0" w:line="240" w:lineRule="auto"/>
        <w:ind w:firstLine="540"/>
        <w:jc w:val="both"/>
        <w:rPr>
          <w:rFonts w:ascii="Times New Roman" w:hAnsi="Times New Roman" w:cs="Times New Roman"/>
          <w:sz w:val="24"/>
          <w:szCs w:val="24"/>
        </w:rPr>
      </w:pPr>
      <w:proofErr w:type="gramStart"/>
      <w:r w:rsidRPr="00285634">
        <w:rPr>
          <w:rFonts w:ascii="Times New Roman" w:hAnsi="Times New Roman" w:cs="Times New Roman"/>
          <w:sz w:val="24"/>
          <w:szCs w:val="24"/>
        </w:rPr>
        <w:t xml:space="preserve">Рубрика </w:t>
      </w:r>
      <w:r w:rsidRPr="00285634">
        <w:rPr>
          <w:rFonts w:ascii="Times New Roman" w:hAnsi="Times New Roman" w:cs="Times New Roman"/>
          <w:b/>
          <w:bCs/>
          <w:i/>
          <w:iCs/>
          <w:sz w:val="24"/>
          <w:szCs w:val="24"/>
        </w:rPr>
        <w:t xml:space="preserve">«Уметь» </w:t>
      </w:r>
      <w:r w:rsidRPr="00285634">
        <w:rPr>
          <w:rFonts w:ascii="Times New Roman" w:hAnsi="Times New Roman" w:cs="Times New Roman"/>
          <w:sz w:val="24"/>
          <w:szCs w:val="24"/>
        </w:rPr>
        <w:t>включает требования, основанные на более сложных видах деятельности: работать с книгой,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 строить устные и письменные высказывания, участвовать в диалоге, понимать чужую точку зрения и аргументирова</w:t>
      </w:r>
      <w:r>
        <w:rPr>
          <w:rFonts w:ascii="Times New Roman" w:hAnsi="Times New Roman" w:cs="Times New Roman"/>
          <w:sz w:val="24"/>
          <w:szCs w:val="24"/>
        </w:rPr>
        <w:t>н</w:t>
      </w:r>
      <w:r w:rsidRPr="00285634">
        <w:rPr>
          <w:rFonts w:ascii="Times New Roman" w:hAnsi="Times New Roman" w:cs="Times New Roman"/>
          <w:sz w:val="24"/>
          <w:szCs w:val="24"/>
        </w:rPr>
        <w:t>но отстаивать свою, писать изложения с элементами сочинения, сочинения, проводить самостоятельный поиск необходимой информации.</w:t>
      </w:r>
      <w:proofErr w:type="gramEnd"/>
    </w:p>
    <w:p w:rsidR="00F13D92" w:rsidRDefault="00F13D92" w:rsidP="00F13D92">
      <w:pPr>
        <w:autoSpaceDE w:val="0"/>
        <w:spacing w:after="0" w:line="240" w:lineRule="auto"/>
        <w:ind w:firstLine="540"/>
        <w:jc w:val="center"/>
        <w:rPr>
          <w:rFonts w:ascii="Times New Roman" w:hAnsi="Times New Roman" w:cs="Times New Roman"/>
          <w:b/>
          <w:bCs/>
          <w:sz w:val="24"/>
          <w:szCs w:val="24"/>
        </w:rPr>
      </w:pPr>
    </w:p>
    <w:p w:rsidR="00F13D92" w:rsidRPr="00285634" w:rsidRDefault="00F13D92" w:rsidP="00F13D92">
      <w:pPr>
        <w:autoSpaceDE w:val="0"/>
        <w:spacing w:after="0" w:line="240" w:lineRule="auto"/>
        <w:ind w:firstLine="540"/>
        <w:jc w:val="center"/>
        <w:rPr>
          <w:rFonts w:ascii="Times New Roman" w:hAnsi="Times New Roman" w:cs="Times New Roman"/>
          <w:b/>
          <w:bCs/>
          <w:sz w:val="24"/>
          <w:szCs w:val="24"/>
        </w:rPr>
      </w:pPr>
      <w:r w:rsidRPr="00285634">
        <w:rPr>
          <w:rFonts w:ascii="Times New Roman" w:hAnsi="Times New Roman" w:cs="Times New Roman"/>
          <w:b/>
          <w:bCs/>
          <w:sz w:val="24"/>
          <w:szCs w:val="24"/>
        </w:rPr>
        <w:t>Общая характеристика учебного предмета</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b/>
          <w:bCs/>
          <w:i/>
          <w:iCs/>
          <w:sz w:val="24"/>
          <w:szCs w:val="24"/>
        </w:rPr>
        <w:lastRenderedPageBreak/>
        <w:t>Русский язык</w:t>
      </w:r>
      <w:r w:rsidRPr="00285634">
        <w:rPr>
          <w:rFonts w:ascii="Times New Roman" w:hAnsi="Times New Roman" w:cs="Times New Roman"/>
          <w:b/>
          <w:bCs/>
          <w:i/>
          <w:iCs/>
          <w:sz w:val="24"/>
          <w:szCs w:val="24"/>
        </w:rPr>
        <w:t xml:space="preserve"> </w:t>
      </w:r>
      <w:r w:rsidRPr="00285634">
        <w:rPr>
          <w:rFonts w:ascii="Times New Roman" w:hAnsi="Times New Roman" w:cs="Times New Roman"/>
          <w:sz w:val="24"/>
          <w:szCs w:val="24"/>
        </w:rPr>
        <w:t>– базовая учебная дисциплина, формирующая духовный облик и нравственные ориентиры молодого поколения. Е</w:t>
      </w:r>
      <w:r>
        <w:rPr>
          <w:rFonts w:ascii="Times New Roman" w:hAnsi="Times New Roman" w:cs="Times New Roman"/>
          <w:sz w:val="24"/>
          <w:szCs w:val="24"/>
        </w:rPr>
        <w:t>му</w:t>
      </w:r>
      <w:r w:rsidRPr="00285634">
        <w:rPr>
          <w:rFonts w:ascii="Times New Roman" w:hAnsi="Times New Roman" w:cs="Times New Roman"/>
          <w:sz w:val="24"/>
          <w:szCs w:val="24"/>
        </w:rPr>
        <w:t xml:space="preserve">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w:t>
      </w:r>
      <w:r>
        <w:rPr>
          <w:rFonts w:ascii="Times New Roman" w:hAnsi="Times New Roman" w:cs="Times New Roman"/>
          <w:sz w:val="24"/>
          <w:szCs w:val="24"/>
        </w:rPr>
        <w:t>русского языка</w:t>
      </w:r>
      <w:r w:rsidRPr="00285634">
        <w:rPr>
          <w:rFonts w:ascii="Times New Roman" w:hAnsi="Times New Roman" w:cs="Times New Roman"/>
          <w:sz w:val="24"/>
          <w:szCs w:val="24"/>
        </w:rPr>
        <w:t xml:space="preserve"> как школьного предмета определяется </w:t>
      </w:r>
      <w:r>
        <w:rPr>
          <w:rFonts w:ascii="Times New Roman" w:hAnsi="Times New Roman" w:cs="Times New Roman"/>
          <w:sz w:val="24"/>
          <w:szCs w:val="24"/>
        </w:rPr>
        <w:t xml:space="preserve">его </w:t>
      </w:r>
      <w:r w:rsidRPr="00285634">
        <w:rPr>
          <w:rFonts w:ascii="Times New Roman" w:hAnsi="Times New Roman" w:cs="Times New Roman"/>
          <w:sz w:val="24"/>
          <w:szCs w:val="24"/>
        </w:rPr>
        <w:t xml:space="preserve">сущностью как феномена культуры: </w:t>
      </w:r>
      <w:r>
        <w:rPr>
          <w:rFonts w:ascii="Times New Roman" w:hAnsi="Times New Roman" w:cs="Times New Roman"/>
          <w:sz w:val="24"/>
          <w:szCs w:val="24"/>
        </w:rPr>
        <w:t>язык помогает</w:t>
      </w:r>
      <w:r w:rsidRPr="00285634">
        <w:rPr>
          <w:rFonts w:ascii="Times New Roman" w:hAnsi="Times New Roman" w:cs="Times New Roman"/>
          <w:sz w:val="24"/>
          <w:szCs w:val="24"/>
        </w:rPr>
        <w:t xml:space="preserve"> осв</w:t>
      </w:r>
      <w:r>
        <w:rPr>
          <w:rFonts w:ascii="Times New Roman" w:hAnsi="Times New Roman" w:cs="Times New Roman"/>
          <w:sz w:val="24"/>
          <w:szCs w:val="24"/>
        </w:rPr>
        <w:t>оению учащимися</w:t>
      </w:r>
      <w:r w:rsidRPr="00285634">
        <w:rPr>
          <w:rFonts w:ascii="Times New Roman" w:hAnsi="Times New Roman" w:cs="Times New Roman"/>
          <w:sz w:val="24"/>
          <w:szCs w:val="24"/>
        </w:rPr>
        <w:t xml:space="preserve"> мир</w:t>
      </w:r>
      <w:r>
        <w:rPr>
          <w:rFonts w:ascii="Times New Roman" w:hAnsi="Times New Roman" w:cs="Times New Roman"/>
          <w:sz w:val="24"/>
          <w:szCs w:val="24"/>
        </w:rPr>
        <w:t>а</w:t>
      </w:r>
      <w:r w:rsidRPr="00285634">
        <w:rPr>
          <w:rFonts w:ascii="Times New Roman" w:hAnsi="Times New Roman" w:cs="Times New Roman"/>
          <w:sz w:val="24"/>
          <w:szCs w:val="24"/>
        </w:rPr>
        <w:t xml:space="preserve">, выражая богатство и многообразие человеческого </w:t>
      </w:r>
      <w:r>
        <w:rPr>
          <w:rFonts w:ascii="Times New Roman" w:hAnsi="Times New Roman" w:cs="Times New Roman"/>
          <w:sz w:val="24"/>
          <w:szCs w:val="24"/>
        </w:rPr>
        <w:t>общения и взаимодействия</w:t>
      </w:r>
      <w:r w:rsidRPr="00285634">
        <w:rPr>
          <w:rFonts w:ascii="Times New Roman" w:hAnsi="Times New Roman" w:cs="Times New Roman"/>
          <w:sz w:val="24"/>
          <w:szCs w:val="24"/>
        </w:rPr>
        <w:t xml:space="preserve">. </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 xml:space="preserve">Курс </w:t>
      </w:r>
      <w:r>
        <w:rPr>
          <w:rFonts w:ascii="Times New Roman" w:hAnsi="Times New Roman" w:cs="Times New Roman"/>
          <w:sz w:val="24"/>
          <w:szCs w:val="24"/>
        </w:rPr>
        <w:t>русского языка</w:t>
      </w:r>
      <w:r w:rsidRPr="00285634">
        <w:rPr>
          <w:rFonts w:ascii="Times New Roman" w:hAnsi="Times New Roman" w:cs="Times New Roman"/>
          <w:sz w:val="24"/>
          <w:szCs w:val="24"/>
        </w:rPr>
        <w:t xml:space="preserve"> опирается на следующие виды деятельности:</w:t>
      </w:r>
    </w:p>
    <w:p w:rsidR="00F13D92"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w:t>
      </w:r>
      <w:r>
        <w:rPr>
          <w:rFonts w:ascii="Times New Roman" w:hAnsi="Times New Roman" w:cs="Times New Roman"/>
          <w:sz w:val="24"/>
          <w:szCs w:val="24"/>
        </w:rPr>
        <w:t xml:space="preserve"> заучивание и закрепление на практическом материале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иже</w:t>
      </w:r>
      <w:proofErr w:type="spellEnd"/>
      <w:r>
        <w:rPr>
          <w:rFonts w:ascii="Times New Roman" w:hAnsi="Times New Roman" w:cs="Times New Roman"/>
          <w:sz w:val="24"/>
          <w:szCs w:val="24"/>
        </w:rPr>
        <w:t>) правил и норм русского литературного языка;</w:t>
      </w:r>
      <w:r w:rsidRPr="00285634">
        <w:rPr>
          <w:rFonts w:ascii="Times New Roman" w:hAnsi="Times New Roman" w:cs="Times New Roman"/>
          <w:sz w:val="24"/>
          <w:szCs w:val="24"/>
        </w:rPr>
        <w:t xml:space="preserve"> </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5634">
        <w:rPr>
          <w:rFonts w:ascii="Times New Roman" w:hAnsi="Times New Roman" w:cs="Times New Roman"/>
          <w:sz w:val="24"/>
          <w:szCs w:val="24"/>
        </w:rPr>
        <w:t xml:space="preserve">осознанное, творческое чтение художественных </w:t>
      </w:r>
      <w:r>
        <w:rPr>
          <w:rFonts w:ascii="Times New Roman" w:hAnsi="Times New Roman" w:cs="Times New Roman"/>
          <w:sz w:val="24"/>
          <w:szCs w:val="24"/>
        </w:rPr>
        <w:t xml:space="preserve">и публицистических </w:t>
      </w:r>
      <w:r w:rsidRPr="00285634">
        <w:rPr>
          <w:rFonts w:ascii="Times New Roman" w:hAnsi="Times New Roman" w:cs="Times New Roman"/>
          <w:sz w:val="24"/>
          <w:szCs w:val="24"/>
        </w:rPr>
        <w:t>произведений;</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 выразительное чтение художественного текста</w:t>
      </w:r>
      <w:r>
        <w:rPr>
          <w:rFonts w:ascii="Times New Roman" w:hAnsi="Times New Roman" w:cs="Times New Roman"/>
          <w:sz w:val="24"/>
          <w:szCs w:val="24"/>
        </w:rPr>
        <w:t xml:space="preserve"> и </w:t>
      </w:r>
      <w:r w:rsidRPr="00285634">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 ответы на вопросы, раскрывающие знание и понимание текста произведения;</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 xml:space="preserve">− </w:t>
      </w:r>
      <w:r>
        <w:rPr>
          <w:rFonts w:ascii="Times New Roman" w:hAnsi="Times New Roman" w:cs="Times New Roman"/>
          <w:sz w:val="24"/>
          <w:szCs w:val="24"/>
        </w:rPr>
        <w:t xml:space="preserve">комментирование встречающихся в текстах орфограмм и </w:t>
      </w:r>
      <w:proofErr w:type="spellStart"/>
      <w:r>
        <w:rPr>
          <w:rFonts w:ascii="Times New Roman" w:hAnsi="Times New Roman" w:cs="Times New Roman"/>
          <w:sz w:val="24"/>
          <w:szCs w:val="24"/>
        </w:rPr>
        <w:t>пунктограмм</w:t>
      </w:r>
      <w:proofErr w:type="spellEnd"/>
      <w:r w:rsidRPr="00285634">
        <w:rPr>
          <w:rFonts w:ascii="Times New Roman" w:hAnsi="Times New Roman" w:cs="Times New Roman"/>
          <w:sz w:val="24"/>
          <w:szCs w:val="24"/>
        </w:rPr>
        <w:t>;</w:t>
      </w:r>
    </w:p>
    <w:p w:rsidR="00F13D92" w:rsidRPr="00285634"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 xml:space="preserve">− анализ и интерпретация </w:t>
      </w:r>
      <w:r>
        <w:rPr>
          <w:rFonts w:ascii="Times New Roman" w:hAnsi="Times New Roman" w:cs="Times New Roman"/>
          <w:sz w:val="24"/>
          <w:szCs w:val="24"/>
        </w:rPr>
        <w:t xml:space="preserve">простого и сложного предложения, </w:t>
      </w:r>
      <w:proofErr w:type="spellStart"/>
      <w:r>
        <w:rPr>
          <w:rFonts w:ascii="Times New Roman" w:hAnsi="Times New Roman" w:cs="Times New Roman"/>
          <w:sz w:val="24"/>
          <w:szCs w:val="24"/>
        </w:rPr>
        <w:t>микротемы</w:t>
      </w:r>
      <w:proofErr w:type="spellEnd"/>
      <w:r>
        <w:rPr>
          <w:rFonts w:ascii="Times New Roman" w:hAnsi="Times New Roman" w:cs="Times New Roman"/>
          <w:sz w:val="24"/>
          <w:szCs w:val="24"/>
        </w:rPr>
        <w:t xml:space="preserve">, речевого </w:t>
      </w:r>
      <w:r w:rsidRPr="00285634">
        <w:rPr>
          <w:rFonts w:ascii="Times New Roman" w:hAnsi="Times New Roman" w:cs="Times New Roman"/>
          <w:sz w:val="24"/>
          <w:szCs w:val="24"/>
        </w:rPr>
        <w:t>произведения;</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sidRPr="00285634">
        <w:rPr>
          <w:rFonts w:ascii="Times New Roman" w:hAnsi="Times New Roman" w:cs="Times New Roman"/>
          <w:sz w:val="24"/>
          <w:szCs w:val="24"/>
        </w:rPr>
        <w:t xml:space="preserve">− составление </w:t>
      </w:r>
      <w:r w:rsidRPr="00564081">
        <w:rPr>
          <w:rFonts w:ascii="Times New Roman" w:hAnsi="Times New Roman" w:cs="Times New Roman"/>
          <w:sz w:val="24"/>
          <w:szCs w:val="24"/>
        </w:rPr>
        <w:t>планов и написание сочинений по литературным произведениям и на основе жизненных впечатлений;</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sidRPr="00564081">
        <w:rPr>
          <w:rFonts w:ascii="Times New Roman" w:hAnsi="Times New Roman" w:cs="Times New Roman"/>
          <w:sz w:val="24"/>
          <w:szCs w:val="24"/>
        </w:rPr>
        <w:t>− целенаправленный поиск информации на основе знания ее источников и умения работать с ними.</w:t>
      </w:r>
    </w:p>
    <w:p w:rsidR="00F13D92" w:rsidRDefault="00F13D92" w:rsidP="00F13D92">
      <w:pPr>
        <w:autoSpaceDE w:val="0"/>
        <w:spacing w:after="0" w:line="240" w:lineRule="auto"/>
        <w:ind w:firstLine="540"/>
        <w:jc w:val="both"/>
        <w:rPr>
          <w:rFonts w:ascii="Times New Roman" w:hAnsi="Times New Roman" w:cs="Times New Roman"/>
          <w:sz w:val="24"/>
          <w:szCs w:val="24"/>
        </w:rPr>
      </w:pP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sidRPr="00564081">
        <w:rPr>
          <w:rFonts w:ascii="Times New Roman" w:hAnsi="Times New Roman" w:cs="Times New Roman"/>
          <w:sz w:val="24"/>
          <w:szCs w:val="24"/>
        </w:rPr>
        <w:t>Учебный предмет «</w:t>
      </w:r>
      <w:r>
        <w:rPr>
          <w:rFonts w:ascii="Times New Roman" w:hAnsi="Times New Roman" w:cs="Times New Roman"/>
          <w:sz w:val="24"/>
          <w:szCs w:val="24"/>
        </w:rPr>
        <w:t>Русский язык</w:t>
      </w:r>
      <w:r w:rsidRPr="00564081">
        <w:rPr>
          <w:rFonts w:ascii="Times New Roman" w:hAnsi="Times New Roman" w:cs="Times New Roman"/>
          <w:sz w:val="24"/>
          <w:szCs w:val="24"/>
        </w:rPr>
        <w:t>» – одна из важнейших частей образовательной области «Филология»</w:t>
      </w:r>
      <w:r w:rsidRPr="00564081">
        <w:rPr>
          <w:rFonts w:ascii="Times New Roman" w:hAnsi="Times New Roman" w:cs="Times New Roman"/>
          <w:i/>
          <w:iCs/>
          <w:sz w:val="24"/>
          <w:szCs w:val="24"/>
        </w:rPr>
        <w:t xml:space="preserve">. </w:t>
      </w:r>
      <w:r w:rsidRPr="00564081">
        <w:rPr>
          <w:rFonts w:ascii="Times New Roman" w:hAnsi="Times New Roman" w:cs="Times New Roman"/>
          <w:sz w:val="24"/>
          <w:szCs w:val="24"/>
        </w:rPr>
        <w:t xml:space="preserve">Освоение </w:t>
      </w:r>
      <w:r>
        <w:rPr>
          <w:rFonts w:ascii="Times New Roman" w:hAnsi="Times New Roman" w:cs="Times New Roman"/>
          <w:sz w:val="24"/>
          <w:szCs w:val="24"/>
        </w:rPr>
        <w:t>его</w:t>
      </w:r>
      <w:r w:rsidRPr="00564081">
        <w:rPr>
          <w:rFonts w:ascii="Times New Roman" w:hAnsi="Times New Roman" w:cs="Times New Roman"/>
          <w:sz w:val="24"/>
          <w:szCs w:val="24"/>
        </w:rPr>
        <w:t xml:space="preserve"> как учебного предмета - важнейшее условие речевой и лингвистической грамотности учащегося. </w:t>
      </w:r>
      <w:r>
        <w:rPr>
          <w:rFonts w:ascii="Times New Roman" w:hAnsi="Times New Roman" w:cs="Times New Roman"/>
          <w:sz w:val="24"/>
          <w:szCs w:val="24"/>
        </w:rPr>
        <w:t>Владение нормами л</w:t>
      </w:r>
      <w:r w:rsidRPr="00564081">
        <w:rPr>
          <w:rFonts w:ascii="Times New Roman" w:hAnsi="Times New Roman" w:cs="Times New Roman"/>
          <w:sz w:val="24"/>
          <w:szCs w:val="24"/>
        </w:rPr>
        <w:t>итературно</w:t>
      </w:r>
      <w:r>
        <w:rPr>
          <w:rFonts w:ascii="Times New Roman" w:hAnsi="Times New Roman" w:cs="Times New Roman"/>
          <w:sz w:val="24"/>
          <w:szCs w:val="24"/>
        </w:rPr>
        <w:t>го языка</w:t>
      </w:r>
      <w:r w:rsidRPr="00564081">
        <w:rPr>
          <w:rFonts w:ascii="Times New Roman" w:hAnsi="Times New Roman" w:cs="Times New Roman"/>
          <w:sz w:val="24"/>
          <w:szCs w:val="24"/>
        </w:rPr>
        <w:t xml:space="preserve"> способствует формированию речевой культуры.</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Русский язык</w:t>
      </w:r>
      <w:r w:rsidRPr="00564081">
        <w:rPr>
          <w:rFonts w:ascii="Times New Roman" w:hAnsi="Times New Roman" w:cs="Times New Roman"/>
          <w:sz w:val="24"/>
          <w:szCs w:val="24"/>
        </w:rPr>
        <w:t xml:space="preserve"> тесно связан с другими учебными предметами. Единство </w:t>
      </w:r>
      <w:r>
        <w:rPr>
          <w:rFonts w:ascii="Times New Roman" w:hAnsi="Times New Roman" w:cs="Times New Roman"/>
          <w:sz w:val="24"/>
          <w:szCs w:val="24"/>
        </w:rPr>
        <w:t xml:space="preserve">гуманитарных </w:t>
      </w:r>
      <w:r w:rsidRPr="00564081">
        <w:rPr>
          <w:rFonts w:ascii="Times New Roman" w:hAnsi="Times New Roman" w:cs="Times New Roman"/>
          <w:sz w:val="24"/>
          <w:szCs w:val="24"/>
        </w:rPr>
        <w:t>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курс</w:t>
      </w:r>
      <w:r>
        <w:rPr>
          <w:rFonts w:ascii="Times New Roman" w:hAnsi="Times New Roman" w:cs="Times New Roman"/>
          <w:sz w:val="24"/>
          <w:szCs w:val="24"/>
        </w:rPr>
        <w:t>а</w:t>
      </w:r>
      <w:r w:rsidRPr="00564081">
        <w:rPr>
          <w:rFonts w:ascii="Times New Roman" w:hAnsi="Times New Roman" w:cs="Times New Roman"/>
          <w:sz w:val="24"/>
          <w:szCs w:val="24"/>
        </w:rPr>
        <w:t xml:space="preserve"> базируется на основах фундаментальных наук (лингвистики, стилистики, литературоведения и др.) и предполагает постижение языка и литературы как национально-культурных ценностей.</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sidRPr="00564081">
        <w:rPr>
          <w:rFonts w:ascii="Times New Roman" w:hAnsi="Times New Roman" w:cs="Times New Roman"/>
          <w:sz w:val="24"/>
          <w:szCs w:val="24"/>
        </w:rPr>
        <w:t xml:space="preserve">И русский язык, и литература формируют коммуникативные умения и навыки, лежащие в основе человеческой деятельности, мышления. Вместе с историей и обществознанием </w:t>
      </w:r>
      <w:r>
        <w:rPr>
          <w:rFonts w:ascii="Times New Roman" w:hAnsi="Times New Roman" w:cs="Times New Roman"/>
          <w:sz w:val="24"/>
          <w:szCs w:val="24"/>
        </w:rPr>
        <w:t xml:space="preserve">русский язык и </w:t>
      </w:r>
      <w:r w:rsidRPr="00564081">
        <w:rPr>
          <w:rFonts w:ascii="Times New Roman" w:hAnsi="Times New Roman" w:cs="Times New Roman"/>
          <w:sz w:val="24"/>
          <w:szCs w:val="24"/>
        </w:rPr>
        <w:t>литература обраща</w:t>
      </w:r>
      <w:r>
        <w:rPr>
          <w:rFonts w:ascii="Times New Roman" w:hAnsi="Times New Roman" w:cs="Times New Roman"/>
          <w:sz w:val="24"/>
          <w:szCs w:val="24"/>
        </w:rPr>
        <w:t>ю</w:t>
      </w:r>
      <w:r w:rsidRPr="00564081">
        <w:rPr>
          <w:rFonts w:ascii="Times New Roman" w:hAnsi="Times New Roman" w:cs="Times New Roman"/>
          <w:sz w:val="24"/>
          <w:szCs w:val="24"/>
        </w:rPr>
        <w:t>тся к проблемам, непосредственно связанным с общественной сущностью человека, формиру</w:t>
      </w:r>
      <w:r>
        <w:rPr>
          <w:rFonts w:ascii="Times New Roman" w:hAnsi="Times New Roman" w:cs="Times New Roman"/>
          <w:sz w:val="24"/>
          <w:szCs w:val="24"/>
        </w:rPr>
        <w:t>ю</w:t>
      </w:r>
      <w:r w:rsidRPr="00564081">
        <w:rPr>
          <w:rFonts w:ascii="Times New Roman" w:hAnsi="Times New Roman" w:cs="Times New Roman"/>
          <w:sz w:val="24"/>
          <w:szCs w:val="24"/>
        </w:rPr>
        <w:t>т историзм мышления, обогаща</w:t>
      </w:r>
      <w:r>
        <w:rPr>
          <w:rFonts w:ascii="Times New Roman" w:hAnsi="Times New Roman" w:cs="Times New Roman"/>
          <w:sz w:val="24"/>
          <w:szCs w:val="24"/>
        </w:rPr>
        <w:t>ю</w:t>
      </w:r>
      <w:r w:rsidRPr="00564081">
        <w:rPr>
          <w:rFonts w:ascii="Times New Roman" w:hAnsi="Times New Roman" w:cs="Times New Roman"/>
          <w:sz w:val="24"/>
          <w:szCs w:val="24"/>
        </w:rPr>
        <w:t>т культурно-историческую память учащихся, не только способству</w:t>
      </w:r>
      <w:r>
        <w:rPr>
          <w:rFonts w:ascii="Times New Roman" w:hAnsi="Times New Roman" w:cs="Times New Roman"/>
          <w:sz w:val="24"/>
          <w:szCs w:val="24"/>
        </w:rPr>
        <w:t>ю</w:t>
      </w:r>
      <w:r w:rsidRPr="00564081">
        <w:rPr>
          <w:rFonts w:ascii="Times New Roman" w:hAnsi="Times New Roman" w:cs="Times New Roman"/>
          <w:sz w:val="24"/>
          <w:szCs w:val="24"/>
        </w:rPr>
        <w:t>т освоению знаний по гуманитарным предметам, но и формиру</w:t>
      </w:r>
      <w:r>
        <w:rPr>
          <w:rFonts w:ascii="Times New Roman" w:hAnsi="Times New Roman" w:cs="Times New Roman"/>
          <w:sz w:val="24"/>
          <w:szCs w:val="24"/>
        </w:rPr>
        <w:t>ю</w:t>
      </w:r>
      <w:r w:rsidRPr="00564081">
        <w:rPr>
          <w:rFonts w:ascii="Times New Roman" w:hAnsi="Times New Roman" w:cs="Times New Roman"/>
          <w:sz w:val="24"/>
          <w:szCs w:val="24"/>
        </w:rPr>
        <w:t>т у школьника активное отношение к действительности, к природе, ко всему окружающему миру.</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p>
    <w:p w:rsidR="00F13D92" w:rsidRPr="00564081" w:rsidRDefault="00F13D92" w:rsidP="00F13D92">
      <w:pPr>
        <w:autoSpaceDE w:val="0"/>
        <w:spacing w:after="0" w:line="240" w:lineRule="auto"/>
        <w:ind w:firstLine="540"/>
        <w:jc w:val="center"/>
        <w:rPr>
          <w:rFonts w:ascii="Times New Roman" w:hAnsi="Times New Roman" w:cs="Times New Roman"/>
          <w:b/>
          <w:bCs/>
          <w:sz w:val="24"/>
          <w:szCs w:val="24"/>
        </w:rPr>
      </w:pPr>
      <w:r w:rsidRPr="00564081">
        <w:rPr>
          <w:rFonts w:ascii="Times New Roman" w:hAnsi="Times New Roman" w:cs="Times New Roman"/>
          <w:b/>
          <w:bCs/>
          <w:sz w:val="24"/>
          <w:szCs w:val="24"/>
        </w:rPr>
        <w:t>Цели обучения</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sidRPr="00564081">
        <w:rPr>
          <w:rFonts w:ascii="Times New Roman" w:hAnsi="Times New Roman" w:cs="Times New Roman"/>
          <w:sz w:val="24"/>
          <w:szCs w:val="24"/>
        </w:rPr>
        <w:t xml:space="preserve">Изучение </w:t>
      </w:r>
      <w:r>
        <w:rPr>
          <w:rFonts w:ascii="Times New Roman" w:hAnsi="Times New Roman" w:cs="Times New Roman"/>
          <w:sz w:val="24"/>
          <w:szCs w:val="24"/>
        </w:rPr>
        <w:t>русского языка</w:t>
      </w:r>
      <w:r w:rsidRPr="00564081">
        <w:rPr>
          <w:rFonts w:ascii="Times New Roman" w:hAnsi="Times New Roman" w:cs="Times New Roman"/>
          <w:sz w:val="24"/>
          <w:szCs w:val="24"/>
        </w:rPr>
        <w:t xml:space="preserve"> в образовательных учреждениях на ступени основного общего образования направлено на достижение следующих целей:</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sidRPr="00564081">
        <w:rPr>
          <w:rFonts w:ascii="Times New Roman" w:hAnsi="Times New Roman" w:cs="Times New Roman"/>
          <w:sz w:val="24"/>
          <w:szCs w:val="24"/>
        </w:rPr>
        <w:t xml:space="preserve">• </w:t>
      </w:r>
      <w:r w:rsidRPr="00564081">
        <w:rPr>
          <w:rFonts w:ascii="Times New Roman" w:hAnsi="Times New Roman" w:cs="Times New Roman"/>
          <w:b/>
          <w:bCs/>
          <w:sz w:val="24"/>
          <w:szCs w:val="24"/>
        </w:rPr>
        <w:t xml:space="preserve">воспитание </w:t>
      </w:r>
      <w:r w:rsidRPr="00564081">
        <w:rPr>
          <w:rFonts w:ascii="Times New Roman" w:hAnsi="Times New Roman" w:cs="Times New Roman"/>
          <w:sz w:val="24"/>
          <w:szCs w:val="24"/>
        </w:rPr>
        <w:t>духовно развитой личности, формирование гуманистического мировоззрения, гражданского сознания, чувства патриотизма, любви и уважения к ценностям отечественной культуры;</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sidRPr="00564081">
        <w:rPr>
          <w:rFonts w:ascii="Times New Roman" w:hAnsi="Times New Roman" w:cs="Times New Roman"/>
          <w:sz w:val="24"/>
          <w:szCs w:val="24"/>
        </w:rPr>
        <w:t xml:space="preserve">• </w:t>
      </w:r>
      <w:r w:rsidRPr="00564081">
        <w:rPr>
          <w:rFonts w:ascii="Times New Roman" w:hAnsi="Times New Roman" w:cs="Times New Roman"/>
          <w:b/>
          <w:bCs/>
          <w:sz w:val="24"/>
          <w:szCs w:val="24"/>
        </w:rPr>
        <w:t>развитие</w:t>
      </w:r>
      <w:r w:rsidRPr="006E0FA0">
        <w:rPr>
          <w:rFonts w:ascii="Times New Roman" w:hAnsi="Times New Roman" w:cs="Times New Roman"/>
          <w:bCs/>
          <w:sz w:val="24"/>
          <w:szCs w:val="24"/>
        </w:rPr>
        <w:t xml:space="preserve"> грамотной пис</w:t>
      </w:r>
      <w:r>
        <w:rPr>
          <w:rFonts w:ascii="Times New Roman" w:hAnsi="Times New Roman" w:cs="Times New Roman"/>
          <w:bCs/>
          <w:sz w:val="24"/>
          <w:szCs w:val="24"/>
        </w:rPr>
        <w:t>ь</w:t>
      </w:r>
      <w:r w:rsidRPr="006E0FA0">
        <w:rPr>
          <w:rFonts w:ascii="Times New Roman" w:hAnsi="Times New Roman" w:cs="Times New Roman"/>
          <w:bCs/>
          <w:sz w:val="24"/>
          <w:szCs w:val="24"/>
        </w:rPr>
        <w:t xml:space="preserve">менной и устной речи, </w:t>
      </w:r>
      <w:r w:rsidRPr="00564081">
        <w:rPr>
          <w:rFonts w:ascii="Times New Roman" w:hAnsi="Times New Roman" w:cs="Times New Roman"/>
          <w:bCs/>
          <w:sz w:val="24"/>
          <w:szCs w:val="24"/>
        </w:rPr>
        <w:t>познавательных интересов, интеллектуальных и творческих способностей,</w:t>
      </w:r>
      <w:r w:rsidRPr="00564081">
        <w:rPr>
          <w:rFonts w:ascii="Times New Roman" w:hAnsi="Times New Roman" w:cs="Times New Roman"/>
          <w:b/>
          <w:bCs/>
          <w:sz w:val="24"/>
          <w:szCs w:val="24"/>
        </w:rPr>
        <w:t xml:space="preserve"> </w:t>
      </w:r>
      <w:r w:rsidRPr="00564081">
        <w:rPr>
          <w:rFonts w:ascii="Times New Roman" w:hAnsi="Times New Roman" w:cs="Times New Roman"/>
          <w:sz w:val="24"/>
          <w:szCs w:val="24"/>
        </w:rPr>
        <w:t>эмоционального восприятия художественного текста, образного и аналитического мышления, творческого воображения, понимания авторской позиции; формирование начальных представлений о специфике ли</w:t>
      </w:r>
      <w:r>
        <w:rPr>
          <w:rFonts w:ascii="Times New Roman" w:hAnsi="Times New Roman" w:cs="Times New Roman"/>
          <w:sz w:val="24"/>
          <w:szCs w:val="24"/>
        </w:rPr>
        <w:t>нгвистики</w:t>
      </w:r>
      <w:r w:rsidRPr="00564081">
        <w:rPr>
          <w:rFonts w:ascii="Times New Roman" w:hAnsi="Times New Roman" w:cs="Times New Roman"/>
          <w:sz w:val="24"/>
          <w:szCs w:val="24"/>
        </w:rPr>
        <w:t xml:space="preserve"> в ряду </w:t>
      </w:r>
      <w:r w:rsidRPr="00564081">
        <w:rPr>
          <w:rFonts w:ascii="Times New Roman" w:hAnsi="Times New Roman" w:cs="Times New Roman"/>
          <w:sz w:val="24"/>
          <w:szCs w:val="24"/>
        </w:rPr>
        <w:lastRenderedPageBreak/>
        <w:t xml:space="preserve">других </w:t>
      </w:r>
      <w:r>
        <w:rPr>
          <w:rFonts w:ascii="Times New Roman" w:hAnsi="Times New Roman" w:cs="Times New Roman"/>
          <w:sz w:val="24"/>
          <w:szCs w:val="24"/>
        </w:rPr>
        <w:t>наук</w:t>
      </w:r>
      <w:r w:rsidRPr="00564081">
        <w:rPr>
          <w:rFonts w:ascii="Times New Roman" w:hAnsi="Times New Roman" w:cs="Times New Roman"/>
          <w:sz w:val="24"/>
          <w:szCs w:val="24"/>
        </w:rPr>
        <w:t>, потребности в самостоятельном чтении художественных произведений; развитие устной и письменной речи учащихся;</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sidRPr="00564081">
        <w:rPr>
          <w:rFonts w:ascii="Times New Roman" w:hAnsi="Times New Roman" w:cs="Times New Roman"/>
          <w:sz w:val="24"/>
          <w:szCs w:val="24"/>
        </w:rPr>
        <w:t xml:space="preserve">• </w:t>
      </w:r>
      <w:r w:rsidRPr="00564081">
        <w:rPr>
          <w:rFonts w:ascii="Times New Roman" w:hAnsi="Times New Roman" w:cs="Times New Roman"/>
          <w:b/>
          <w:bCs/>
          <w:sz w:val="24"/>
          <w:szCs w:val="24"/>
        </w:rPr>
        <w:t xml:space="preserve">освоение </w:t>
      </w:r>
      <w:r w:rsidRPr="00564081">
        <w:rPr>
          <w:rFonts w:ascii="Times New Roman" w:hAnsi="Times New Roman" w:cs="Times New Roman"/>
          <w:sz w:val="24"/>
          <w:szCs w:val="24"/>
        </w:rPr>
        <w:t>текстов художественных произведений в единстве формы и содержания, основных историко-литературных сведений и теоретико-ли</w:t>
      </w:r>
      <w:r>
        <w:rPr>
          <w:rFonts w:ascii="Times New Roman" w:hAnsi="Times New Roman" w:cs="Times New Roman"/>
          <w:sz w:val="24"/>
          <w:szCs w:val="24"/>
        </w:rPr>
        <w:t>нгвистически</w:t>
      </w:r>
      <w:r w:rsidRPr="00564081">
        <w:rPr>
          <w:rFonts w:ascii="Times New Roman" w:hAnsi="Times New Roman" w:cs="Times New Roman"/>
          <w:sz w:val="24"/>
          <w:szCs w:val="24"/>
        </w:rPr>
        <w:t>х понятий;</w:t>
      </w:r>
    </w:p>
    <w:p w:rsidR="00F13D92" w:rsidRPr="00564081" w:rsidRDefault="00F13D92" w:rsidP="00F13D92">
      <w:pPr>
        <w:autoSpaceDE w:val="0"/>
        <w:spacing w:after="0" w:line="240" w:lineRule="auto"/>
        <w:ind w:firstLine="540"/>
        <w:jc w:val="both"/>
        <w:rPr>
          <w:rFonts w:ascii="Times New Roman" w:hAnsi="Times New Roman" w:cs="Times New Roman"/>
          <w:sz w:val="24"/>
          <w:szCs w:val="24"/>
        </w:rPr>
      </w:pPr>
      <w:r w:rsidRPr="00564081">
        <w:rPr>
          <w:rFonts w:ascii="Times New Roman" w:hAnsi="Times New Roman" w:cs="Times New Roman"/>
          <w:sz w:val="24"/>
          <w:szCs w:val="24"/>
        </w:rPr>
        <w:t xml:space="preserve">• </w:t>
      </w:r>
      <w:r w:rsidRPr="00564081">
        <w:rPr>
          <w:rFonts w:ascii="Times New Roman" w:hAnsi="Times New Roman" w:cs="Times New Roman"/>
          <w:b/>
          <w:bCs/>
          <w:sz w:val="24"/>
          <w:szCs w:val="24"/>
        </w:rPr>
        <w:t xml:space="preserve">совершенствование умений </w:t>
      </w:r>
      <w:r w:rsidRPr="00564081">
        <w:rPr>
          <w:rFonts w:ascii="Times New Roman" w:hAnsi="Times New Roman" w:cs="Times New Roman"/>
          <w:sz w:val="24"/>
          <w:szCs w:val="24"/>
        </w:rPr>
        <w:t xml:space="preserve">анализа и интерпретации </w:t>
      </w:r>
      <w:r>
        <w:rPr>
          <w:rFonts w:ascii="Times New Roman" w:hAnsi="Times New Roman" w:cs="Times New Roman"/>
          <w:sz w:val="24"/>
          <w:szCs w:val="24"/>
        </w:rPr>
        <w:t>текста</w:t>
      </w:r>
      <w:r w:rsidRPr="00564081">
        <w:rPr>
          <w:rFonts w:ascii="Times New Roman" w:hAnsi="Times New Roman" w:cs="Times New Roman"/>
          <w:sz w:val="24"/>
          <w:szCs w:val="24"/>
        </w:rPr>
        <w:t xml:space="preserve"> как художественного целого; написания сочинений различных типов; поиска, систематизации и использования необходимой информации, в том числе в сети Интернет; </w:t>
      </w:r>
    </w:p>
    <w:p w:rsidR="00F13D92" w:rsidRPr="00564081" w:rsidRDefault="00F13D92" w:rsidP="00F13D92">
      <w:pPr>
        <w:autoSpaceDE w:val="0"/>
        <w:spacing w:after="0" w:line="240" w:lineRule="auto"/>
        <w:jc w:val="both"/>
        <w:rPr>
          <w:rFonts w:ascii="Times New Roman" w:hAnsi="Times New Roman" w:cs="Times New Roman"/>
          <w:bCs/>
          <w:sz w:val="24"/>
          <w:szCs w:val="24"/>
        </w:rPr>
      </w:pPr>
      <w:r w:rsidRPr="00564081">
        <w:rPr>
          <w:rFonts w:ascii="Times New Roman" w:hAnsi="Times New Roman" w:cs="Times New Roman"/>
          <w:sz w:val="24"/>
          <w:szCs w:val="24"/>
        </w:rPr>
        <w:t xml:space="preserve">        • </w:t>
      </w:r>
      <w:r w:rsidRPr="00564081">
        <w:rPr>
          <w:rFonts w:ascii="Times New Roman" w:hAnsi="Times New Roman" w:cs="Times New Roman"/>
          <w:b/>
          <w:bCs/>
          <w:sz w:val="24"/>
          <w:szCs w:val="24"/>
        </w:rPr>
        <w:t xml:space="preserve">обогащение </w:t>
      </w:r>
      <w:r w:rsidRPr="00564081">
        <w:rPr>
          <w:rFonts w:ascii="Times New Roman" w:hAnsi="Times New Roman" w:cs="Times New Roman"/>
          <w:bCs/>
          <w:sz w:val="24"/>
          <w:szCs w:val="24"/>
        </w:rPr>
        <w:t>духовного мира учащихся путем приобщения их к нравственным ценностям и художественному многообразию русской литературы, к вершинным  произведениям зарубежной классики.</w:t>
      </w:r>
    </w:p>
    <w:p w:rsidR="00F13D92" w:rsidRPr="00564081" w:rsidRDefault="00F13D92" w:rsidP="00F13D92">
      <w:pPr>
        <w:pStyle w:val="a9"/>
        <w:spacing w:line="240" w:lineRule="auto"/>
        <w:ind w:left="567"/>
        <w:jc w:val="center"/>
        <w:rPr>
          <w:rFonts w:cs="Times New Roman"/>
          <w:b/>
          <w:sz w:val="24"/>
          <w:szCs w:val="24"/>
        </w:rPr>
      </w:pPr>
      <w:r w:rsidRPr="00564081">
        <w:rPr>
          <w:rFonts w:cs="Times New Roman"/>
          <w:b/>
          <w:sz w:val="24"/>
          <w:szCs w:val="24"/>
        </w:rPr>
        <w:t xml:space="preserve">Основные знания, умения и навыки </w:t>
      </w:r>
      <w:proofErr w:type="gramStart"/>
      <w:r w:rsidRPr="00564081">
        <w:rPr>
          <w:rFonts w:cs="Times New Roman"/>
          <w:b/>
          <w:sz w:val="24"/>
          <w:szCs w:val="24"/>
        </w:rPr>
        <w:t>обучающихся</w:t>
      </w:r>
      <w:proofErr w:type="gramEnd"/>
    </w:p>
    <w:p w:rsidR="00F13D92" w:rsidRPr="00564081" w:rsidRDefault="00F13D92" w:rsidP="00F13D92">
      <w:pPr>
        <w:pStyle w:val="a9"/>
        <w:spacing w:line="240" w:lineRule="auto"/>
        <w:ind w:left="567"/>
        <w:rPr>
          <w:rFonts w:cs="Times New Roman"/>
          <w:b/>
          <w:sz w:val="24"/>
          <w:szCs w:val="24"/>
        </w:rPr>
      </w:pPr>
      <w:r w:rsidRPr="00564081">
        <w:rPr>
          <w:rFonts w:cs="Times New Roman"/>
          <w:sz w:val="24"/>
          <w:szCs w:val="24"/>
        </w:rPr>
        <w:t xml:space="preserve">По окончании </w:t>
      </w:r>
      <w:r>
        <w:rPr>
          <w:rFonts w:cs="Times New Roman"/>
          <w:sz w:val="24"/>
          <w:szCs w:val="24"/>
        </w:rPr>
        <w:t>9</w:t>
      </w:r>
      <w:r w:rsidRPr="00564081">
        <w:rPr>
          <w:rFonts w:cs="Times New Roman"/>
          <w:sz w:val="24"/>
          <w:szCs w:val="24"/>
        </w:rPr>
        <w:t xml:space="preserve"> класса учащиеся должны:  </w:t>
      </w:r>
      <w:r w:rsidRPr="00564081">
        <w:rPr>
          <w:rFonts w:cs="Times New Roman"/>
          <w:b/>
          <w:sz w:val="24"/>
          <w:szCs w:val="24"/>
        </w:rPr>
        <w:t>знать / понимать</w:t>
      </w:r>
    </w:p>
    <w:p w:rsidR="00F13D92" w:rsidRPr="00564081" w:rsidRDefault="00F13D92" w:rsidP="00F13D92">
      <w:pPr>
        <w:pStyle w:val="a9"/>
        <w:numPr>
          <w:ilvl w:val="0"/>
          <w:numId w:val="12"/>
        </w:numPr>
        <w:tabs>
          <w:tab w:val="clear" w:pos="1287"/>
          <w:tab w:val="num" w:pos="993"/>
        </w:tabs>
        <w:spacing w:line="240" w:lineRule="auto"/>
        <w:ind w:left="0" w:firstLine="567"/>
        <w:rPr>
          <w:rFonts w:cs="Times New Roman"/>
          <w:sz w:val="24"/>
          <w:szCs w:val="24"/>
        </w:rPr>
      </w:pPr>
      <w:r>
        <w:rPr>
          <w:rFonts w:cs="Times New Roman"/>
          <w:sz w:val="24"/>
          <w:szCs w:val="24"/>
        </w:rPr>
        <w:t>Типологию СП</w:t>
      </w:r>
      <w:r w:rsidRPr="00564081">
        <w:rPr>
          <w:rFonts w:cs="Times New Roman"/>
          <w:sz w:val="24"/>
          <w:szCs w:val="24"/>
        </w:rPr>
        <w:t>;</w:t>
      </w:r>
    </w:p>
    <w:p w:rsidR="00F13D92" w:rsidRPr="00564081" w:rsidRDefault="00F13D92" w:rsidP="00F13D92">
      <w:pPr>
        <w:pStyle w:val="a9"/>
        <w:numPr>
          <w:ilvl w:val="0"/>
          <w:numId w:val="12"/>
        </w:numPr>
        <w:tabs>
          <w:tab w:val="clear" w:pos="1287"/>
          <w:tab w:val="num" w:pos="993"/>
        </w:tabs>
        <w:spacing w:line="240" w:lineRule="auto"/>
        <w:ind w:left="0" w:firstLine="567"/>
        <w:rPr>
          <w:rFonts w:cs="Times New Roman"/>
          <w:sz w:val="24"/>
          <w:szCs w:val="24"/>
        </w:rPr>
      </w:pPr>
      <w:r>
        <w:rPr>
          <w:rFonts w:cs="Times New Roman"/>
          <w:sz w:val="24"/>
          <w:szCs w:val="24"/>
        </w:rPr>
        <w:t>Сходство союзных и бессоюзных СП</w:t>
      </w:r>
      <w:r w:rsidRPr="00564081">
        <w:rPr>
          <w:rFonts w:cs="Times New Roman"/>
          <w:sz w:val="24"/>
          <w:szCs w:val="24"/>
        </w:rPr>
        <w:t>;</w:t>
      </w:r>
    </w:p>
    <w:p w:rsidR="00F13D92" w:rsidRPr="00564081" w:rsidRDefault="00F13D92" w:rsidP="00F13D92">
      <w:pPr>
        <w:pStyle w:val="a9"/>
        <w:numPr>
          <w:ilvl w:val="0"/>
          <w:numId w:val="12"/>
        </w:numPr>
        <w:tabs>
          <w:tab w:val="clear" w:pos="1287"/>
          <w:tab w:val="num" w:pos="993"/>
        </w:tabs>
        <w:spacing w:line="240" w:lineRule="auto"/>
        <w:ind w:left="0" w:firstLine="567"/>
        <w:rPr>
          <w:rFonts w:cs="Times New Roman"/>
          <w:sz w:val="24"/>
          <w:szCs w:val="24"/>
        </w:rPr>
      </w:pPr>
      <w:r>
        <w:rPr>
          <w:rFonts w:cs="Times New Roman"/>
          <w:sz w:val="24"/>
          <w:szCs w:val="24"/>
        </w:rPr>
        <w:t>Правила постановки знаков в СП разных типов</w:t>
      </w:r>
      <w:r w:rsidRPr="00564081">
        <w:rPr>
          <w:rFonts w:cs="Times New Roman"/>
          <w:sz w:val="24"/>
          <w:szCs w:val="24"/>
        </w:rPr>
        <w:t>;</w:t>
      </w:r>
    </w:p>
    <w:p w:rsidR="00F13D92" w:rsidRPr="00564081" w:rsidRDefault="00F13D92" w:rsidP="00F13D92">
      <w:pPr>
        <w:pStyle w:val="a9"/>
        <w:spacing w:line="240" w:lineRule="auto"/>
        <w:jc w:val="center"/>
        <w:rPr>
          <w:rFonts w:cs="Times New Roman"/>
          <w:b/>
          <w:sz w:val="24"/>
          <w:szCs w:val="24"/>
        </w:rPr>
      </w:pPr>
      <w:r w:rsidRPr="00564081">
        <w:rPr>
          <w:rFonts w:cs="Times New Roman"/>
          <w:b/>
          <w:sz w:val="24"/>
          <w:szCs w:val="24"/>
        </w:rPr>
        <w:t>уметь</w:t>
      </w:r>
    </w:p>
    <w:p w:rsidR="00F13D92" w:rsidRPr="00564081" w:rsidRDefault="00F13D92" w:rsidP="00F13D92">
      <w:pPr>
        <w:numPr>
          <w:ilvl w:val="0"/>
          <w:numId w:val="13"/>
        </w:numPr>
        <w:tabs>
          <w:tab w:val="clear" w:pos="1260"/>
          <w:tab w:val="num" w:pos="-142"/>
        </w:tabs>
        <w:suppressAutoHyphens/>
        <w:spacing w:after="0" w:line="240" w:lineRule="auto"/>
        <w:ind w:left="0" w:firstLine="567"/>
        <w:jc w:val="both"/>
        <w:rPr>
          <w:rFonts w:ascii="Times New Roman" w:hAnsi="Times New Roman" w:cs="Times New Roman"/>
          <w:sz w:val="24"/>
          <w:szCs w:val="24"/>
        </w:rPr>
      </w:pPr>
      <w:r w:rsidRPr="00564081">
        <w:rPr>
          <w:rFonts w:ascii="Times New Roman" w:hAnsi="Times New Roman" w:cs="Times New Roman"/>
          <w:sz w:val="24"/>
          <w:szCs w:val="24"/>
        </w:rPr>
        <w:t xml:space="preserve">воспроизводить </w:t>
      </w:r>
      <w:r>
        <w:rPr>
          <w:rFonts w:ascii="Times New Roman" w:hAnsi="Times New Roman" w:cs="Times New Roman"/>
          <w:sz w:val="24"/>
          <w:szCs w:val="24"/>
        </w:rPr>
        <w:t xml:space="preserve">письменно и устно </w:t>
      </w:r>
      <w:r w:rsidRPr="00564081">
        <w:rPr>
          <w:rFonts w:ascii="Times New Roman" w:hAnsi="Times New Roman" w:cs="Times New Roman"/>
          <w:sz w:val="24"/>
          <w:szCs w:val="24"/>
        </w:rPr>
        <w:t>содержание литературного произведения;</w:t>
      </w:r>
    </w:p>
    <w:p w:rsidR="00F13D92" w:rsidRPr="00564081" w:rsidRDefault="00F13D92" w:rsidP="00F13D92">
      <w:pPr>
        <w:numPr>
          <w:ilvl w:val="0"/>
          <w:numId w:val="13"/>
        </w:numPr>
        <w:tabs>
          <w:tab w:val="clear" w:pos="1260"/>
          <w:tab w:val="num" w:pos="0"/>
        </w:tabs>
        <w:suppressAutoHyphens/>
        <w:spacing w:after="0" w:line="240" w:lineRule="auto"/>
        <w:ind w:left="0" w:firstLine="567"/>
        <w:jc w:val="both"/>
        <w:rPr>
          <w:rFonts w:ascii="Times New Roman" w:hAnsi="Times New Roman" w:cs="Times New Roman"/>
          <w:sz w:val="24"/>
          <w:szCs w:val="24"/>
        </w:rPr>
      </w:pPr>
      <w:r w:rsidRPr="00564081">
        <w:rPr>
          <w:rFonts w:ascii="Times New Roman" w:hAnsi="Times New Roman" w:cs="Times New Roman"/>
          <w:sz w:val="24"/>
          <w:szCs w:val="24"/>
        </w:rPr>
        <w:t>анализировать и интерпретировать художественн</w:t>
      </w:r>
      <w:r>
        <w:rPr>
          <w:rFonts w:ascii="Times New Roman" w:hAnsi="Times New Roman" w:cs="Times New Roman"/>
          <w:sz w:val="24"/>
          <w:szCs w:val="24"/>
        </w:rPr>
        <w:t>ый и публицистический тексты</w:t>
      </w:r>
      <w:r w:rsidRPr="00564081">
        <w:rPr>
          <w:rFonts w:ascii="Times New Roman" w:hAnsi="Times New Roman" w:cs="Times New Roman"/>
          <w:sz w:val="24"/>
          <w:szCs w:val="24"/>
        </w:rPr>
        <w:t xml:space="preserve"> (тематика, проблематика, нравственный пафос, система образов, особенности композиции, изобразительно-выразительные средства языка);</w:t>
      </w:r>
    </w:p>
    <w:p w:rsidR="00F13D92" w:rsidRPr="00564081" w:rsidRDefault="00F13D92" w:rsidP="00F13D92">
      <w:pPr>
        <w:numPr>
          <w:ilvl w:val="0"/>
          <w:numId w:val="13"/>
        </w:numPr>
        <w:tabs>
          <w:tab w:val="clear" w:pos="1260"/>
          <w:tab w:val="num" w:pos="0"/>
        </w:tabs>
        <w:suppressAutoHyphens/>
        <w:spacing w:after="0" w:line="240" w:lineRule="auto"/>
        <w:ind w:left="0" w:firstLine="567"/>
        <w:jc w:val="both"/>
        <w:rPr>
          <w:rFonts w:ascii="Times New Roman" w:hAnsi="Times New Roman" w:cs="Times New Roman"/>
          <w:sz w:val="24"/>
          <w:szCs w:val="24"/>
        </w:rPr>
      </w:pPr>
      <w:r w:rsidRPr="00564081">
        <w:rPr>
          <w:rFonts w:ascii="Times New Roman" w:hAnsi="Times New Roman" w:cs="Times New Roman"/>
          <w:sz w:val="24"/>
          <w:szCs w:val="24"/>
        </w:rPr>
        <w:t xml:space="preserve">соотносить </w:t>
      </w:r>
      <w:r>
        <w:rPr>
          <w:rFonts w:ascii="Times New Roman" w:hAnsi="Times New Roman" w:cs="Times New Roman"/>
          <w:sz w:val="24"/>
          <w:szCs w:val="24"/>
        </w:rPr>
        <w:t>теоретические знания предмета с практикой письма и устной речи</w:t>
      </w:r>
      <w:r w:rsidRPr="00564081">
        <w:rPr>
          <w:rFonts w:ascii="Times New Roman" w:hAnsi="Times New Roman" w:cs="Times New Roman"/>
          <w:sz w:val="24"/>
          <w:szCs w:val="24"/>
        </w:rPr>
        <w:t>;</w:t>
      </w:r>
    </w:p>
    <w:p w:rsidR="00F13D92" w:rsidRPr="00564081" w:rsidRDefault="00F13D92" w:rsidP="00F13D92">
      <w:pPr>
        <w:numPr>
          <w:ilvl w:val="0"/>
          <w:numId w:val="13"/>
        </w:numPr>
        <w:tabs>
          <w:tab w:val="clear" w:pos="1260"/>
          <w:tab w:val="num" w:pos="0"/>
        </w:tabs>
        <w:suppressAutoHyphens/>
        <w:spacing w:after="0" w:line="240" w:lineRule="auto"/>
        <w:ind w:left="0" w:firstLine="567"/>
        <w:jc w:val="both"/>
        <w:rPr>
          <w:rFonts w:ascii="Times New Roman" w:hAnsi="Times New Roman" w:cs="Times New Roman"/>
          <w:sz w:val="24"/>
          <w:szCs w:val="24"/>
        </w:rPr>
      </w:pPr>
      <w:r w:rsidRPr="00564081">
        <w:rPr>
          <w:rFonts w:ascii="Times New Roman" w:hAnsi="Times New Roman" w:cs="Times New Roman"/>
          <w:sz w:val="24"/>
          <w:szCs w:val="24"/>
        </w:rPr>
        <w:t xml:space="preserve">определять </w:t>
      </w:r>
      <w:r>
        <w:rPr>
          <w:rFonts w:ascii="Times New Roman" w:hAnsi="Times New Roman" w:cs="Times New Roman"/>
          <w:sz w:val="24"/>
          <w:szCs w:val="24"/>
        </w:rPr>
        <w:t>грамматические категории формы в контексте</w:t>
      </w:r>
      <w:r w:rsidRPr="00564081">
        <w:rPr>
          <w:rFonts w:ascii="Times New Roman" w:hAnsi="Times New Roman" w:cs="Times New Roman"/>
          <w:sz w:val="24"/>
          <w:szCs w:val="24"/>
        </w:rPr>
        <w:t>;</w:t>
      </w:r>
    </w:p>
    <w:p w:rsidR="00F13D92" w:rsidRPr="00564081" w:rsidRDefault="00F13D92" w:rsidP="00F13D92">
      <w:pPr>
        <w:numPr>
          <w:ilvl w:val="0"/>
          <w:numId w:val="13"/>
        </w:numPr>
        <w:tabs>
          <w:tab w:val="clear" w:pos="1260"/>
          <w:tab w:val="num" w:pos="0"/>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правильно выделять части речи и члены предложения</w:t>
      </w:r>
      <w:r w:rsidRPr="00564081">
        <w:rPr>
          <w:rFonts w:ascii="Times New Roman" w:hAnsi="Times New Roman" w:cs="Times New Roman"/>
          <w:sz w:val="24"/>
          <w:szCs w:val="24"/>
        </w:rPr>
        <w:t>;</w:t>
      </w:r>
    </w:p>
    <w:p w:rsidR="00F13D92" w:rsidRPr="00564081" w:rsidRDefault="00F13D92" w:rsidP="00F13D92">
      <w:pPr>
        <w:numPr>
          <w:ilvl w:val="0"/>
          <w:numId w:val="13"/>
        </w:numPr>
        <w:tabs>
          <w:tab w:val="clear" w:pos="1260"/>
          <w:tab w:val="num" w:pos="0"/>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определять стиль и тип речи текста</w:t>
      </w:r>
      <w:r w:rsidRPr="00564081">
        <w:rPr>
          <w:rFonts w:ascii="Times New Roman" w:hAnsi="Times New Roman" w:cs="Times New Roman"/>
          <w:sz w:val="24"/>
          <w:szCs w:val="24"/>
        </w:rPr>
        <w:t>;</w:t>
      </w:r>
    </w:p>
    <w:p w:rsidR="00F13D92" w:rsidRPr="00564081" w:rsidRDefault="00F13D92" w:rsidP="00F13D92">
      <w:pPr>
        <w:numPr>
          <w:ilvl w:val="0"/>
          <w:numId w:val="13"/>
        </w:numPr>
        <w:tabs>
          <w:tab w:val="clear" w:pos="1260"/>
          <w:tab w:val="num" w:pos="0"/>
        </w:tabs>
        <w:suppressAutoHyphens/>
        <w:spacing w:after="0" w:line="240" w:lineRule="auto"/>
        <w:ind w:left="0" w:firstLine="567"/>
        <w:jc w:val="both"/>
        <w:rPr>
          <w:rFonts w:ascii="Times New Roman" w:hAnsi="Times New Roman" w:cs="Times New Roman"/>
          <w:sz w:val="24"/>
          <w:szCs w:val="24"/>
        </w:rPr>
      </w:pPr>
      <w:r w:rsidRPr="00564081">
        <w:rPr>
          <w:rFonts w:ascii="Times New Roman" w:hAnsi="Times New Roman" w:cs="Times New Roman"/>
          <w:sz w:val="24"/>
          <w:szCs w:val="24"/>
        </w:rPr>
        <w:t>аргументирован</w:t>
      </w:r>
      <w:r>
        <w:rPr>
          <w:rFonts w:ascii="Times New Roman" w:hAnsi="Times New Roman" w:cs="Times New Roman"/>
          <w:sz w:val="24"/>
          <w:szCs w:val="24"/>
        </w:rPr>
        <w:t>н</w:t>
      </w:r>
      <w:r w:rsidRPr="00564081">
        <w:rPr>
          <w:rFonts w:ascii="Times New Roman" w:hAnsi="Times New Roman" w:cs="Times New Roman"/>
          <w:sz w:val="24"/>
          <w:szCs w:val="24"/>
        </w:rPr>
        <w:t xml:space="preserve">о формулировать свое отношение к </w:t>
      </w:r>
      <w:r>
        <w:rPr>
          <w:rFonts w:ascii="Times New Roman" w:hAnsi="Times New Roman" w:cs="Times New Roman"/>
          <w:sz w:val="24"/>
          <w:szCs w:val="24"/>
        </w:rPr>
        <w:t>идее</w:t>
      </w:r>
      <w:r w:rsidRPr="00564081">
        <w:rPr>
          <w:rFonts w:ascii="Times New Roman" w:hAnsi="Times New Roman" w:cs="Times New Roman"/>
          <w:sz w:val="24"/>
          <w:szCs w:val="24"/>
        </w:rPr>
        <w:t xml:space="preserve"> </w:t>
      </w:r>
      <w:r>
        <w:rPr>
          <w:rFonts w:ascii="Times New Roman" w:hAnsi="Times New Roman" w:cs="Times New Roman"/>
          <w:sz w:val="24"/>
          <w:szCs w:val="24"/>
        </w:rPr>
        <w:t>текста</w:t>
      </w:r>
      <w:r w:rsidRPr="00564081">
        <w:rPr>
          <w:rFonts w:ascii="Times New Roman" w:hAnsi="Times New Roman" w:cs="Times New Roman"/>
          <w:sz w:val="24"/>
          <w:szCs w:val="24"/>
        </w:rPr>
        <w:t>;</w:t>
      </w:r>
    </w:p>
    <w:p w:rsidR="00F13D92" w:rsidRPr="00564081" w:rsidRDefault="00F13D92" w:rsidP="00F13D92">
      <w:pPr>
        <w:numPr>
          <w:ilvl w:val="0"/>
          <w:numId w:val="13"/>
        </w:numPr>
        <w:tabs>
          <w:tab w:val="clear" w:pos="1260"/>
          <w:tab w:val="num" w:pos="0"/>
        </w:tabs>
        <w:suppressAutoHyphens/>
        <w:spacing w:after="0" w:line="240" w:lineRule="auto"/>
        <w:ind w:left="0" w:firstLine="567"/>
        <w:jc w:val="both"/>
        <w:rPr>
          <w:rFonts w:ascii="Times New Roman" w:hAnsi="Times New Roman" w:cs="Times New Roman"/>
          <w:sz w:val="24"/>
          <w:szCs w:val="24"/>
        </w:rPr>
      </w:pPr>
      <w:r w:rsidRPr="00564081">
        <w:rPr>
          <w:rFonts w:ascii="Times New Roman" w:hAnsi="Times New Roman" w:cs="Times New Roman"/>
          <w:sz w:val="24"/>
          <w:szCs w:val="24"/>
        </w:rPr>
        <w:t xml:space="preserve">писать </w:t>
      </w:r>
      <w:r>
        <w:rPr>
          <w:rFonts w:ascii="Times New Roman" w:hAnsi="Times New Roman" w:cs="Times New Roman"/>
          <w:sz w:val="24"/>
          <w:szCs w:val="24"/>
        </w:rPr>
        <w:t>сочинения по</w:t>
      </w:r>
      <w:r w:rsidRPr="00564081">
        <w:rPr>
          <w:rFonts w:ascii="Times New Roman" w:hAnsi="Times New Roman" w:cs="Times New Roman"/>
          <w:sz w:val="24"/>
          <w:szCs w:val="24"/>
        </w:rPr>
        <w:t xml:space="preserve"> прочитанны</w:t>
      </w:r>
      <w:r>
        <w:rPr>
          <w:rFonts w:ascii="Times New Roman" w:hAnsi="Times New Roman" w:cs="Times New Roman"/>
          <w:sz w:val="24"/>
          <w:szCs w:val="24"/>
        </w:rPr>
        <w:t>м</w:t>
      </w:r>
      <w:r w:rsidRPr="00564081">
        <w:rPr>
          <w:rFonts w:ascii="Times New Roman" w:hAnsi="Times New Roman" w:cs="Times New Roman"/>
          <w:sz w:val="24"/>
          <w:szCs w:val="24"/>
        </w:rPr>
        <w:t xml:space="preserve"> произведения</w:t>
      </w:r>
      <w:r>
        <w:rPr>
          <w:rFonts w:ascii="Times New Roman" w:hAnsi="Times New Roman" w:cs="Times New Roman"/>
          <w:sz w:val="24"/>
          <w:szCs w:val="24"/>
        </w:rPr>
        <w:t>м</w:t>
      </w:r>
      <w:r w:rsidRPr="00564081">
        <w:rPr>
          <w:rFonts w:ascii="Times New Roman" w:hAnsi="Times New Roman" w:cs="Times New Roman"/>
          <w:sz w:val="24"/>
          <w:szCs w:val="24"/>
        </w:rPr>
        <w:t>;</w:t>
      </w:r>
    </w:p>
    <w:p w:rsidR="00F13D92" w:rsidRPr="00564081" w:rsidRDefault="00F13D92" w:rsidP="00F13D92">
      <w:pPr>
        <w:widowControl w:val="0"/>
        <w:shd w:val="clear" w:color="auto" w:fill="FFFFFF"/>
        <w:tabs>
          <w:tab w:val="num" w:pos="0"/>
        </w:tabs>
        <w:autoSpaceDE w:val="0"/>
        <w:spacing w:after="0" w:line="240" w:lineRule="auto"/>
        <w:ind w:firstLine="567"/>
        <w:rPr>
          <w:rFonts w:ascii="Times New Roman" w:hAnsi="Times New Roman" w:cs="Times New Roman"/>
          <w:b/>
          <w:sz w:val="24"/>
          <w:szCs w:val="24"/>
        </w:rPr>
      </w:pPr>
      <w:r w:rsidRPr="00564081">
        <w:rPr>
          <w:rFonts w:ascii="Times New Roman" w:hAnsi="Times New Roman" w:cs="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564081">
        <w:rPr>
          <w:rFonts w:ascii="Times New Roman" w:hAnsi="Times New Roman" w:cs="Times New Roman"/>
          <w:b/>
          <w:sz w:val="24"/>
          <w:szCs w:val="24"/>
        </w:rPr>
        <w:t>для</w:t>
      </w:r>
      <w:proofErr w:type="gramEnd"/>
      <w:r w:rsidRPr="00564081">
        <w:rPr>
          <w:rFonts w:ascii="Times New Roman" w:hAnsi="Times New Roman" w:cs="Times New Roman"/>
          <w:b/>
          <w:sz w:val="24"/>
          <w:szCs w:val="24"/>
        </w:rPr>
        <w:t>:</w:t>
      </w:r>
    </w:p>
    <w:p w:rsidR="00F13D92" w:rsidRPr="00564081" w:rsidRDefault="00F13D92" w:rsidP="00F13D92">
      <w:pPr>
        <w:widowControl w:val="0"/>
        <w:numPr>
          <w:ilvl w:val="0"/>
          <w:numId w:val="13"/>
        </w:numPr>
        <w:shd w:val="clear" w:color="auto" w:fill="FFFFFF"/>
        <w:tabs>
          <w:tab w:val="clear" w:pos="1260"/>
          <w:tab w:val="num" w:pos="0"/>
        </w:tabs>
        <w:suppressAutoHyphens/>
        <w:autoSpaceDE w:val="0"/>
        <w:spacing w:after="0" w:line="240" w:lineRule="auto"/>
        <w:ind w:left="0" w:firstLine="567"/>
        <w:rPr>
          <w:rFonts w:ascii="Times New Roman" w:hAnsi="Times New Roman" w:cs="Times New Roman"/>
          <w:sz w:val="24"/>
          <w:szCs w:val="24"/>
        </w:rPr>
      </w:pPr>
      <w:r w:rsidRPr="00564081">
        <w:rPr>
          <w:rFonts w:ascii="Times New Roman" w:hAnsi="Times New Roman" w:cs="Times New Roman"/>
          <w:sz w:val="24"/>
          <w:szCs w:val="24"/>
        </w:rPr>
        <w:t>- поиска нужной информации в справочных материалах;</w:t>
      </w:r>
    </w:p>
    <w:p w:rsidR="00F13D92" w:rsidRPr="00564081" w:rsidRDefault="00F13D92" w:rsidP="00F13D92">
      <w:pPr>
        <w:widowControl w:val="0"/>
        <w:numPr>
          <w:ilvl w:val="0"/>
          <w:numId w:val="13"/>
        </w:numPr>
        <w:shd w:val="clear" w:color="auto" w:fill="FFFFFF"/>
        <w:tabs>
          <w:tab w:val="clear" w:pos="1260"/>
          <w:tab w:val="num" w:pos="0"/>
        </w:tabs>
        <w:suppressAutoHyphens/>
        <w:autoSpaceDE w:val="0"/>
        <w:spacing w:after="0" w:line="240" w:lineRule="auto"/>
        <w:ind w:left="0" w:firstLine="567"/>
        <w:rPr>
          <w:rFonts w:ascii="Times New Roman" w:hAnsi="Times New Roman" w:cs="Times New Roman"/>
          <w:sz w:val="24"/>
          <w:szCs w:val="24"/>
        </w:rPr>
      </w:pPr>
      <w:r w:rsidRPr="00564081">
        <w:rPr>
          <w:rFonts w:ascii="Times New Roman" w:hAnsi="Times New Roman" w:cs="Times New Roman"/>
          <w:sz w:val="24"/>
          <w:szCs w:val="24"/>
        </w:rPr>
        <w:t>- составлени</w:t>
      </w:r>
      <w:r>
        <w:rPr>
          <w:rFonts w:ascii="Times New Roman" w:hAnsi="Times New Roman" w:cs="Times New Roman"/>
          <w:sz w:val="24"/>
          <w:szCs w:val="24"/>
        </w:rPr>
        <w:t>я</w:t>
      </w:r>
      <w:r w:rsidRPr="00564081">
        <w:rPr>
          <w:rFonts w:ascii="Times New Roman" w:hAnsi="Times New Roman" w:cs="Times New Roman"/>
          <w:sz w:val="24"/>
          <w:szCs w:val="24"/>
        </w:rPr>
        <w:t xml:space="preserve"> плана сочинения, написания изложений с элементами сочинения, сочинений по литературным произведениям;</w:t>
      </w:r>
    </w:p>
    <w:p w:rsidR="00F13D92" w:rsidRPr="00564081" w:rsidRDefault="00F13D92" w:rsidP="00F13D92">
      <w:pPr>
        <w:widowControl w:val="0"/>
        <w:numPr>
          <w:ilvl w:val="0"/>
          <w:numId w:val="13"/>
        </w:numPr>
        <w:shd w:val="clear" w:color="auto" w:fill="FFFFFF"/>
        <w:tabs>
          <w:tab w:val="clear" w:pos="1260"/>
          <w:tab w:val="num" w:pos="0"/>
        </w:tabs>
        <w:suppressAutoHyphens/>
        <w:autoSpaceDE w:val="0"/>
        <w:spacing w:after="0" w:line="240" w:lineRule="auto"/>
        <w:ind w:left="0" w:firstLine="567"/>
        <w:rPr>
          <w:rFonts w:ascii="Times New Roman" w:hAnsi="Times New Roman" w:cs="Times New Roman"/>
          <w:sz w:val="24"/>
          <w:szCs w:val="24"/>
        </w:rPr>
      </w:pPr>
      <w:r w:rsidRPr="00564081">
        <w:rPr>
          <w:rFonts w:ascii="Times New Roman" w:hAnsi="Times New Roman" w:cs="Times New Roman"/>
          <w:sz w:val="24"/>
          <w:szCs w:val="24"/>
        </w:rPr>
        <w:t>- ведения аргументированной полемики;</w:t>
      </w:r>
    </w:p>
    <w:p w:rsidR="00F13D92" w:rsidRPr="00564081" w:rsidRDefault="00F13D92" w:rsidP="00F13D92">
      <w:pPr>
        <w:widowControl w:val="0"/>
        <w:numPr>
          <w:ilvl w:val="0"/>
          <w:numId w:val="13"/>
        </w:numPr>
        <w:shd w:val="clear" w:color="auto" w:fill="FFFFFF"/>
        <w:tabs>
          <w:tab w:val="clear" w:pos="1260"/>
          <w:tab w:val="num" w:pos="0"/>
        </w:tabs>
        <w:suppressAutoHyphens/>
        <w:autoSpaceDE w:val="0"/>
        <w:spacing w:after="0" w:line="240" w:lineRule="auto"/>
        <w:ind w:left="0" w:firstLine="567"/>
        <w:rPr>
          <w:rFonts w:ascii="Times New Roman" w:hAnsi="Times New Roman" w:cs="Times New Roman"/>
          <w:sz w:val="24"/>
          <w:szCs w:val="24"/>
        </w:rPr>
      </w:pPr>
      <w:r w:rsidRPr="00564081">
        <w:rPr>
          <w:rFonts w:ascii="Times New Roman" w:hAnsi="Times New Roman" w:cs="Times New Roman"/>
          <w:sz w:val="24"/>
          <w:szCs w:val="24"/>
        </w:rPr>
        <w:t>- определения круга чтения и оценки литературных произведений;</w:t>
      </w:r>
    </w:p>
    <w:p w:rsidR="00F13D92" w:rsidRPr="00564081" w:rsidRDefault="00F13D92" w:rsidP="00F13D92">
      <w:pPr>
        <w:widowControl w:val="0"/>
        <w:numPr>
          <w:ilvl w:val="0"/>
          <w:numId w:val="13"/>
        </w:numPr>
        <w:shd w:val="clear" w:color="auto" w:fill="FFFFFF"/>
        <w:tabs>
          <w:tab w:val="clear" w:pos="1260"/>
          <w:tab w:val="num" w:pos="0"/>
        </w:tabs>
        <w:suppressAutoHyphens/>
        <w:autoSpaceDE w:val="0"/>
        <w:spacing w:after="0" w:line="240" w:lineRule="auto"/>
        <w:ind w:left="0" w:firstLine="567"/>
        <w:rPr>
          <w:rFonts w:ascii="Times New Roman" w:hAnsi="Times New Roman" w:cs="Times New Roman"/>
          <w:sz w:val="24"/>
          <w:szCs w:val="24"/>
        </w:rPr>
      </w:pPr>
      <w:r w:rsidRPr="00564081">
        <w:rPr>
          <w:rFonts w:ascii="Times New Roman" w:hAnsi="Times New Roman" w:cs="Times New Roman"/>
          <w:sz w:val="24"/>
          <w:szCs w:val="24"/>
        </w:rPr>
        <w:t>- самостоятельной подготовки к государственной итоговой аттестации и вступительным экзаменам в ВУЗ.</w:t>
      </w:r>
    </w:p>
    <w:p w:rsidR="00F13D92" w:rsidRPr="00285634" w:rsidRDefault="00F13D92" w:rsidP="00F13D92">
      <w:pPr>
        <w:spacing w:after="0" w:line="240" w:lineRule="auto"/>
        <w:ind w:left="360"/>
        <w:jc w:val="center"/>
        <w:rPr>
          <w:rFonts w:ascii="Times New Roman" w:hAnsi="Times New Roman" w:cs="Times New Roman"/>
          <w:b/>
          <w:sz w:val="24"/>
          <w:szCs w:val="24"/>
        </w:rPr>
      </w:pPr>
      <w:r w:rsidRPr="00D87C34">
        <w:rPr>
          <w:rFonts w:ascii="Times New Roman" w:hAnsi="Times New Roman" w:cs="Times New Roman"/>
          <w:b/>
          <w:sz w:val="24"/>
          <w:szCs w:val="24"/>
        </w:rPr>
        <w:t>Основное содержание</w:t>
      </w:r>
    </w:p>
    <w:p w:rsidR="00F13D92" w:rsidRDefault="00F13D92" w:rsidP="00F13D92">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Повторение: материал 5-8 классов</w:t>
      </w:r>
    </w:p>
    <w:p w:rsidR="00F13D92" w:rsidRPr="00285634" w:rsidRDefault="00F13D92" w:rsidP="00F13D9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Орфоэпия:</w:t>
      </w:r>
      <w:r>
        <w:rPr>
          <w:rFonts w:ascii="Times New Roman" w:eastAsia="Times New Roman" w:hAnsi="Times New Roman" w:cs="Times New Roman"/>
          <w:color w:val="000000"/>
          <w:sz w:val="24"/>
          <w:szCs w:val="24"/>
          <w:lang w:eastAsia="ru-RU"/>
        </w:rPr>
        <w:t xml:space="preserve"> подвижное, свободное ударение, фразовое ударение, произношение согласных перед передними гласными в исконных и заимствованных словах, произношение сочетаний согласных.</w:t>
      </w:r>
      <w:r w:rsidRPr="00285634">
        <w:rPr>
          <w:rFonts w:ascii="Times New Roman" w:hAnsi="Times New Roman" w:cs="Times New Roman"/>
          <w:sz w:val="24"/>
          <w:szCs w:val="24"/>
        </w:rPr>
        <w:t xml:space="preserve"> </w:t>
      </w:r>
    </w:p>
    <w:p w:rsidR="00F13D92" w:rsidRPr="00285634" w:rsidRDefault="00F13D92" w:rsidP="00F13D92">
      <w:pPr>
        <w:spacing w:after="0" w:line="240" w:lineRule="auto"/>
        <w:ind w:firstLine="567"/>
        <w:jc w:val="both"/>
        <w:rPr>
          <w:rFonts w:ascii="Times New Roman" w:hAnsi="Times New Roman" w:cs="Times New Roman"/>
          <w:b/>
          <w:sz w:val="24"/>
          <w:szCs w:val="24"/>
        </w:rPr>
      </w:pPr>
      <w:proofErr w:type="gramStart"/>
      <w:r>
        <w:rPr>
          <w:rFonts w:ascii="Times New Roman" w:hAnsi="Times New Roman" w:cs="Times New Roman"/>
          <w:b/>
          <w:sz w:val="24"/>
          <w:szCs w:val="24"/>
        </w:rPr>
        <w:t>Орфография:</w:t>
      </w:r>
      <w:r>
        <w:rPr>
          <w:rFonts w:ascii="Times New Roman" w:hAnsi="Times New Roman" w:cs="Times New Roman"/>
          <w:sz w:val="24"/>
          <w:szCs w:val="24"/>
        </w:rPr>
        <w:t xml:space="preserve"> правописание безударных гласных (проверяемых и чередующихся), непроизносимых согласных, удвоенных согласных; правописание частей речи (склонение, спряжение, образование аналитических форм); правописание, основанное на морфемной структуре слова и формы, в том числе дефисное написание, О\Ё после шипящих, Н и НН в суффиксах, правописание сложных слов, отдельных приставок, суффиксов и так далее;</w:t>
      </w:r>
      <w:proofErr w:type="gramEnd"/>
      <w:r>
        <w:rPr>
          <w:rFonts w:ascii="Times New Roman" w:hAnsi="Times New Roman" w:cs="Times New Roman"/>
          <w:sz w:val="24"/>
          <w:szCs w:val="24"/>
        </w:rPr>
        <w:t xml:space="preserve"> выбор прописной и строчной букв.</w:t>
      </w:r>
      <w:r w:rsidRPr="00285634">
        <w:rPr>
          <w:rFonts w:ascii="Times New Roman" w:hAnsi="Times New Roman" w:cs="Times New Roman"/>
          <w:b/>
          <w:sz w:val="24"/>
          <w:szCs w:val="24"/>
        </w:rPr>
        <w:t xml:space="preserve"> </w:t>
      </w:r>
    </w:p>
    <w:p w:rsidR="00F13D92" w:rsidRDefault="00F13D92" w:rsidP="00F13D9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Пунктуация:</w:t>
      </w:r>
      <w:r>
        <w:rPr>
          <w:rFonts w:ascii="Times New Roman" w:hAnsi="Times New Roman" w:cs="Times New Roman"/>
          <w:sz w:val="24"/>
          <w:szCs w:val="24"/>
        </w:rPr>
        <w:t xml:space="preserve"> выбор и постановка знака в простом предложении.</w:t>
      </w:r>
    </w:p>
    <w:p w:rsidR="00F13D92" w:rsidRDefault="00F13D92" w:rsidP="00F13D92">
      <w:pPr>
        <w:spacing w:after="0" w:line="240" w:lineRule="auto"/>
        <w:ind w:firstLine="567"/>
        <w:jc w:val="both"/>
        <w:rPr>
          <w:rFonts w:ascii="Times New Roman" w:hAnsi="Times New Roman" w:cs="Times New Roman"/>
          <w:sz w:val="24"/>
          <w:szCs w:val="24"/>
        </w:rPr>
      </w:pPr>
    </w:p>
    <w:p w:rsidR="00F13D92" w:rsidRPr="00A30C79" w:rsidRDefault="00F13D92" w:rsidP="00F13D92">
      <w:pPr>
        <w:spacing w:after="0" w:line="240" w:lineRule="auto"/>
        <w:ind w:firstLine="567"/>
        <w:jc w:val="both"/>
        <w:rPr>
          <w:rFonts w:ascii="Times New Roman" w:hAnsi="Times New Roman" w:cs="Times New Roman"/>
          <w:b/>
          <w:sz w:val="24"/>
          <w:szCs w:val="24"/>
        </w:rPr>
      </w:pPr>
      <w:r w:rsidRPr="00A30C79">
        <w:rPr>
          <w:rFonts w:ascii="Times New Roman" w:hAnsi="Times New Roman" w:cs="Times New Roman"/>
          <w:b/>
          <w:sz w:val="24"/>
          <w:szCs w:val="24"/>
        </w:rPr>
        <w:t xml:space="preserve">Новый материал: </w:t>
      </w:r>
    </w:p>
    <w:p w:rsidR="00F13D92" w:rsidRPr="00010FC9" w:rsidRDefault="00F13D92" w:rsidP="00F13D9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Пунктуация:</w:t>
      </w:r>
      <w:r>
        <w:rPr>
          <w:rFonts w:ascii="Times New Roman" w:hAnsi="Times New Roman" w:cs="Times New Roman"/>
          <w:sz w:val="24"/>
          <w:szCs w:val="24"/>
        </w:rPr>
        <w:t xml:space="preserve"> выбор и постановка знака в сложном предложении.</w:t>
      </w:r>
    </w:p>
    <w:p w:rsidR="00F13D92" w:rsidRPr="00285634" w:rsidRDefault="00F13D92" w:rsidP="00F13D92">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b/>
          <w:sz w:val="24"/>
          <w:szCs w:val="24"/>
        </w:rPr>
        <w:t>Итоговая аттестация:</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lang w:eastAsia="ru-RU"/>
        </w:rPr>
        <w:t>выполнение задания формата ОГЭ.</w:t>
      </w:r>
    </w:p>
    <w:p w:rsidR="00F13D92" w:rsidRPr="00D87C34" w:rsidRDefault="00F13D92" w:rsidP="00F13D92">
      <w:pPr>
        <w:pStyle w:val="11"/>
        <w:spacing w:before="0" w:after="0"/>
        <w:jc w:val="both"/>
        <w:rPr>
          <w:rFonts w:ascii="Times New Roman" w:hAnsi="Times New Roman" w:cs="Times New Roman"/>
          <w:spacing w:val="0"/>
          <w:sz w:val="24"/>
          <w:szCs w:val="24"/>
          <w:lang w:eastAsia="ru-RU"/>
        </w:rPr>
      </w:pPr>
    </w:p>
    <w:p w:rsidR="00F13D92" w:rsidRDefault="00F13D92" w:rsidP="00F13D92">
      <w:pPr>
        <w:jc w:val="center"/>
        <w:rPr>
          <w:rFonts w:ascii="Times New Roman" w:eastAsia="Times New Roman" w:hAnsi="Times New Roman" w:cs="Times New Roman"/>
          <w:b/>
          <w:bCs/>
          <w:sz w:val="28"/>
          <w:szCs w:val="28"/>
          <w:lang w:eastAsia="ru-RU"/>
        </w:rPr>
      </w:pPr>
      <w:r w:rsidRPr="0086354E">
        <w:rPr>
          <w:rFonts w:ascii="Times New Roman" w:eastAsia="Times New Roman" w:hAnsi="Times New Roman" w:cs="Times New Roman"/>
          <w:b/>
          <w:bCs/>
          <w:sz w:val="28"/>
          <w:szCs w:val="28"/>
          <w:lang w:eastAsia="ru-RU"/>
        </w:rPr>
        <w:lastRenderedPageBreak/>
        <w:t>Календарно-тематическое планирован</w:t>
      </w:r>
      <w:r>
        <w:rPr>
          <w:rFonts w:ascii="Times New Roman" w:eastAsia="Times New Roman" w:hAnsi="Times New Roman" w:cs="Times New Roman"/>
          <w:b/>
          <w:bCs/>
          <w:sz w:val="28"/>
          <w:szCs w:val="28"/>
          <w:lang w:eastAsia="ru-RU"/>
        </w:rPr>
        <w:t>ие по</w:t>
      </w:r>
      <w:r w:rsidRPr="003A7FB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русскому языку,</w:t>
      </w:r>
      <w:r w:rsidRPr="003A7FB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9</w:t>
      </w:r>
      <w:r w:rsidRPr="003A7FB2">
        <w:rPr>
          <w:rFonts w:ascii="Times New Roman" w:eastAsia="Times New Roman" w:hAnsi="Times New Roman" w:cs="Times New Roman"/>
          <w:b/>
          <w:bCs/>
          <w:color w:val="000000"/>
          <w:sz w:val="28"/>
          <w:szCs w:val="28"/>
          <w:lang w:eastAsia="ru-RU"/>
        </w:rPr>
        <w:t xml:space="preserve"> класс (</w:t>
      </w:r>
      <w:r>
        <w:rPr>
          <w:rFonts w:ascii="Times New Roman" w:eastAsia="Times New Roman" w:hAnsi="Times New Roman" w:cs="Times New Roman"/>
          <w:b/>
          <w:bCs/>
          <w:color w:val="000000"/>
          <w:sz w:val="28"/>
          <w:szCs w:val="28"/>
          <w:lang w:eastAsia="ru-RU"/>
        </w:rPr>
        <w:t>70</w:t>
      </w:r>
      <w:r w:rsidRPr="003A7FB2">
        <w:rPr>
          <w:rFonts w:ascii="Times New Roman" w:eastAsia="Times New Roman" w:hAnsi="Times New Roman" w:cs="Times New Roman"/>
          <w:b/>
          <w:bCs/>
          <w:color w:val="000000"/>
          <w:sz w:val="28"/>
          <w:szCs w:val="28"/>
          <w:lang w:eastAsia="ru-RU"/>
        </w:rPr>
        <w:t xml:space="preserve"> час</w:t>
      </w:r>
      <w:r>
        <w:rPr>
          <w:rFonts w:ascii="Times New Roman" w:eastAsia="Times New Roman" w:hAnsi="Times New Roman" w:cs="Times New Roman"/>
          <w:b/>
          <w:bCs/>
          <w:color w:val="000000"/>
          <w:sz w:val="28"/>
          <w:szCs w:val="28"/>
          <w:lang w:eastAsia="ru-RU"/>
        </w:rPr>
        <w:t>ов</w:t>
      </w:r>
      <w:r w:rsidRPr="003A7FB2">
        <w:rPr>
          <w:rFonts w:ascii="Times New Roman" w:eastAsia="Times New Roman" w:hAnsi="Times New Roman" w:cs="Times New Roman"/>
          <w:b/>
          <w:bCs/>
          <w:color w:val="000000"/>
          <w:sz w:val="28"/>
          <w:szCs w:val="28"/>
          <w:lang w:eastAsia="ru-RU"/>
        </w:rPr>
        <w:t>)</w:t>
      </w:r>
    </w:p>
    <w:tbl>
      <w:tblPr>
        <w:tblStyle w:val="a3"/>
        <w:tblW w:w="15490" w:type="dxa"/>
        <w:jc w:val="center"/>
        <w:tblInd w:w="-214" w:type="dxa"/>
        <w:tblLayout w:type="fixed"/>
        <w:tblLook w:val="04A0" w:firstRow="1" w:lastRow="0" w:firstColumn="1" w:lastColumn="0" w:noHBand="0" w:noVBand="1"/>
      </w:tblPr>
      <w:tblGrid>
        <w:gridCol w:w="1027"/>
        <w:gridCol w:w="709"/>
        <w:gridCol w:w="2410"/>
        <w:gridCol w:w="1701"/>
        <w:gridCol w:w="2126"/>
        <w:gridCol w:w="3260"/>
        <w:gridCol w:w="3368"/>
        <w:gridCol w:w="889"/>
      </w:tblGrid>
      <w:tr w:rsidR="00F13D92" w:rsidRPr="00E33E4A" w:rsidTr="00A5314C">
        <w:trPr>
          <w:jc w:val="center"/>
        </w:trPr>
        <w:tc>
          <w:tcPr>
            <w:tcW w:w="1027" w:type="dxa"/>
            <w:vAlign w:val="center"/>
          </w:tcPr>
          <w:p w:rsidR="00F13D92" w:rsidRPr="00B831BB" w:rsidRDefault="00F13D92" w:rsidP="00A5314C">
            <w:pPr>
              <w:jc w:val="center"/>
              <w:rPr>
                <w:rFonts w:ascii="Times New Roman" w:hAnsi="Times New Roman" w:cs="Times New Roman"/>
                <w:b/>
                <w:sz w:val="24"/>
                <w:szCs w:val="24"/>
              </w:rPr>
            </w:pPr>
            <w:r w:rsidRPr="00B831BB">
              <w:rPr>
                <w:rFonts w:ascii="Times New Roman" w:hAnsi="Times New Roman" w:cs="Times New Roman"/>
                <w:b/>
                <w:sz w:val="24"/>
                <w:szCs w:val="24"/>
              </w:rPr>
              <w:t>№ урока</w:t>
            </w:r>
          </w:p>
        </w:tc>
        <w:tc>
          <w:tcPr>
            <w:tcW w:w="709" w:type="dxa"/>
            <w:vAlign w:val="center"/>
          </w:tcPr>
          <w:p w:rsidR="00F13D92" w:rsidRPr="00B831BB" w:rsidRDefault="00F13D92" w:rsidP="00A5314C">
            <w:pPr>
              <w:jc w:val="center"/>
              <w:rPr>
                <w:rFonts w:ascii="Times New Roman" w:hAnsi="Times New Roman" w:cs="Times New Roman"/>
                <w:b/>
                <w:sz w:val="24"/>
                <w:szCs w:val="24"/>
              </w:rPr>
            </w:pPr>
            <w:r w:rsidRPr="00B831BB">
              <w:rPr>
                <w:rFonts w:ascii="Times New Roman" w:hAnsi="Times New Roman" w:cs="Times New Roman"/>
                <w:b/>
                <w:sz w:val="24"/>
                <w:szCs w:val="24"/>
              </w:rPr>
              <w:t>Кол-во часов</w:t>
            </w:r>
          </w:p>
        </w:tc>
        <w:tc>
          <w:tcPr>
            <w:tcW w:w="2410" w:type="dxa"/>
            <w:vAlign w:val="center"/>
          </w:tcPr>
          <w:p w:rsidR="00F13D92" w:rsidRPr="00B831BB" w:rsidRDefault="00F13D92" w:rsidP="00A5314C">
            <w:pPr>
              <w:jc w:val="center"/>
              <w:rPr>
                <w:rFonts w:ascii="Times New Roman" w:hAnsi="Times New Roman" w:cs="Times New Roman"/>
                <w:b/>
                <w:sz w:val="24"/>
                <w:szCs w:val="24"/>
              </w:rPr>
            </w:pPr>
            <w:r w:rsidRPr="00B831BB">
              <w:rPr>
                <w:rFonts w:ascii="Times New Roman" w:hAnsi="Times New Roman" w:cs="Times New Roman"/>
                <w:b/>
                <w:sz w:val="24"/>
                <w:szCs w:val="24"/>
              </w:rPr>
              <w:t>Тема урока</w:t>
            </w:r>
          </w:p>
        </w:tc>
        <w:tc>
          <w:tcPr>
            <w:tcW w:w="1701" w:type="dxa"/>
            <w:vAlign w:val="center"/>
          </w:tcPr>
          <w:p w:rsidR="00F13D92" w:rsidRPr="00B831BB" w:rsidRDefault="00F13D92" w:rsidP="00A5314C">
            <w:pPr>
              <w:jc w:val="center"/>
              <w:rPr>
                <w:rFonts w:ascii="Times New Roman" w:hAnsi="Times New Roman" w:cs="Times New Roman"/>
                <w:b/>
                <w:sz w:val="24"/>
                <w:szCs w:val="24"/>
              </w:rPr>
            </w:pPr>
            <w:r w:rsidRPr="00B831BB">
              <w:rPr>
                <w:rFonts w:ascii="Times New Roman" w:hAnsi="Times New Roman" w:cs="Times New Roman"/>
                <w:b/>
                <w:sz w:val="24"/>
                <w:szCs w:val="24"/>
              </w:rPr>
              <w:t>Тип урока</w:t>
            </w:r>
          </w:p>
        </w:tc>
        <w:tc>
          <w:tcPr>
            <w:tcW w:w="2126" w:type="dxa"/>
            <w:vAlign w:val="center"/>
          </w:tcPr>
          <w:p w:rsidR="00F13D92" w:rsidRPr="00B831BB" w:rsidRDefault="00F13D92" w:rsidP="00A5314C">
            <w:pPr>
              <w:jc w:val="center"/>
              <w:rPr>
                <w:rFonts w:ascii="Times New Roman" w:hAnsi="Times New Roman" w:cs="Times New Roman"/>
                <w:b/>
                <w:sz w:val="24"/>
                <w:szCs w:val="24"/>
              </w:rPr>
            </w:pPr>
            <w:r w:rsidRPr="00B831BB">
              <w:rPr>
                <w:rFonts w:ascii="Times New Roman" w:hAnsi="Times New Roman" w:cs="Times New Roman"/>
                <w:b/>
                <w:sz w:val="24"/>
                <w:szCs w:val="24"/>
              </w:rPr>
              <w:t>Виды контроля, измерители</w:t>
            </w:r>
          </w:p>
        </w:tc>
        <w:tc>
          <w:tcPr>
            <w:tcW w:w="3260" w:type="dxa"/>
            <w:vAlign w:val="center"/>
          </w:tcPr>
          <w:p w:rsidR="00F13D92" w:rsidRPr="00B831BB" w:rsidRDefault="00F13D92" w:rsidP="00A5314C">
            <w:pPr>
              <w:jc w:val="center"/>
              <w:rPr>
                <w:rFonts w:ascii="Times New Roman" w:hAnsi="Times New Roman" w:cs="Times New Roman"/>
                <w:b/>
                <w:sz w:val="24"/>
                <w:szCs w:val="24"/>
              </w:rPr>
            </w:pPr>
            <w:r w:rsidRPr="00B831BB">
              <w:rPr>
                <w:rFonts w:ascii="Times New Roman" w:hAnsi="Times New Roman" w:cs="Times New Roman"/>
                <w:b/>
                <w:sz w:val="24"/>
                <w:szCs w:val="24"/>
              </w:rPr>
              <w:t>Планируемые результаты освоения материала</w:t>
            </w:r>
          </w:p>
        </w:tc>
        <w:tc>
          <w:tcPr>
            <w:tcW w:w="3368" w:type="dxa"/>
            <w:vAlign w:val="center"/>
          </w:tcPr>
          <w:p w:rsidR="00F13D92" w:rsidRPr="00B831BB" w:rsidRDefault="00F13D92" w:rsidP="00A5314C">
            <w:pPr>
              <w:jc w:val="center"/>
              <w:rPr>
                <w:rFonts w:ascii="Times New Roman" w:hAnsi="Times New Roman" w:cs="Times New Roman"/>
                <w:b/>
                <w:sz w:val="24"/>
                <w:szCs w:val="24"/>
              </w:rPr>
            </w:pPr>
            <w:r w:rsidRPr="00B831BB">
              <w:rPr>
                <w:rFonts w:ascii="Times New Roman" w:hAnsi="Times New Roman" w:cs="Times New Roman"/>
                <w:b/>
                <w:sz w:val="24"/>
                <w:szCs w:val="24"/>
              </w:rPr>
              <w:t>Домашнее задание</w:t>
            </w:r>
          </w:p>
        </w:tc>
        <w:tc>
          <w:tcPr>
            <w:tcW w:w="889" w:type="dxa"/>
            <w:vAlign w:val="center"/>
          </w:tcPr>
          <w:p w:rsidR="00F13D92" w:rsidRPr="00E33E4A" w:rsidRDefault="00F13D92" w:rsidP="00A5314C">
            <w:pPr>
              <w:jc w:val="center"/>
              <w:rPr>
                <w:rFonts w:ascii="Times New Roman" w:hAnsi="Times New Roman" w:cs="Times New Roman"/>
                <w:b/>
                <w:sz w:val="24"/>
                <w:szCs w:val="24"/>
              </w:rPr>
            </w:pPr>
            <w:r w:rsidRPr="00B831BB">
              <w:rPr>
                <w:rFonts w:ascii="Times New Roman" w:hAnsi="Times New Roman" w:cs="Times New Roman"/>
                <w:b/>
                <w:sz w:val="24"/>
                <w:szCs w:val="24"/>
              </w:rPr>
              <w:t>Дата: план</w:t>
            </w:r>
            <w:r w:rsidRPr="00B831BB">
              <w:rPr>
                <w:rFonts w:ascii="Times New Roman" w:hAnsi="Times New Roman" w:cs="Times New Roman"/>
                <w:b/>
                <w:sz w:val="24"/>
                <w:szCs w:val="24"/>
                <w:lang w:val="en-US"/>
              </w:rPr>
              <w:t>\</w:t>
            </w:r>
            <w:r w:rsidRPr="00B831BB">
              <w:rPr>
                <w:rFonts w:ascii="Times New Roman" w:hAnsi="Times New Roman" w:cs="Times New Roman"/>
                <w:b/>
                <w:sz w:val="24"/>
                <w:szCs w:val="24"/>
              </w:rPr>
              <w:t>факт</w:t>
            </w: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Pr="00E33E4A"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E33E4A" w:rsidRDefault="00F13D92" w:rsidP="00A5314C">
            <w:pPr>
              <w:rPr>
                <w:rFonts w:ascii="Times New Roman" w:hAnsi="Times New Roman" w:cs="Times New Roman"/>
                <w:sz w:val="24"/>
                <w:szCs w:val="24"/>
              </w:rPr>
            </w:pPr>
            <w:r>
              <w:rPr>
                <w:rFonts w:ascii="Times New Roman" w:hAnsi="Times New Roman" w:cs="Times New Roman"/>
                <w:sz w:val="24"/>
                <w:szCs w:val="24"/>
              </w:rPr>
              <w:t>Орфография (фонетический принцип).</w:t>
            </w:r>
          </w:p>
        </w:tc>
        <w:tc>
          <w:tcPr>
            <w:tcW w:w="1701" w:type="dxa"/>
            <w:vAlign w:val="center"/>
          </w:tcPr>
          <w:p w:rsidR="00F13D92" w:rsidRPr="005B1BED" w:rsidRDefault="00F13D92" w:rsidP="00A5314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hAnsi="Times New Roman" w:cs="Times New Roman"/>
                <w:sz w:val="24"/>
                <w:szCs w:val="24"/>
              </w:rPr>
            </w:pPr>
            <w:r w:rsidRPr="00C579A1">
              <w:rPr>
                <w:rFonts w:ascii="Times New Roman" w:eastAsia="Times New Roman" w:hAnsi="Times New Roman" w:cs="Times New Roman"/>
                <w:color w:val="000000"/>
                <w:sz w:val="24"/>
                <w:szCs w:val="24"/>
                <w:lang w:eastAsia="ru-RU"/>
              </w:rPr>
              <w:t>Беседа, фронтальный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sidRPr="003A7FB2">
              <w:rPr>
                <w:rFonts w:ascii="Times New Roman" w:eastAsia="Times New Roman" w:hAnsi="Times New Roman" w:cs="Times New Roman"/>
                <w:color w:val="000000"/>
                <w:sz w:val="24"/>
                <w:szCs w:val="24"/>
                <w:lang w:eastAsia="ru-RU"/>
              </w:rPr>
              <w:t xml:space="preserve">Прочитать </w:t>
            </w:r>
            <w:r>
              <w:rPr>
                <w:rFonts w:ascii="Times New Roman" w:eastAsia="Times New Roman" w:hAnsi="Times New Roman" w:cs="Times New Roman"/>
                <w:color w:val="000000"/>
                <w:sz w:val="24"/>
                <w:szCs w:val="24"/>
                <w:lang w:eastAsia="ru-RU"/>
              </w:rPr>
              <w:t>параграф</w:t>
            </w:r>
            <w:r w:rsidRPr="003A7FB2">
              <w:rPr>
                <w:rFonts w:ascii="Times New Roman" w:eastAsia="Times New Roman" w:hAnsi="Times New Roman" w:cs="Times New Roman"/>
                <w:color w:val="000000"/>
                <w:sz w:val="24"/>
                <w:szCs w:val="24"/>
                <w:lang w:eastAsia="ru-RU"/>
              </w:rPr>
              <w:t xml:space="preserve"> учебника, составить тезисы; </w:t>
            </w:r>
            <w:r>
              <w:rPr>
                <w:rFonts w:ascii="Times New Roman" w:eastAsia="Times New Roman" w:hAnsi="Times New Roman" w:cs="Times New Roman"/>
                <w:color w:val="000000"/>
                <w:sz w:val="24"/>
                <w:szCs w:val="24"/>
                <w:lang w:eastAsia="ru-RU"/>
              </w:rPr>
              <w:t>выполнить устные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Pr="00E33E4A"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E33E4A" w:rsidRDefault="00F13D92" w:rsidP="00A5314C">
            <w:pPr>
              <w:rPr>
                <w:rFonts w:ascii="Times New Roman" w:hAnsi="Times New Roman" w:cs="Times New Roman"/>
                <w:sz w:val="24"/>
                <w:szCs w:val="24"/>
              </w:rPr>
            </w:pPr>
            <w:r>
              <w:rPr>
                <w:rFonts w:ascii="Times New Roman" w:hAnsi="Times New Roman" w:cs="Times New Roman"/>
                <w:sz w:val="24"/>
                <w:szCs w:val="24"/>
              </w:rPr>
              <w:t>Орфография (фонетический принцип).</w:t>
            </w:r>
          </w:p>
        </w:tc>
        <w:tc>
          <w:tcPr>
            <w:tcW w:w="1701" w:type="dxa"/>
            <w:vAlign w:val="center"/>
          </w:tcPr>
          <w:p w:rsidR="00F13D92" w:rsidRPr="005B1BED" w:rsidRDefault="00F13D92" w:rsidP="00A5314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w:t>
            </w:r>
            <w:r>
              <w:rPr>
                <w:rFonts w:ascii="Times New Roman" w:eastAsia="Times New Roman" w:hAnsi="Times New Roman" w:cs="Times New Roman"/>
                <w:color w:val="000000"/>
                <w:sz w:val="24"/>
                <w:szCs w:val="24"/>
                <w:lang w:eastAsia="ru-RU"/>
              </w:rPr>
              <w:t>Опрос.</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опрос</w:t>
            </w:r>
            <w:r>
              <w:rPr>
                <w:rFonts w:ascii="Times New Roman" w:eastAsia="Times New Roman" w:hAnsi="Times New Roman" w:cs="Times New Roman"/>
                <w:color w:val="000000"/>
                <w:sz w:val="24"/>
                <w:szCs w:val="24"/>
                <w:lang w:eastAsia="ru-RU"/>
              </w:rPr>
              <w:t>.</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3A7FB2">
              <w:rPr>
                <w:rFonts w:ascii="Times New Roman" w:eastAsia="Times New Roman" w:hAnsi="Times New Roman" w:cs="Times New Roman"/>
                <w:color w:val="000000"/>
                <w:sz w:val="24"/>
                <w:szCs w:val="24"/>
                <w:lang w:eastAsia="ru-RU"/>
              </w:rPr>
              <w:t xml:space="preserve">овторить материал </w:t>
            </w:r>
            <w:r>
              <w:rPr>
                <w:rFonts w:ascii="Times New Roman" w:eastAsia="Times New Roman" w:hAnsi="Times New Roman" w:cs="Times New Roman"/>
                <w:color w:val="000000"/>
                <w:sz w:val="24"/>
                <w:szCs w:val="24"/>
                <w:lang w:eastAsia="ru-RU"/>
              </w:rPr>
              <w:t>при необходимости.</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C579A1"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Pr="00C579A1" w:rsidRDefault="00F13D92" w:rsidP="00A5314C">
            <w:pPr>
              <w:jc w:val="center"/>
              <w:rPr>
                <w:rFonts w:ascii="Times New Roman" w:hAnsi="Times New Roman" w:cs="Times New Roman"/>
                <w:sz w:val="24"/>
                <w:szCs w:val="24"/>
              </w:rPr>
            </w:pPr>
            <w:r w:rsidRPr="00C579A1">
              <w:rPr>
                <w:rFonts w:ascii="Times New Roman" w:hAnsi="Times New Roman" w:cs="Times New Roman"/>
                <w:sz w:val="24"/>
                <w:szCs w:val="24"/>
              </w:rPr>
              <w:t>1</w:t>
            </w:r>
          </w:p>
        </w:tc>
        <w:tc>
          <w:tcPr>
            <w:tcW w:w="2410" w:type="dxa"/>
            <w:vAlign w:val="center"/>
          </w:tcPr>
          <w:p w:rsidR="00F13D92" w:rsidRPr="00C579A1"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C579A1"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C579A1">
              <w:rPr>
                <w:rFonts w:ascii="Times New Roman" w:eastAsia="Times New Roman" w:hAnsi="Times New Roman" w:cs="Times New Roman"/>
                <w:color w:val="000000"/>
                <w:sz w:val="24"/>
                <w:szCs w:val="24"/>
                <w:lang w:eastAsia="ru-RU"/>
              </w:rPr>
              <w:t xml:space="preserve"> материала. Лекция с элементами беседы.</w:t>
            </w:r>
          </w:p>
        </w:tc>
        <w:tc>
          <w:tcPr>
            <w:tcW w:w="2126" w:type="dxa"/>
            <w:vAlign w:val="center"/>
          </w:tcPr>
          <w:p w:rsidR="00F13D92" w:rsidRPr="00C579A1" w:rsidRDefault="00F13D92" w:rsidP="00A5314C">
            <w:pPr>
              <w:rPr>
                <w:rFonts w:ascii="Times New Roman" w:eastAsia="Times New Roman" w:hAnsi="Times New Roman" w:cs="Times New Roman"/>
                <w:color w:val="000000"/>
                <w:sz w:val="24"/>
                <w:szCs w:val="24"/>
                <w:lang w:eastAsia="ru-RU"/>
              </w:rPr>
            </w:pPr>
            <w:r w:rsidRPr="00C579A1">
              <w:rPr>
                <w:rFonts w:ascii="Times New Roman" w:eastAsia="Times New Roman" w:hAnsi="Times New Roman" w:cs="Times New Roman"/>
                <w:color w:val="000000"/>
                <w:sz w:val="24"/>
                <w:szCs w:val="24"/>
                <w:lang w:eastAsia="ru-RU"/>
              </w:rPr>
              <w:t>Беседа, фронтальный опрос.</w:t>
            </w:r>
          </w:p>
        </w:tc>
        <w:tc>
          <w:tcPr>
            <w:tcW w:w="3260" w:type="dxa"/>
            <w:vAlign w:val="center"/>
          </w:tcPr>
          <w:p w:rsidR="00F13D92" w:rsidRPr="00C579A1"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C579A1"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C579A1">
              <w:rPr>
                <w:rFonts w:ascii="Times New Roman" w:eastAsia="Times New Roman" w:hAnsi="Times New Roman" w:cs="Times New Roman"/>
                <w:color w:val="000000"/>
                <w:sz w:val="24"/>
                <w:szCs w:val="24"/>
                <w:lang w:eastAsia="ru-RU"/>
              </w:rPr>
              <w:t>одготовка к тесту.</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 xml:space="preserve">Фронтальный и индивидуальный опрос. </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Фронтальный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Отношение частей в сложном предложении (паратаксис - 1)</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r w:rsidRPr="003A7FB2">
              <w:rPr>
                <w:rFonts w:ascii="Times New Roman" w:eastAsia="Times New Roman" w:hAnsi="Times New Roman" w:cs="Times New Roman"/>
                <w:color w:val="000000"/>
                <w:sz w:val="24"/>
                <w:szCs w:val="24"/>
                <w:lang w:eastAsia="ru-RU"/>
              </w:rPr>
              <w:t xml:space="preserve"> </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Отношение частей в сложном предложении (паратаксис -2)</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Отношение частей в сложном предложении (паратаксис -3)</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snapToGrid w:val="0"/>
              <w:ind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 (типология союзов)</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 (знаки между частями - запятая)</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 (знаки между частями - тире)</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 (знаки между частями – отсутствие запятой между частями)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 (знаки между частями – отсутствие запятой между частями)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pStyle w:val="c0"/>
              <w:shd w:val="clear" w:color="auto" w:fill="FFFFFF"/>
              <w:spacing w:before="0" w:beforeAutospacing="0" w:after="0" w:afterAutospacing="0"/>
              <w:rPr>
                <w:color w:val="000000"/>
              </w:rPr>
            </w:pPr>
            <w:r>
              <w:rPr>
                <w:color w:val="000000"/>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 (знаки между частями – отсутствие запятой между частями)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EF6147" w:rsidRDefault="00F13D92" w:rsidP="00A5314C">
            <w:pPr>
              <w:pStyle w:val="a7"/>
              <w:rPr>
                <w:rStyle w:val="c2"/>
                <w:bCs/>
                <w:color w:val="000000"/>
                <w:sz w:val="24"/>
                <w:szCs w:val="24"/>
              </w:rPr>
            </w:pPr>
            <w:r>
              <w:rPr>
                <w:rFonts w:ascii="Times New Roman" w:hAnsi="Times New Roman"/>
                <w:color w:val="000000"/>
                <w:sz w:val="24"/>
                <w:szCs w:val="24"/>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 (знаки между частями – отсутствие запятой между частями)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trHeight w:val="362"/>
          <w:jc w:val="center"/>
        </w:trPr>
        <w:tc>
          <w:tcPr>
            <w:tcW w:w="1027" w:type="dxa"/>
            <w:vAlign w:val="center"/>
          </w:tcPr>
          <w:p w:rsidR="00F13D92" w:rsidRPr="00EF6147"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Pr="00EF6147" w:rsidRDefault="00F13D92" w:rsidP="00A5314C">
            <w:pPr>
              <w:jc w:val="center"/>
              <w:rPr>
                <w:rFonts w:ascii="Times New Roman" w:hAnsi="Times New Roman" w:cs="Times New Roman"/>
                <w:sz w:val="24"/>
                <w:szCs w:val="24"/>
              </w:rPr>
            </w:pPr>
            <w:r w:rsidRPr="00EF6147">
              <w:rPr>
                <w:rFonts w:ascii="Times New Roman" w:hAnsi="Times New Roman" w:cs="Times New Roman"/>
                <w:sz w:val="24"/>
                <w:szCs w:val="24"/>
              </w:rPr>
              <w:t>1</w:t>
            </w:r>
          </w:p>
        </w:tc>
        <w:tc>
          <w:tcPr>
            <w:tcW w:w="2410" w:type="dxa"/>
            <w:vAlign w:val="center"/>
          </w:tcPr>
          <w:p w:rsidR="00F13D92" w:rsidRPr="00EF6147" w:rsidRDefault="00F13D92" w:rsidP="00A5314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 (стечение знаков)</w:t>
            </w:r>
          </w:p>
        </w:tc>
        <w:tc>
          <w:tcPr>
            <w:tcW w:w="3368" w:type="dxa"/>
            <w:vAlign w:val="center"/>
          </w:tcPr>
          <w:p w:rsidR="00F13D92" w:rsidRPr="00EF6147"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 (стечение знаков)</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(гипотаксис, главная и придаточная части)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(главная и придаточная части – изъяснительное пр.)</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w:t>
            </w:r>
            <w:r w:rsidRPr="005B1BED">
              <w:rPr>
                <w:rFonts w:ascii="Times New Roman" w:eastAsia="Times New Roman" w:hAnsi="Times New Roman" w:cs="Times New Roman"/>
                <w:color w:val="000000"/>
                <w:sz w:val="24"/>
                <w:szCs w:val="24"/>
                <w:lang w:eastAsia="ru-RU"/>
              </w:rPr>
              <w:lastRenderedPageBreak/>
              <w:t>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lastRenderedPageBreak/>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trHeight w:val="738"/>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Merge w:val="restart"/>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Merge w:val="restart"/>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Merge w:val="restart"/>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Merge w:val="restart"/>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Merge w:val="restart"/>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Merge w:val="restart"/>
            <w:vAlign w:val="center"/>
          </w:tcPr>
          <w:p w:rsidR="00F13D92" w:rsidRPr="0059127B" w:rsidRDefault="00F13D92" w:rsidP="00A5314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Merge/>
            <w:vAlign w:val="center"/>
          </w:tcPr>
          <w:p w:rsidR="00F13D92" w:rsidRDefault="00F13D92" w:rsidP="00A5314C">
            <w:pPr>
              <w:jc w:val="center"/>
              <w:rPr>
                <w:rFonts w:ascii="Times New Roman" w:hAnsi="Times New Roman" w:cs="Times New Roman"/>
                <w:sz w:val="24"/>
                <w:szCs w:val="24"/>
              </w:rPr>
            </w:pPr>
          </w:p>
        </w:tc>
        <w:tc>
          <w:tcPr>
            <w:tcW w:w="2410" w:type="dxa"/>
            <w:vMerge/>
            <w:vAlign w:val="center"/>
          </w:tcPr>
          <w:p w:rsidR="00F13D92" w:rsidRPr="003A7FB2" w:rsidRDefault="00F13D92" w:rsidP="00A5314C">
            <w:pPr>
              <w:rPr>
                <w:rFonts w:ascii="Times New Roman" w:eastAsia="Times New Roman" w:hAnsi="Times New Roman" w:cs="Times New Roman"/>
                <w:color w:val="000000"/>
                <w:sz w:val="24"/>
                <w:szCs w:val="24"/>
                <w:lang w:eastAsia="ru-RU"/>
              </w:rPr>
            </w:pPr>
          </w:p>
        </w:tc>
        <w:tc>
          <w:tcPr>
            <w:tcW w:w="1701" w:type="dxa"/>
            <w:vMerge/>
            <w:vAlign w:val="center"/>
          </w:tcPr>
          <w:p w:rsidR="00F13D92" w:rsidRPr="005B1BED" w:rsidRDefault="00F13D92" w:rsidP="00A5314C">
            <w:pPr>
              <w:rPr>
                <w:rFonts w:ascii="Times New Roman" w:eastAsia="Times New Roman" w:hAnsi="Times New Roman" w:cs="Times New Roman"/>
                <w:color w:val="000000"/>
                <w:sz w:val="24"/>
                <w:szCs w:val="24"/>
                <w:lang w:eastAsia="ru-RU"/>
              </w:rPr>
            </w:pPr>
          </w:p>
        </w:tc>
        <w:tc>
          <w:tcPr>
            <w:tcW w:w="2126" w:type="dxa"/>
            <w:vMerge/>
            <w:vAlign w:val="center"/>
          </w:tcPr>
          <w:p w:rsidR="00F13D92" w:rsidRPr="005B1BED" w:rsidRDefault="00F13D92" w:rsidP="00A5314C">
            <w:pPr>
              <w:rPr>
                <w:rFonts w:ascii="Times New Roman" w:eastAsia="Times New Roman" w:hAnsi="Times New Roman" w:cs="Times New Roman"/>
                <w:color w:val="000000"/>
                <w:sz w:val="24"/>
                <w:szCs w:val="24"/>
                <w:lang w:eastAsia="ru-RU"/>
              </w:rPr>
            </w:pPr>
          </w:p>
        </w:tc>
        <w:tc>
          <w:tcPr>
            <w:tcW w:w="3260" w:type="dxa"/>
            <w:vMerge/>
            <w:vAlign w:val="center"/>
          </w:tcPr>
          <w:p w:rsidR="00F13D92" w:rsidRPr="005B1BED" w:rsidRDefault="00F13D92" w:rsidP="00A5314C">
            <w:pPr>
              <w:rPr>
                <w:rFonts w:ascii="Times New Roman" w:eastAsia="Times New Roman" w:hAnsi="Times New Roman" w:cs="Times New Roman"/>
                <w:color w:val="000000"/>
                <w:sz w:val="24"/>
                <w:szCs w:val="24"/>
                <w:lang w:eastAsia="ru-RU"/>
              </w:rPr>
            </w:pPr>
          </w:p>
        </w:tc>
        <w:tc>
          <w:tcPr>
            <w:tcW w:w="3368" w:type="dxa"/>
            <w:vMerge/>
            <w:vAlign w:val="center"/>
          </w:tcPr>
          <w:p w:rsidR="00F13D92" w:rsidRDefault="00F13D92" w:rsidP="00A5314C">
            <w:pPr>
              <w:rPr>
                <w:rFonts w:ascii="Times New Roman" w:eastAsia="Times New Roman" w:hAnsi="Times New Roman" w:cs="Times New Roman"/>
                <w:color w:val="000000"/>
                <w:sz w:val="24"/>
                <w:szCs w:val="24"/>
                <w:lang w:eastAsia="ru-RU"/>
              </w:rPr>
            </w:pP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(главная и придаточная части – определительное пр.)</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(главная и придаточная части – обстоятельственное пр.)</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(последовательное подчинение)</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(параллельное подчинение)</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(однородное подчинение)</w:t>
            </w:r>
          </w:p>
        </w:tc>
        <w:tc>
          <w:tcPr>
            <w:tcW w:w="3368" w:type="dxa"/>
            <w:vAlign w:val="center"/>
          </w:tcPr>
          <w:p w:rsidR="00F13D92" w:rsidRPr="00397363"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vAlign w:val="center"/>
          </w:tcPr>
          <w:p w:rsidR="00F13D92" w:rsidRDefault="00F13D92" w:rsidP="00A5314C">
            <w:pPr>
              <w:jc w:val="cente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vAlign w:val="center"/>
          </w:tcPr>
          <w:p w:rsidR="00F13D92" w:rsidRDefault="00F13D92" w:rsidP="00A5314C">
            <w:pPr>
              <w:jc w:val="cente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vAlign w:val="center"/>
          </w:tcPr>
          <w:p w:rsidR="00F13D92" w:rsidRDefault="00F13D92" w:rsidP="00A5314C">
            <w:pPr>
              <w:jc w:val="cente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w:t>
            </w:r>
            <w:r w:rsidRPr="005B1BED">
              <w:rPr>
                <w:rFonts w:ascii="Times New Roman" w:eastAsia="Times New Roman" w:hAnsi="Times New Roman" w:cs="Times New Roman"/>
                <w:color w:val="000000"/>
                <w:sz w:val="24"/>
                <w:szCs w:val="24"/>
                <w:lang w:eastAsia="ru-RU"/>
              </w:rPr>
              <w:lastRenderedPageBreak/>
              <w:t>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lastRenderedPageBreak/>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Вспомнить соответствующие правила из предшествующего </w:t>
            </w:r>
            <w:r>
              <w:rPr>
                <w:rFonts w:ascii="Times New Roman" w:eastAsia="Times New Roman" w:hAnsi="Times New Roman" w:cs="Times New Roman"/>
                <w:color w:val="000000"/>
                <w:sz w:val="24"/>
                <w:szCs w:val="24"/>
                <w:lang w:eastAsia="ru-RU"/>
              </w:rPr>
              <w:lastRenderedPageBreak/>
              <w:t>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Прочитать параграф учебника. Выполнить упражнения.</w:t>
            </w:r>
          </w:p>
        </w:tc>
        <w:tc>
          <w:tcPr>
            <w:tcW w:w="889" w:type="dxa"/>
            <w:vAlign w:val="center"/>
          </w:tcPr>
          <w:p w:rsidR="00F13D92" w:rsidRDefault="00F13D92" w:rsidP="00A5314C">
            <w:pPr>
              <w:jc w:val="cente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(однородное подчинение)</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vAlign w:val="center"/>
          </w:tcPr>
          <w:p w:rsidR="00F13D92" w:rsidRDefault="00F13D92" w:rsidP="00A5314C">
            <w:pPr>
              <w:jc w:val="cente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(однородное подчинение)</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vAlign w:val="center"/>
          </w:tcPr>
          <w:p w:rsidR="00F13D92" w:rsidRDefault="00F13D92" w:rsidP="00A5314C">
            <w:pPr>
              <w:jc w:val="cente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(типология союзов)</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vAlign w:val="center"/>
          </w:tcPr>
          <w:p w:rsidR="00F13D92" w:rsidRDefault="00F13D92" w:rsidP="00A5314C">
            <w:pPr>
              <w:jc w:val="cente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(стечение союзов при последовательном подчинении)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snapToGrid w:val="0"/>
              <w:rPr>
                <w:rFonts w:ascii="Times New Roman" w:hAnsi="Times New Roman" w:cs="Times New Roman"/>
                <w:sz w:val="24"/>
                <w:szCs w:val="24"/>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33C91"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(стечение союзов при последовательном подчинении)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(стечение союзов при последовательном подчинении)</w:t>
            </w:r>
          </w:p>
        </w:tc>
        <w:tc>
          <w:tcPr>
            <w:tcW w:w="3368" w:type="dxa"/>
            <w:vAlign w:val="center"/>
          </w:tcPr>
          <w:p w:rsidR="00F13D92" w:rsidRPr="007650F1"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D245C6" w:rsidRDefault="00F13D92" w:rsidP="00A5314C">
            <w:pPr>
              <w:snapToGrid w:val="0"/>
              <w:rPr>
                <w:rFonts w:ascii="Times New Roman" w:hAnsi="Times New Roman" w:cs="Times New Roman"/>
                <w:sz w:val="24"/>
                <w:szCs w:val="24"/>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cs="Times New Roman"/>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snapToGrid w:val="0"/>
              <w:rPr>
                <w:rFonts w:cs="Times New Roman"/>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ind w:righ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5871E6" w:rsidRDefault="00F13D92" w:rsidP="00A5314C">
            <w:pPr>
              <w:snapToGrid w:val="0"/>
              <w:rPr>
                <w:rFonts w:ascii="Times New Roman" w:hAnsi="Times New Roman" w:cs="Times New Roman"/>
                <w:sz w:val="24"/>
                <w:szCs w:val="24"/>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snapToGri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snapToGrid w:val="0"/>
              <w:rPr>
                <w:rFonts w:cs="Times New Roman"/>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5871E6"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(стечение союзов при последовательном подчинении)</w:t>
            </w:r>
          </w:p>
        </w:tc>
        <w:tc>
          <w:tcPr>
            <w:tcW w:w="3368" w:type="dxa"/>
            <w:vAlign w:val="center"/>
          </w:tcPr>
          <w:p w:rsidR="00F13D9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5871E6"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Пунктуация в </w:t>
            </w:r>
            <w:r>
              <w:rPr>
                <w:rFonts w:ascii="Times New Roman" w:eastAsia="Times New Roman" w:hAnsi="Times New Roman" w:cs="Times New Roman"/>
                <w:color w:val="000000"/>
                <w:sz w:val="24"/>
                <w:szCs w:val="24"/>
                <w:lang w:eastAsia="ru-RU"/>
              </w:rPr>
              <w:lastRenderedPageBreak/>
              <w:t>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Повторение</w:t>
            </w:r>
            <w:r w:rsidRPr="005B1BED">
              <w:rPr>
                <w:rFonts w:ascii="Times New Roman" w:eastAsia="Times New Roman" w:hAnsi="Times New Roman" w:cs="Times New Roman"/>
                <w:color w:val="000000"/>
                <w:sz w:val="24"/>
                <w:szCs w:val="24"/>
                <w:lang w:eastAsia="ru-RU"/>
              </w:rPr>
              <w:t xml:space="preserve"> </w:t>
            </w:r>
            <w:r w:rsidRPr="005B1BED">
              <w:rPr>
                <w:rFonts w:ascii="Times New Roman" w:eastAsia="Times New Roman" w:hAnsi="Times New Roman" w:cs="Times New Roman"/>
                <w:color w:val="000000"/>
                <w:sz w:val="24"/>
                <w:szCs w:val="24"/>
                <w:lang w:eastAsia="ru-RU"/>
              </w:rPr>
              <w:lastRenderedPageBreak/>
              <w:t>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lastRenderedPageBreak/>
              <w:t xml:space="preserve">Фронтальный и </w:t>
            </w:r>
            <w:r w:rsidRPr="005B1BED">
              <w:rPr>
                <w:rFonts w:ascii="Times New Roman" w:eastAsia="Times New Roman" w:hAnsi="Times New Roman" w:cs="Times New Roman"/>
                <w:color w:val="000000"/>
                <w:sz w:val="24"/>
                <w:szCs w:val="24"/>
                <w:lang w:eastAsia="ru-RU"/>
              </w:rPr>
              <w:lastRenderedPageBreak/>
              <w:t>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Сложноподчинённое </w:t>
            </w:r>
            <w:r>
              <w:rPr>
                <w:rFonts w:ascii="Times New Roman" w:eastAsia="Times New Roman" w:hAnsi="Times New Roman" w:cs="Times New Roman"/>
                <w:color w:val="000000"/>
                <w:sz w:val="24"/>
                <w:szCs w:val="24"/>
                <w:lang w:eastAsia="ru-RU"/>
              </w:rPr>
              <w:lastRenderedPageBreak/>
              <w:t>предложение (стечение союзов при последовательном подчинении)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Прочитать параграф </w:t>
            </w:r>
            <w:r>
              <w:rPr>
                <w:rFonts w:ascii="Times New Roman" w:eastAsia="Times New Roman" w:hAnsi="Times New Roman" w:cs="Times New Roman"/>
                <w:color w:val="000000"/>
                <w:sz w:val="24"/>
                <w:szCs w:val="24"/>
                <w:lang w:eastAsia="ru-RU"/>
              </w:rPr>
              <w:lastRenderedPageBreak/>
              <w:t>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5871E6"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5871E6"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 (стечение союзов при последовательном подчинении)</w:t>
            </w:r>
          </w:p>
        </w:tc>
        <w:tc>
          <w:tcPr>
            <w:tcW w:w="3368" w:type="dxa"/>
            <w:vAlign w:val="center"/>
          </w:tcPr>
          <w:p w:rsidR="00F13D9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Бессоюзное сложное предложение открытой структуры (паратаксис)</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D0134A" w:rsidRDefault="00F13D92" w:rsidP="00A5314C">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Бессоюзное сложное предложение открытой структуры (паратаксис)</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Бессоюзное сложное предложение открытой структуры (запятая и точка с запятой)</w:t>
            </w:r>
          </w:p>
        </w:tc>
        <w:tc>
          <w:tcPr>
            <w:tcW w:w="3368" w:type="dxa"/>
            <w:vAlign w:val="center"/>
          </w:tcPr>
          <w:p w:rsidR="00F13D92" w:rsidRPr="005A4296"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540C2B"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540C2B"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(простое предложение).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Бессоюзное сложное предложение закрытой структуры (гипотаксис)</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Бессоюзное сложное предложение закрытой структуры (гипотаксис)</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5A4296" w:rsidRDefault="00F13D92" w:rsidP="00A5314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916C84" w:rsidRDefault="00F13D92" w:rsidP="00A5314C">
            <w:pPr>
              <w:snapToGrid w:val="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Орфография (морфемный принцип).</w:t>
            </w:r>
          </w:p>
        </w:tc>
        <w:tc>
          <w:tcPr>
            <w:tcW w:w="1701" w:type="dxa"/>
            <w:vAlign w:val="center"/>
          </w:tcPr>
          <w:p w:rsidR="00F13D92" w:rsidRPr="005B1BED" w:rsidRDefault="00F13D92" w:rsidP="00A5314C">
            <w:pPr>
              <w:snapToGri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snapToGrid w:val="0"/>
              <w:rPr>
                <w:rFonts w:ascii="Times New Roman" w:hAnsi="Times New Roman" w:cs="Times New Roman"/>
                <w:sz w:val="24"/>
                <w:szCs w:val="24"/>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соответствующие правила из предшествующего материала.</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5E5908"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9127B"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Default="00F13D92" w:rsidP="00A5314C">
            <w:r>
              <w:rPr>
                <w:rFonts w:ascii="Times New Roman" w:eastAsia="Times New Roman" w:hAnsi="Times New Roman" w:cs="Times New Roman"/>
                <w:color w:val="000000"/>
                <w:sz w:val="24"/>
                <w:szCs w:val="24"/>
                <w:lang w:eastAsia="ru-RU"/>
              </w:rPr>
              <w:t>Бессоюзное сложное предложение закрытой структуры (тире между частями)</w:t>
            </w:r>
          </w:p>
        </w:tc>
        <w:tc>
          <w:tcPr>
            <w:tcW w:w="3368" w:type="dxa"/>
            <w:vAlign w:val="center"/>
          </w:tcPr>
          <w:p w:rsidR="00F13D92" w:rsidRPr="005E5908"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1030C7" w:rsidRDefault="00F13D92" w:rsidP="00A5314C">
            <w:pPr>
              <w:rPr>
                <w:rFonts w:ascii="Times New Roman" w:eastAsia="Times New Roman" w:hAnsi="Times New Roman" w:cs="Times New Roman"/>
                <w:color w:val="000000"/>
                <w:sz w:val="24"/>
                <w:szCs w:val="24"/>
                <w:highlight w:val="red"/>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1030C7" w:rsidRDefault="00F13D92" w:rsidP="00A5314C">
            <w:pP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Default="00F13D92" w:rsidP="00A5314C">
            <w:r>
              <w:rPr>
                <w:rFonts w:ascii="Times New Roman" w:eastAsia="Times New Roman" w:hAnsi="Times New Roman" w:cs="Times New Roman"/>
                <w:color w:val="000000"/>
                <w:sz w:val="24"/>
                <w:szCs w:val="24"/>
                <w:lang w:eastAsia="ru-RU"/>
              </w:rPr>
              <w:t>Бессоюзное сложное предложение закрытой структуры (двоеточие между частями)</w:t>
            </w:r>
          </w:p>
        </w:tc>
        <w:tc>
          <w:tcPr>
            <w:tcW w:w="3368" w:type="dxa"/>
            <w:vAlign w:val="center"/>
          </w:tcPr>
          <w:p w:rsidR="00F13D92" w:rsidRPr="001030C7" w:rsidRDefault="00F13D92" w:rsidP="00A5314C">
            <w:pPr>
              <w:rPr>
                <w:rFonts w:ascii="Times New Roman" w:eastAsia="Times New Roman" w:hAnsi="Times New Roman" w:cs="Times New Roman"/>
                <w:color w:val="000000"/>
                <w:sz w:val="24"/>
                <w:szCs w:val="24"/>
                <w:highlight w:val="red"/>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Сложное предложение с разными видами связи (концепция).</w:t>
            </w:r>
          </w:p>
        </w:tc>
        <w:tc>
          <w:tcPr>
            <w:tcW w:w="3368" w:type="dxa"/>
            <w:vAlign w:val="center"/>
          </w:tcPr>
          <w:p w:rsidR="00F13D92" w:rsidRPr="00DB1A9A" w:rsidRDefault="00F13D92" w:rsidP="00A5314C">
            <w:pPr>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DB1A9A"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Пунктуация в сложном предложении.</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r w:rsidRPr="005B1BED">
              <w:rPr>
                <w:rFonts w:ascii="Times New Roman" w:eastAsia="Times New Roman" w:hAnsi="Times New Roman" w:cs="Times New Roman"/>
                <w:color w:val="000000"/>
                <w:sz w:val="24"/>
                <w:szCs w:val="24"/>
                <w:lang w:eastAsia="ru-RU"/>
              </w:rPr>
              <w:t xml:space="preserve"> материала. Лекция с элементами беседы</w:t>
            </w:r>
            <w:r>
              <w:rPr>
                <w:rFonts w:ascii="Times New Roman" w:eastAsia="Times New Roman" w:hAnsi="Times New Roman" w:cs="Times New Roman"/>
                <w:color w:val="000000"/>
                <w:sz w:val="24"/>
                <w:szCs w:val="24"/>
                <w:lang w:eastAsia="ru-RU"/>
              </w:rPr>
              <w:t>.</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sidRPr="005B1BED">
              <w:rPr>
                <w:rFonts w:ascii="Times New Roman" w:eastAsia="Times New Roman" w:hAnsi="Times New Roman" w:cs="Times New Roman"/>
                <w:color w:val="000000"/>
                <w:sz w:val="24"/>
                <w:szCs w:val="24"/>
                <w:lang w:eastAsia="ru-RU"/>
              </w:rPr>
              <w:t>Фронтальный и индивидуальный опрос.</w:t>
            </w:r>
          </w:p>
        </w:tc>
        <w:tc>
          <w:tcPr>
            <w:tcW w:w="3260" w:type="dxa"/>
            <w:vAlign w:val="center"/>
          </w:tcPr>
          <w:p w:rsidR="00F13D92" w:rsidRPr="005B1BED" w:rsidRDefault="00F13D92" w:rsidP="00A531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Сложное предложение с разными видами связи (знаки).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учебника. Выполнить упражнения.</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trHeight w:val="1175"/>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restart"/>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Тотальное повторение материала орфографии и пунктуации (диктант с ГЗ)</w:t>
            </w:r>
          </w:p>
        </w:tc>
        <w:tc>
          <w:tcPr>
            <w:tcW w:w="1701" w:type="dxa"/>
            <w:vMerge w:val="restart"/>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Диктант с ГЗ</w:t>
            </w:r>
          </w:p>
        </w:tc>
        <w:tc>
          <w:tcPr>
            <w:tcW w:w="2126" w:type="dxa"/>
            <w:vMerge w:val="restart"/>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Диктант</w:t>
            </w:r>
            <w:r w:rsidRPr="005B1BED">
              <w:rPr>
                <w:rFonts w:ascii="Times New Roman" w:eastAsia="Times New Roman" w:hAnsi="Times New Roman" w:cs="Times New Roman"/>
                <w:color w:val="000000"/>
                <w:sz w:val="24"/>
                <w:szCs w:val="24"/>
                <w:lang w:eastAsia="ru-RU"/>
              </w:rPr>
              <w:t>.</w:t>
            </w:r>
          </w:p>
        </w:tc>
        <w:tc>
          <w:tcPr>
            <w:tcW w:w="3260" w:type="dxa"/>
            <w:vMerge w:val="restart"/>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Сложное предложение с разными видами связи (стечения знаков).</w:t>
            </w:r>
          </w:p>
        </w:tc>
        <w:tc>
          <w:tcPr>
            <w:tcW w:w="3368" w:type="dxa"/>
            <w:vMerge w:val="restart"/>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Выполнить работу над ошибками.</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trHeight w:val="993"/>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ign w:val="center"/>
          </w:tcPr>
          <w:p w:rsidR="00F13D92" w:rsidRPr="003A7FB2" w:rsidRDefault="00F13D92" w:rsidP="00A5314C">
            <w:pPr>
              <w:rPr>
                <w:rFonts w:ascii="Times New Roman" w:eastAsia="Times New Roman" w:hAnsi="Times New Roman" w:cs="Times New Roman"/>
                <w:color w:val="000000"/>
                <w:sz w:val="24"/>
                <w:szCs w:val="24"/>
                <w:lang w:eastAsia="ru-RU"/>
              </w:rPr>
            </w:pPr>
          </w:p>
        </w:tc>
        <w:tc>
          <w:tcPr>
            <w:tcW w:w="1701" w:type="dxa"/>
            <w:vMerge/>
            <w:vAlign w:val="center"/>
          </w:tcPr>
          <w:p w:rsidR="00F13D92" w:rsidRPr="005B1BED" w:rsidRDefault="00F13D92" w:rsidP="00A5314C">
            <w:pPr>
              <w:rPr>
                <w:rFonts w:ascii="Times New Roman" w:eastAsia="Times New Roman" w:hAnsi="Times New Roman" w:cs="Times New Roman"/>
                <w:color w:val="000000"/>
                <w:sz w:val="24"/>
                <w:szCs w:val="24"/>
                <w:lang w:eastAsia="ru-RU"/>
              </w:rPr>
            </w:pPr>
          </w:p>
        </w:tc>
        <w:tc>
          <w:tcPr>
            <w:tcW w:w="2126" w:type="dxa"/>
            <w:vMerge/>
            <w:vAlign w:val="center"/>
          </w:tcPr>
          <w:p w:rsidR="00F13D92" w:rsidRPr="005B1BED" w:rsidRDefault="00F13D92" w:rsidP="00A5314C">
            <w:pPr>
              <w:rPr>
                <w:rFonts w:ascii="Times New Roman" w:eastAsia="Times New Roman" w:hAnsi="Times New Roman" w:cs="Times New Roman"/>
                <w:color w:val="000000"/>
                <w:sz w:val="24"/>
                <w:szCs w:val="24"/>
                <w:lang w:eastAsia="ru-RU"/>
              </w:rPr>
            </w:pPr>
          </w:p>
        </w:tc>
        <w:tc>
          <w:tcPr>
            <w:tcW w:w="3260" w:type="dxa"/>
            <w:vMerge/>
            <w:vAlign w:val="center"/>
          </w:tcPr>
          <w:p w:rsidR="00F13D92" w:rsidRPr="005B1BED" w:rsidRDefault="00F13D92" w:rsidP="00A5314C">
            <w:pPr>
              <w:rPr>
                <w:rFonts w:ascii="Times New Roman" w:eastAsia="Times New Roman" w:hAnsi="Times New Roman" w:cs="Times New Roman"/>
                <w:color w:val="000000"/>
                <w:sz w:val="24"/>
                <w:szCs w:val="24"/>
                <w:lang w:eastAsia="ru-RU"/>
              </w:rPr>
            </w:pPr>
          </w:p>
        </w:tc>
        <w:tc>
          <w:tcPr>
            <w:tcW w:w="3368" w:type="dxa"/>
            <w:vMerge/>
            <w:vAlign w:val="center"/>
          </w:tcPr>
          <w:p w:rsidR="00F13D92" w:rsidRPr="003A7FB2" w:rsidRDefault="00F13D92" w:rsidP="00A5314C">
            <w:pPr>
              <w:rPr>
                <w:rFonts w:ascii="Times New Roman" w:eastAsia="Times New Roman" w:hAnsi="Times New Roman" w:cs="Times New Roman"/>
                <w:color w:val="000000"/>
                <w:sz w:val="24"/>
                <w:szCs w:val="24"/>
                <w:lang w:eastAsia="ru-RU"/>
              </w:rPr>
            </w:pP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0D5203"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Тотальное повторение материала орфографии и пунктуации (изложение)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Изложение.</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Изложение</w:t>
            </w:r>
            <w:r w:rsidRPr="005B1BED">
              <w:rPr>
                <w:rFonts w:ascii="Times New Roman" w:eastAsia="Times New Roman" w:hAnsi="Times New Roman" w:cs="Times New Roman"/>
                <w:color w:val="000000"/>
                <w:sz w:val="24"/>
                <w:szCs w:val="24"/>
                <w:lang w:eastAsia="ru-RU"/>
              </w:rPr>
              <w:t>.</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всего материала, навык письменного изложения мысли.</w:t>
            </w:r>
          </w:p>
        </w:tc>
        <w:tc>
          <w:tcPr>
            <w:tcW w:w="3368"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Выполнить работу над ошибками.</w:t>
            </w:r>
          </w:p>
        </w:tc>
        <w:tc>
          <w:tcPr>
            <w:tcW w:w="889" w:type="dxa"/>
          </w:tcPr>
          <w:p w:rsidR="00F13D92" w:rsidRPr="00E33E4A" w:rsidRDefault="00F13D92" w:rsidP="00A5314C">
            <w:pPr>
              <w:rPr>
                <w:rFonts w:ascii="Times New Roman" w:hAnsi="Times New Roman" w:cs="Times New Roman"/>
                <w:sz w:val="24"/>
                <w:szCs w:val="24"/>
              </w:rPr>
            </w:pPr>
          </w:p>
        </w:tc>
      </w:tr>
      <w:tr w:rsidR="00F13D92" w:rsidRPr="00E33E4A" w:rsidTr="00A5314C">
        <w:trPr>
          <w:jc w:val="center"/>
        </w:trPr>
        <w:tc>
          <w:tcPr>
            <w:tcW w:w="1027" w:type="dxa"/>
            <w:vAlign w:val="center"/>
          </w:tcPr>
          <w:p w:rsidR="00F13D92" w:rsidRPr="008C7A05" w:rsidRDefault="00F13D92" w:rsidP="00F13D92">
            <w:pPr>
              <w:pStyle w:val="a5"/>
              <w:numPr>
                <w:ilvl w:val="0"/>
                <w:numId w:val="6"/>
              </w:numPr>
              <w:jc w:val="center"/>
              <w:rPr>
                <w:rFonts w:ascii="Times New Roman" w:hAnsi="Times New Roman" w:cs="Times New Roman"/>
                <w:sz w:val="24"/>
                <w:szCs w:val="24"/>
              </w:rPr>
            </w:pPr>
          </w:p>
        </w:tc>
        <w:tc>
          <w:tcPr>
            <w:tcW w:w="709" w:type="dxa"/>
            <w:vAlign w:val="center"/>
          </w:tcPr>
          <w:p w:rsidR="00F13D92" w:rsidRDefault="00F13D92" w:rsidP="00A5314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3D92" w:rsidRPr="003A7FB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Тотальное повторение материала орфографии и пунктуации </w:t>
            </w:r>
            <w:r>
              <w:rPr>
                <w:rFonts w:ascii="Times New Roman" w:eastAsia="Times New Roman" w:hAnsi="Times New Roman" w:cs="Times New Roman"/>
                <w:color w:val="000000"/>
                <w:sz w:val="24"/>
                <w:szCs w:val="24"/>
                <w:lang w:eastAsia="ru-RU"/>
              </w:rPr>
              <w:lastRenderedPageBreak/>
              <w:t>(сочинение)</w:t>
            </w:r>
          </w:p>
        </w:tc>
        <w:tc>
          <w:tcPr>
            <w:tcW w:w="1701"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Сочинение.</w:t>
            </w:r>
          </w:p>
        </w:tc>
        <w:tc>
          <w:tcPr>
            <w:tcW w:w="2126"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r w:rsidRPr="005B1BED">
              <w:rPr>
                <w:rFonts w:ascii="Times New Roman" w:eastAsia="Times New Roman" w:hAnsi="Times New Roman" w:cs="Times New Roman"/>
                <w:color w:val="000000"/>
                <w:sz w:val="24"/>
                <w:szCs w:val="24"/>
                <w:lang w:eastAsia="ru-RU"/>
              </w:rPr>
              <w:t>.</w:t>
            </w:r>
          </w:p>
        </w:tc>
        <w:tc>
          <w:tcPr>
            <w:tcW w:w="3260" w:type="dxa"/>
            <w:vAlign w:val="center"/>
          </w:tcPr>
          <w:p w:rsidR="00F13D92" w:rsidRPr="005B1BED"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всего материала, навык письменного изложения мысли. Структуризация собственного текста.</w:t>
            </w:r>
          </w:p>
        </w:tc>
        <w:tc>
          <w:tcPr>
            <w:tcW w:w="3368" w:type="dxa"/>
            <w:vAlign w:val="center"/>
          </w:tcPr>
          <w:p w:rsidR="00F13D92" w:rsidRDefault="00F13D92" w:rsidP="00A531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Выполнить работу над ошибками.</w:t>
            </w:r>
          </w:p>
        </w:tc>
        <w:tc>
          <w:tcPr>
            <w:tcW w:w="889" w:type="dxa"/>
          </w:tcPr>
          <w:p w:rsidR="00F13D92" w:rsidRPr="00E33E4A" w:rsidRDefault="00F13D92" w:rsidP="00A5314C">
            <w:pPr>
              <w:rPr>
                <w:rFonts w:ascii="Times New Roman" w:hAnsi="Times New Roman" w:cs="Times New Roman"/>
                <w:sz w:val="24"/>
                <w:szCs w:val="24"/>
              </w:rPr>
            </w:pPr>
          </w:p>
        </w:tc>
      </w:tr>
    </w:tbl>
    <w:p w:rsidR="00F13D92" w:rsidRDefault="00F13D92" w:rsidP="00F13D92"/>
    <w:p w:rsidR="00F13D92" w:rsidRDefault="00F13D92" w:rsidP="00F13D92">
      <w:pPr>
        <w:suppressAutoHyphens/>
        <w:spacing w:after="0" w:line="240" w:lineRule="auto"/>
        <w:ind w:left="1080"/>
        <w:jc w:val="both"/>
        <w:rPr>
          <w:rFonts w:ascii="Times New Roman" w:eastAsia="Times New Roman" w:hAnsi="Times New Roman" w:cs="Times New Roman"/>
          <w:b/>
          <w:bCs/>
          <w:sz w:val="28"/>
          <w:szCs w:val="28"/>
          <w:lang w:eastAsia="ru-RU"/>
        </w:rPr>
      </w:pPr>
    </w:p>
    <w:p w:rsidR="00F13D92" w:rsidRDefault="00F13D92">
      <w:pPr>
        <w:rPr>
          <w:rFonts w:ascii="Times New Roman" w:hAnsi="Times New Roman"/>
          <w:b/>
          <w:bCs/>
          <w:color w:val="000000"/>
          <w:spacing w:val="-2"/>
          <w:sz w:val="24"/>
          <w:szCs w:val="24"/>
        </w:rPr>
      </w:pPr>
      <w:r>
        <w:rPr>
          <w:rFonts w:ascii="Times New Roman" w:hAnsi="Times New Roman"/>
          <w:b/>
          <w:bCs/>
          <w:color w:val="000000"/>
          <w:spacing w:val="-2"/>
          <w:sz w:val="24"/>
          <w:szCs w:val="24"/>
        </w:rPr>
        <w:br w:type="page"/>
      </w:r>
    </w:p>
    <w:p w:rsidR="00621ACB" w:rsidRDefault="00621ACB">
      <w:pPr>
        <w:rPr>
          <w:rFonts w:ascii="Times New Roman" w:hAnsi="Times New Roman"/>
          <w:b/>
          <w:bCs/>
          <w:color w:val="000000"/>
          <w:spacing w:val="-2"/>
          <w:sz w:val="24"/>
          <w:szCs w:val="24"/>
        </w:rPr>
      </w:pPr>
    </w:p>
    <w:p w:rsidR="00432DB8" w:rsidRDefault="00432DB8">
      <w:pPr>
        <w:rPr>
          <w:rFonts w:ascii="Times New Roman" w:hAnsi="Times New Roman"/>
          <w:b/>
          <w:bCs/>
          <w:color w:val="000000"/>
          <w:spacing w:val="-2"/>
          <w:sz w:val="24"/>
          <w:szCs w:val="24"/>
        </w:rPr>
      </w:pPr>
      <w:r>
        <w:rPr>
          <w:rFonts w:ascii="Times New Roman" w:hAnsi="Times New Roman"/>
          <w:b/>
          <w:bCs/>
          <w:color w:val="000000"/>
          <w:spacing w:val="-2"/>
          <w:sz w:val="24"/>
          <w:szCs w:val="24"/>
        </w:rPr>
        <w:br w:type="page"/>
      </w:r>
    </w:p>
    <w:p w:rsidR="002150B4" w:rsidRPr="00656231" w:rsidRDefault="002150B4" w:rsidP="002150B4">
      <w:pPr>
        <w:shd w:val="clear" w:color="auto" w:fill="FFFFFF"/>
        <w:spacing w:line="240" w:lineRule="auto"/>
        <w:ind w:firstLine="539"/>
        <w:contextualSpacing/>
        <w:jc w:val="center"/>
        <w:rPr>
          <w:rFonts w:ascii="Times New Roman" w:hAnsi="Times New Roman"/>
          <w:sz w:val="24"/>
          <w:szCs w:val="24"/>
        </w:rPr>
      </w:pPr>
      <w:bookmarkStart w:id="0" w:name="_GoBack"/>
      <w:r w:rsidRPr="00656231">
        <w:rPr>
          <w:rFonts w:ascii="Times New Roman" w:hAnsi="Times New Roman"/>
          <w:b/>
          <w:bCs/>
          <w:color w:val="000000"/>
          <w:spacing w:val="-2"/>
          <w:sz w:val="24"/>
          <w:szCs w:val="24"/>
        </w:rPr>
        <w:lastRenderedPageBreak/>
        <w:t xml:space="preserve">Оценка </w:t>
      </w:r>
      <w:r>
        <w:rPr>
          <w:rFonts w:ascii="Times New Roman" w:hAnsi="Times New Roman"/>
          <w:b/>
          <w:bCs/>
          <w:color w:val="000000"/>
          <w:spacing w:val="-2"/>
          <w:sz w:val="24"/>
          <w:szCs w:val="24"/>
        </w:rPr>
        <w:t>ответа на уроке</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Pr>
          <w:rFonts w:ascii="Times New Roman" w:hAnsi="Times New Roman"/>
          <w:color w:val="000000"/>
          <w:spacing w:val="1"/>
          <w:sz w:val="24"/>
          <w:szCs w:val="24"/>
        </w:rPr>
        <w:t>Ответ на уроке</w:t>
      </w:r>
      <w:r w:rsidRPr="00656231">
        <w:rPr>
          <w:rFonts w:ascii="Times New Roman" w:hAnsi="Times New Roman"/>
          <w:color w:val="000000"/>
          <w:spacing w:val="1"/>
          <w:sz w:val="24"/>
          <w:szCs w:val="24"/>
        </w:rPr>
        <w:t xml:space="preserve"> – одна из основных форм проверки </w:t>
      </w:r>
      <w:r>
        <w:rPr>
          <w:rFonts w:ascii="Times New Roman" w:hAnsi="Times New Roman"/>
          <w:color w:val="000000"/>
          <w:spacing w:val="1"/>
          <w:sz w:val="24"/>
          <w:szCs w:val="24"/>
        </w:rPr>
        <w:t>коммуникативных навыков</w:t>
      </w:r>
      <w:r w:rsidRPr="00656231">
        <w:rPr>
          <w:rFonts w:ascii="Times New Roman" w:hAnsi="Times New Roman"/>
          <w:color w:val="000000"/>
          <w:spacing w:val="4"/>
          <w:sz w:val="24"/>
          <w:szCs w:val="24"/>
        </w:rPr>
        <w:t xml:space="preserve"> </w:t>
      </w:r>
      <w:r>
        <w:rPr>
          <w:rFonts w:ascii="Times New Roman" w:hAnsi="Times New Roman"/>
          <w:color w:val="000000"/>
          <w:spacing w:val="4"/>
          <w:sz w:val="24"/>
          <w:szCs w:val="24"/>
        </w:rPr>
        <w:t>и р</w:t>
      </w:r>
      <w:r>
        <w:rPr>
          <w:rFonts w:ascii="Times New Roman" w:hAnsi="Times New Roman"/>
          <w:color w:val="000000"/>
          <w:spacing w:val="4"/>
          <w:sz w:val="24"/>
          <w:szCs w:val="24"/>
        </w:rPr>
        <w:t>е</w:t>
      </w:r>
      <w:r>
        <w:rPr>
          <w:rFonts w:ascii="Times New Roman" w:hAnsi="Times New Roman"/>
          <w:color w:val="000000"/>
          <w:spacing w:val="4"/>
          <w:sz w:val="24"/>
          <w:szCs w:val="24"/>
        </w:rPr>
        <w:t xml:space="preserve">чевой </w:t>
      </w:r>
      <w:r w:rsidRPr="00656231">
        <w:rPr>
          <w:rFonts w:ascii="Times New Roman" w:hAnsi="Times New Roman"/>
          <w:color w:val="000000"/>
          <w:spacing w:val="4"/>
          <w:sz w:val="24"/>
          <w:szCs w:val="24"/>
        </w:rPr>
        <w:t>грамотности</w:t>
      </w:r>
      <w:r>
        <w:rPr>
          <w:rFonts w:ascii="Times New Roman" w:hAnsi="Times New Roman"/>
          <w:color w:val="000000"/>
          <w:spacing w:val="4"/>
          <w:sz w:val="24"/>
          <w:szCs w:val="24"/>
        </w:rPr>
        <w:t xml:space="preserve"> учащегося</w:t>
      </w:r>
      <w:r w:rsidRPr="00656231">
        <w:rPr>
          <w:rFonts w:ascii="Times New Roman" w:hAnsi="Times New Roman"/>
          <w:color w:val="000000"/>
          <w:spacing w:val="4"/>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8614"/>
      </w:tblGrid>
      <w:tr w:rsidR="002150B4" w:rsidRPr="00656231" w:rsidTr="00A5314C">
        <w:tc>
          <w:tcPr>
            <w:tcW w:w="1063" w:type="dxa"/>
          </w:tcPr>
          <w:p w:rsidR="002150B4" w:rsidRPr="00656231" w:rsidRDefault="002150B4" w:rsidP="00A5314C">
            <w:pPr>
              <w:spacing w:after="0" w:line="240" w:lineRule="auto"/>
              <w:jc w:val="center"/>
              <w:rPr>
                <w:rFonts w:ascii="Times New Roman" w:hAnsi="Times New Roman"/>
                <w:b/>
                <w:bCs/>
                <w:color w:val="000000"/>
                <w:spacing w:val="11"/>
                <w:sz w:val="24"/>
                <w:szCs w:val="24"/>
              </w:rPr>
            </w:pPr>
            <w:r>
              <w:rPr>
                <w:rFonts w:ascii="Times New Roman" w:hAnsi="Times New Roman"/>
                <w:b/>
                <w:bCs/>
                <w:color w:val="000000"/>
                <w:spacing w:val="11"/>
                <w:sz w:val="24"/>
                <w:szCs w:val="24"/>
              </w:rPr>
              <w:t>«5»</w:t>
            </w:r>
          </w:p>
        </w:tc>
        <w:tc>
          <w:tcPr>
            <w:tcW w:w="8614" w:type="dxa"/>
          </w:tcPr>
          <w:p w:rsidR="002150B4" w:rsidRPr="00656231" w:rsidRDefault="002150B4" w:rsidP="00A5314C">
            <w:pPr>
              <w:shd w:val="clear" w:color="auto" w:fill="FFFFFF"/>
              <w:spacing w:after="0" w:line="240" w:lineRule="auto"/>
              <w:ind w:firstLine="17"/>
              <w:rPr>
                <w:rFonts w:ascii="Times New Roman" w:hAnsi="Times New Roman"/>
                <w:color w:val="000000"/>
                <w:spacing w:val="2"/>
                <w:sz w:val="24"/>
                <w:szCs w:val="24"/>
              </w:rPr>
            </w:pPr>
            <w:r>
              <w:rPr>
                <w:rFonts w:ascii="Times New Roman" w:hAnsi="Times New Roman"/>
                <w:color w:val="000000"/>
                <w:spacing w:val="2"/>
                <w:sz w:val="24"/>
                <w:szCs w:val="24"/>
              </w:rPr>
              <w:t>Ученик точно и исчерпывающе ответил на поставленный вопрос с привлечен</w:t>
            </w:r>
            <w:r>
              <w:rPr>
                <w:rFonts w:ascii="Times New Roman" w:hAnsi="Times New Roman"/>
                <w:color w:val="000000"/>
                <w:spacing w:val="2"/>
                <w:sz w:val="24"/>
                <w:szCs w:val="24"/>
              </w:rPr>
              <w:t>и</w:t>
            </w:r>
            <w:r>
              <w:rPr>
                <w:rFonts w:ascii="Times New Roman" w:hAnsi="Times New Roman"/>
                <w:color w:val="000000"/>
                <w:spacing w:val="2"/>
                <w:sz w:val="24"/>
                <w:szCs w:val="24"/>
              </w:rPr>
              <w:t>ем материала соответствующих правил – ссылкой на общетеоретический фон.</w:t>
            </w:r>
          </w:p>
        </w:tc>
      </w:tr>
      <w:tr w:rsidR="002150B4" w:rsidRPr="00656231" w:rsidTr="00A5314C">
        <w:tc>
          <w:tcPr>
            <w:tcW w:w="1063" w:type="dxa"/>
          </w:tcPr>
          <w:p w:rsidR="002150B4" w:rsidRPr="00656231" w:rsidRDefault="002150B4" w:rsidP="00A5314C">
            <w:pPr>
              <w:spacing w:after="0" w:line="240" w:lineRule="auto"/>
              <w:jc w:val="center"/>
              <w:rPr>
                <w:rFonts w:ascii="Times New Roman" w:hAnsi="Times New Roman"/>
                <w:b/>
                <w:bCs/>
                <w:color w:val="000000"/>
                <w:spacing w:val="2"/>
                <w:sz w:val="24"/>
                <w:szCs w:val="24"/>
              </w:rPr>
            </w:pPr>
            <w:r>
              <w:rPr>
                <w:rFonts w:ascii="Times New Roman" w:hAnsi="Times New Roman"/>
                <w:b/>
                <w:bCs/>
                <w:color w:val="000000"/>
                <w:spacing w:val="2"/>
                <w:sz w:val="24"/>
                <w:szCs w:val="24"/>
              </w:rPr>
              <w:t>«4»</w:t>
            </w:r>
          </w:p>
        </w:tc>
        <w:tc>
          <w:tcPr>
            <w:tcW w:w="8614" w:type="dxa"/>
          </w:tcPr>
          <w:p w:rsidR="002150B4" w:rsidRPr="00656231" w:rsidRDefault="002150B4" w:rsidP="00A5314C">
            <w:pPr>
              <w:shd w:val="clear" w:color="auto" w:fill="FFFFFF"/>
              <w:spacing w:after="0" w:line="240" w:lineRule="auto"/>
              <w:ind w:left="17"/>
              <w:jc w:val="both"/>
              <w:rPr>
                <w:rFonts w:ascii="Times New Roman" w:hAnsi="Times New Roman"/>
                <w:sz w:val="24"/>
                <w:szCs w:val="24"/>
              </w:rPr>
            </w:pPr>
            <w:r>
              <w:rPr>
                <w:rFonts w:ascii="Times New Roman" w:hAnsi="Times New Roman"/>
                <w:sz w:val="24"/>
                <w:szCs w:val="24"/>
              </w:rPr>
              <w:t>Ученик точно ответил на поставленный вопрос, но затруднился с определением правила.</w:t>
            </w:r>
          </w:p>
        </w:tc>
      </w:tr>
      <w:tr w:rsidR="002150B4" w:rsidRPr="00656231" w:rsidTr="00A5314C">
        <w:tc>
          <w:tcPr>
            <w:tcW w:w="1063" w:type="dxa"/>
          </w:tcPr>
          <w:p w:rsidR="002150B4" w:rsidRPr="00656231" w:rsidRDefault="002150B4" w:rsidP="00A5314C">
            <w:pPr>
              <w:spacing w:after="0" w:line="240" w:lineRule="auto"/>
              <w:jc w:val="center"/>
              <w:rPr>
                <w:rFonts w:ascii="Times New Roman" w:hAnsi="Times New Roman"/>
                <w:b/>
                <w:bCs/>
                <w:color w:val="000000"/>
                <w:spacing w:val="11"/>
                <w:sz w:val="24"/>
                <w:szCs w:val="24"/>
              </w:rPr>
            </w:pPr>
            <w:r>
              <w:rPr>
                <w:rFonts w:ascii="Times New Roman" w:hAnsi="Times New Roman"/>
                <w:b/>
                <w:bCs/>
                <w:color w:val="000000"/>
                <w:spacing w:val="11"/>
                <w:sz w:val="24"/>
                <w:szCs w:val="24"/>
              </w:rPr>
              <w:t>«3»</w:t>
            </w:r>
          </w:p>
        </w:tc>
        <w:tc>
          <w:tcPr>
            <w:tcW w:w="8614" w:type="dxa"/>
          </w:tcPr>
          <w:p w:rsidR="002150B4" w:rsidRPr="00656231" w:rsidRDefault="002150B4" w:rsidP="00A5314C">
            <w:pPr>
              <w:shd w:val="clear" w:color="auto" w:fill="FFFFFF"/>
              <w:spacing w:after="0" w:line="240" w:lineRule="auto"/>
              <w:ind w:firstLine="17"/>
              <w:rPr>
                <w:rFonts w:ascii="Times New Roman" w:hAnsi="Times New Roman"/>
                <w:sz w:val="24"/>
                <w:szCs w:val="24"/>
              </w:rPr>
            </w:pPr>
            <w:proofErr w:type="gramStart"/>
            <w:r>
              <w:rPr>
                <w:rFonts w:ascii="Times New Roman" w:hAnsi="Times New Roman"/>
                <w:sz w:val="24"/>
                <w:szCs w:val="24"/>
              </w:rPr>
              <w:t>Ученик</w:t>
            </w:r>
            <w:proofErr w:type="gramEnd"/>
            <w:r>
              <w:rPr>
                <w:rFonts w:ascii="Times New Roman" w:hAnsi="Times New Roman"/>
                <w:sz w:val="24"/>
                <w:szCs w:val="24"/>
              </w:rPr>
              <w:t xml:space="preserve"> верно назвал предмет вопроса, но никак не обосновал свой выбор.</w:t>
            </w:r>
          </w:p>
        </w:tc>
      </w:tr>
      <w:tr w:rsidR="002150B4" w:rsidRPr="00656231" w:rsidTr="00A5314C">
        <w:tc>
          <w:tcPr>
            <w:tcW w:w="1063" w:type="dxa"/>
          </w:tcPr>
          <w:p w:rsidR="002150B4" w:rsidRPr="00656231" w:rsidRDefault="002150B4" w:rsidP="00A5314C">
            <w:pPr>
              <w:spacing w:after="0" w:line="240" w:lineRule="auto"/>
              <w:jc w:val="center"/>
              <w:rPr>
                <w:rFonts w:ascii="Times New Roman" w:hAnsi="Times New Roman"/>
                <w:b/>
                <w:bCs/>
                <w:color w:val="000000"/>
                <w:spacing w:val="10"/>
                <w:sz w:val="24"/>
                <w:szCs w:val="24"/>
              </w:rPr>
            </w:pPr>
            <w:r>
              <w:rPr>
                <w:rFonts w:ascii="Times New Roman" w:hAnsi="Times New Roman"/>
                <w:b/>
                <w:bCs/>
                <w:color w:val="000000"/>
                <w:spacing w:val="10"/>
                <w:sz w:val="24"/>
                <w:szCs w:val="24"/>
              </w:rPr>
              <w:t xml:space="preserve">«2» и </w:t>
            </w:r>
            <w:r w:rsidRPr="00656231">
              <w:rPr>
                <w:rFonts w:ascii="Times New Roman" w:hAnsi="Times New Roman"/>
                <w:b/>
                <w:bCs/>
                <w:color w:val="000000"/>
                <w:spacing w:val="10"/>
                <w:sz w:val="24"/>
                <w:szCs w:val="24"/>
              </w:rPr>
              <w:t>«1»</w:t>
            </w:r>
          </w:p>
        </w:tc>
        <w:tc>
          <w:tcPr>
            <w:tcW w:w="8614" w:type="dxa"/>
          </w:tcPr>
          <w:p w:rsidR="002150B4" w:rsidRPr="00656231" w:rsidRDefault="002150B4" w:rsidP="00A5314C">
            <w:pPr>
              <w:shd w:val="clear" w:color="auto" w:fill="FFFFFF"/>
              <w:spacing w:after="0" w:line="240" w:lineRule="auto"/>
              <w:rPr>
                <w:rFonts w:ascii="Times New Roman" w:hAnsi="Times New Roman"/>
                <w:color w:val="000000"/>
                <w:spacing w:val="10"/>
                <w:sz w:val="24"/>
                <w:szCs w:val="24"/>
              </w:rPr>
            </w:pPr>
            <w:r w:rsidRPr="00656231">
              <w:rPr>
                <w:rFonts w:ascii="Times New Roman" w:hAnsi="Times New Roman"/>
                <w:color w:val="000000"/>
                <w:spacing w:val="10"/>
                <w:sz w:val="24"/>
                <w:szCs w:val="24"/>
              </w:rPr>
              <w:t>Ученик обнаружи</w:t>
            </w:r>
            <w:r w:rsidRPr="00656231">
              <w:rPr>
                <w:rFonts w:ascii="Times New Roman" w:hAnsi="Times New Roman"/>
                <w:color w:val="000000"/>
                <w:spacing w:val="2"/>
                <w:sz w:val="24"/>
                <w:szCs w:val="24"/>
              </w:rPr>
              <w:t>вает полное незнание или непонимание материала</w:t>
            </w:r>
            <w:r>
              <w:rPr>
                <w:rFonts w:ascii="Times New Roman" w:hAnsi="Times New Roman"/>
                <w:color w:val="000000"/>
                <w:spacing w:val="2"/>
                <w:sz w:val="24"/>
                <w:szCs w:val="24"/>
              </w:rPr>
              <w:t xml:space="preserve"> и неверно называет предмет вопроса</w:t>
            </w:r>
            <w:r w:rsidRPr="00656231">
              <w:rPr>
                <w:rFonts w:ascii="Times New Roman" w:hAnsi="Times New Roman"/>
                <w:color w:val="000000"/>
                <w:spacing w:val="2"/>
                <w:sz w:val="24"/>
                <w:szCs w:val="24"/>
              </w:rPr>
              <w:t>.</w:t>
            </w:r>
          </w:p>
        </w:tc>
      </w:tr>
    </w:tbl>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color w:val="000000"/>
          <w:spacing w:val="3"/>
          <w:sz w:val="24"/>
          <w:szCs w:val="24"/>
        </w:rPr>
        <w:t>Оценка («5», «4», «3») может ставиться не толь</w:t>
      </w:r>
      <w:r w:rsidRPr="00656231">
        <w:rPr>
          <w:rFonts w:ascii="Times New Roman" w:hAnsi="Times New Roman"/>
          <w:color w:val="000000"/>
          <w:spacing w:val="5"/>
          <w:sz w:val="24"/>
          <w:szCs w:val="24"/>
        </w:rPr>
        <w:t xml:space="preserve">ко за единовременный ответ, </w:t>
      </w:r>
      <w:r w:rsidRPr="00656231">
        <w:rPr>
          <w:rFonts w:ascii="Times New Roman" w:hAnsi="Times New Roman"/>
          <w:color w:val="000000"/>
          <w:spacing w:val="3"/>
          <w:sz w:val="24"/>
          <w:szCs w:val="24"/>
        </w:rPr>
        <w:t xml:space="preserve">но также и за </w:t>
      </w:r>
      <w:r w:rsidRPr="00656231">
        <w:rPr>
          <w:rFonts w:ascii="Times New Roman" w:hAnsi="Times New Roman"/>
          <w:color w:val="000000"/>
          <w:spacing w:val="6"/>
          <w:sz w:val="24"/>
          <w:szCs w:val="24"/>
        </w:rPr>
        <w:t xml:space="preserve">сумму ответов, данных учеником на протяжении </w:t>
      </w:r>
      <w:r>
        <w:rPr>
          <w:rFonts w:ascii="Times New Roman" w:hAnsi="Times New Roman"/>
          <w:color w:val="000000"/>
          <w:spacing w:val="5"/>
          <w:sz w:val="24"/>
          <w:szCs w:val="24"/>
        </w:rPr>
        <w:t>нескольких уроков</w:t>
      </w:r>
      <w:r w:rsidRPr="00656231">
        <w:rPr>
          <w:rFonts w:ascii="Times New Roman" w:hAnsi="Times New Roman"/>
          <w:color w:val="000000"/>
          <w:spacing w:val="5"/>
          <w:sz w:val="24"/>
          <w:szCs w:val="24"/>
        </w:rPr>
        <w:t xml:space="preserve"> (выв</w:t>
      </w:r>
      <w:r w:rsidRPr="00656231">
        <w:rPr>
          <w:rFonts w:ascii="Times New Roman" w:hAnsi="Times New Roman"/>
          <w:color w:val="000000"/>
          <w:spacing w:val="5"/>
          <w:sz w:val="24"/>
          <w:szCs w:val="24"/>
        </w:rPr>
        <w:t>о</w:t>
      </w:r>
      <w:r w:rsidRPr="00656231">
        <w:rPr>
          <w:rFonts w:ascii="Times New Roman" w:hAnsi="Times New Roman"/>
          <w:color w:val="000000"/>
          <w:spacing w:val="5"/>
          <w:sz w:val="24"/>
          <w:szCs w:val="24"/>
        </w:rPr>
        <w:t xml:space="preserve">дится </w:t>
      </w:r>
      <w:r>
        <w:rPr>
          <w:rFonts w:ascii="Times New Roman" w:hAnsi="Times New Roman"/>
          <w:color w:val="000000"/>
          <w:spacing w:val="5"/>
          <w:sz w:val="24"/>
          <w:szCs w:val="24"/>
        </w:rPr>
        <w:t>средни</w:t>
      </w:r>
      <w:r w:rsidRPr="00656231">
        <w:rPr>
          <w:rFonts w:ascii="Times New Roman" w:hAnsi="Times New Roman"/>
          <w:color w:val="000000"/>
          <w:spacing w:val="5"/>
          <w:sz w:val="24"/>
          <w:szCs w:val="24"/>
        </w:rPr>
        <w:t>й балл</w:t>
      </w:r>
      <w:r>
        <w:rPr>
          <w:rFonts w:ascii="Times New Roman" w:hAnsi="Times New Roman"/>
          <w:color w:val="000000"/>
          <w:spacing w:val="5"/>
          <w:sz w:val="24"/>
          <w:szCs w:val="24"/>
        </w:rPr>
        <w:t xml:space="preserve"> по теме</w:t>
      </w:r>
      <w:r w:rsidRPr="00656231">
        <w:rPr>
          <w:rFonts w:ascii="Times New Roman" w:hAnsi="Times New Roman"/>
          <w:color w:val="000000"/>
          <w:spacing w:val="5"/>
          <w:sz w:val="24"/>
          <w:szCs w:val="24"/>
        </w:rPr>
        <w:t>).</w:t>
      </w:r>
    </w:p>
    <w:p w:rsidR="002150B4" w:rsidRDefault="002150B4" w:rsidP="002150B4">
      <w:pPr>
        <w:shd w:val="clear" w:color="auto" w:fill="FFFFFF"/>
        <w:spacing w:line="240" w:lineRule="auto"/>
        <w:ind w:firstLine="539"/>
        <w:contextualSpacing/>
        <w:jc w:val="center"/>
        <w:rPr>
          <w:rFonts w:ascii="Times New Roman" w:hAnsi="Times New Roman"/>
          <w:b/>
          <w:bCs/>
          <w:color w:val="000000"/>
          <w:spacing w:val="-2"/>
          <w:sz w:val="24"/>
          <w:szCs w:val="24"/>
        </w:rPr>
      </w:pPr>
      <w:r w:rsidRPr="00656231">
        <w:rPr>
          <w:rFonts w:ascii="Times New Roman" w:hAnsi="Times New Roman"/>
          <w:b/>
          <w:bCs/>
          <w:color w:val="000000"/>
          <w:spacing w:val="-2"/>
          <w:sz w:val="24"/>
          <w:szCs w:val="24"/>
        </w:rPr>
        <w:t xml:space="preserve"> </w:t>
      </w:r>
    </w:p>
    <w:p w:rsidR="002150B4" w:rsidRPr="00656231" w:rsidRDefault="002150B4" w:rsidP="002150B4">
      <w:pPr>
        <w:shd w:val="clear" w:color="auto" w:fill="FFFFFF"/>
        <w:spacing w:line="240" w:lineRule="auto"/>
        <w:ind w:firstLine="539"/>
        <w:contextualSpacing/>
        <w:jc w:val="center"/>
        <w:rPr>
          <w:rFonts w:ascii="Times New Roman" w:hAnsi="Times New Roman"/>
          <w:sz w:val="24"/>
          <w:szCs w:val="24"/>
        </w:rPr>
      </w:pPr>
      <w:r w:rsidRPr="00656231">
        <w:rPr>
          <w:rFonts w:ascii="Times New Roman" w:hAnsi="Times New Roman"/>
          <w:b/>
          <w:bCs/>
          <w:color w:val="000000"/>
          <w:spacing w:val="-2"/>
          <w:sz w:val="24"/>
          <w:szCs w:val="24"/>
        </w:rPr>
        <w:t>Оценка диктантов</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color w:val="000000"/>
          <w:spacing w:val="1"/>
          <w:sz w:val="24"/>
          <w:szCs w:val="24"/>
        </w:rPr>
        <w:t>Диктант – одна из основных форм проверки ор</w:t>
      </w:r>
      <w:r w:rsidRPr="00656231">
        <w:rPr>
          <w:rFonts w:ascii="Times New Roman" w:hAnsi="Times New Roman"/>
          <w:color w:val="000000"/>
          <w:spacing w:val="1"/>
          <w:sz w:val="24"/>
          <w:szCs w:val="24"/>
        </w:rPr>
        <w:softHyphen/>
      </w:r>
      <w:r w:rsidRPr="00656231">
        <w:rPr>
          <w:rFonts w:ascii="Times New Roman" w:hAnsi="Times New Roman"/>
          <w:color w:val="000000"/>
          <w:spacing w:val="4"/>
          <w:sz w:val="24"/>
          <w:szCs w:val="24"/>
        </w:rPr>
        <w:t>фографической и пунктуационной грамотности.</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color w:val="000000"/>
          <w:spacing w:val="1"/>
          <w:sz w:val="24"/>
          <w:szCs w:val="24"/>
        </w:rPr>
        <w:t>Для диктантов целесообразно использовать связ</w:t>
      </w:r>
      <w:r w:rsidRPr="00656231">
        <w:rPr>
          <w:rFonts w:ascii="Times New Roman" w:hAnsi="Times New Roman"/>
          <w:color w:val="000000"/>
          <w:spacing w:val="1"/>
          <w:sz w:val="24"/>
          <w:szCs w:val="24"/>
        </w:rPr>
        <w:softHyphen/>
      </w:r>
      <w:r w:rsidRPr="00656231">
        <w:rPr>
          <w:rFonts w:ascii="Times New Roman" w:hAnsi="Times New Roman"/>
          <w:color w:val="000000"/>
          <w:spacing w:val="3"/>
          <w:sz w:val="24"/>
          <w:szCs w:val="24"/>
        </w:rPr>
        <w:t>ные тексты, которые должны отв</w:t>
      </w:r>
      <w:r w:rsidRPr="00656231">
        <w:rPr>
          <w:rFonts w:ascii="Times New Roman" w:hAnsi="Times New Roman"/>
          <w:color w:val="000000"/>
          <w:spacing w:val="3"/>
          <w:sz w:val="24"/>
          <w:szCs w:val="24"/>
        </w:rPr>
        <w:t>е</w:t>
      </w:r>
      <w:r w:rsidRPr="00656231">
        <w:rPr>
          <w:rFonts w:ascii="Times New Roman" w:hAnsi="Times New Roman"/>
          <w:color w:val="000000"/>
          <w:spacing w:val="3"/>
          <w:sz w:val="24"/>
          <w:szCs w:val="24"/>
        </w:rPr>
        <w:t xml:space="preserve">чать нормам современного литературного языка, быть доступными </w:t>
      </w:r>
      <w:r w:rsidRPr="00656231">
        <w:rPr>
          <w:rFonts w:ascii="Times New Roman" w:hAnsi="Times New Roman"/>
          <w:color w:val="000000"/>
          <w:spacing w:val="4"/>
          <w:sz w:val="24"/>
          <w:szCs w:val="24"/>
        </w:rPr>
        <w:t>по содержанию учащимся данного класса.</w:t>
      </w: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1"/>
          <w:sz w:val="24"/>
          <w:szCs w:val="24"/>
        </w:rPr>
      </w:pPr>
      <w:r w:rsidRPr="00656231">
        <w:rPr>
          <w:rFonts w:ascii="Times New Roman" w:hAnsi="Times New Roman"/>
          <w:color w:val="000000"/>
          <w:spacing w:val="3"/>
          <w:sz w:val="24"/>
          <w:szCs w:val="24"/>
        </w:rPr>
        <w:t xml:space="preserve">Диктант, имеющий целью проверку подготовки учащихся по определенной теме, должен включать </w:t>
      </w:r>
      <w:r w:rsidRPr="00656231">
        <w:rPr>
          <w:rFonts w:ascii="Times New Roman" w:hAnsi="Times New Roman"/>
          <w:color w:val="000000"/>
          <w:spacing w:val="4"/>
          <w:sz w:val="24"/>
          <w:szCs w:val="24"/>
        </w:rPr>
        <w:t xml:space="preserve">основные орфограммы или </w:t>
      </w:r>
      <w:proofErr w:type="spellStart"/>
      <w:r w:rsidRPr="00656231">
        <w:rPr>
          <w:rFonts w:ascii="Times New Roman" w:hAnsi="Times New Roman"/>
          <w:color w:val="000000"/>
          <w:spacing w:val="4"/>
          <w:sz w:val="24"/>
          <w:szCs w:val="24"/>
        </w:rPr>
        <w:t>пунктограммы</w:t>
      </w:r>
      <w:proofErr w:type="spellEnd"/>
      <w:r w:rsidRPr="00656231">
        <w:rPr>
          <w:rFonts w:ascii="Times New Roman" w:hAnsi="Times New Roman"/>
          <w:color w:val="000000"/>
          <w:spacing w:val="4"/>
          <w:sz w:val="24"/>
          <w:szCs w:val="24"/>
        </w:rPr>
        <w:t xml:space="preserve"> этой те</w:t>
      </w:r>
      <w:r w:rsidRPr="00656231">
        <w:rPr>
          <w:rFonts w:ascii="Times New Roman" w:hAnsi="Times New Roman"/>
          <w:color w:val="000000"/>
          <w:spacing w:val="2"/>
          <w:sz w:val="24"/>
          <w:szCs w:val="24"/>
        </w:rPr>
        <w:t>мы, а также обесп</w:t>
      </w:r>
      <w:r w:rsidRPr="00656231">
        <w:rPr>
          <w:rFonts w:ascii="Times New Roman" w:hAnsi="Times New Roman"/>
          <w:color w:val="000000"/>
          <w:spacing w:val="2"/>
          <w:sz w:val="24"/>
          <w:szCs w:val="24"/>
        </w:rPr>
        <w:t>е</w:t>
      </w:r>
      <w:r w:rsidRPr="00656231">
        <w:rPr>
          <w:rFonts w:ascii="Times New Roman" w:hAnsi="Times New Roman"/>
          <w:color w:val="000000"/>
          <w:spacing w:val="2"/>
          <w:sz w:val="24"/>
          <w:szCs w:val="24"/>
        </w:rPr>
        <w:t>чивать выявление прочности ра</w:t>
      </w:r>
      <w:r w:rsidRPr="00656231">
        <w:rPr>
          <w:rFonts w:ascii="Times New Roman" w:hAnsi="Times New Roman"/>
          <w:color w:val="000000"/>
          <w:spacing w:val="1"/>
          <w:sz w:val="24"/>
          <w:szCs w:val="24"/>
        </w:rPr>
        <w:t xml:space="preserve">нее приобретенных навыков. </w:t>
      </w:r>
    </w:p>
    <w:p w:rsidR="002150B4" w:rsidRPr="003F647E"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b/>
          <w:bCs/>
          <w:i/>
          <w:iCs/>
          <w:color w:val="000000"/>
          <w:spacing w:val="1"/>
          <w:sz w:val="24"/>
          <w:szCs w:val="24"/>
        </w:rPr>
        <w:t>Итоговые диктанты</w:t>
      </w:r>
      <w:r w:rsidRPr="00656231">
        <w:rPr>
          <w:rFonts w:ascii="Times New Roman" w:hAnsi="Times New Roman"/>
          <w:b/>
          <w:bCs/>
          <w:color w:val="000000"/>
          <w:spacing w:val="1"/>
          <w:sz w:val="24"/>
          <w:szCs w:val="24"/>
        </w:rPr>
        <w:t xml:space="preserve">, </w:t>
      </w:r>
      <w:r w:rsidRPr="00656231">
        <w:rPr>
          <w:rFonts w:ascii="Times New Roman" w:hAnsi="Times New Roman"/>
          <w:color w:val="000000"/>
          <w:spacing w:val="4"/>
          <w:sz w:val="24"/>
          <w:szCs w:val="24"/>
        </w:rPr>
        <w:t xml:space="preserve">проводимые в конце четверти и года, проверяют </w:t>
      </w:r>
      <w:r w:rsidRPr="00656231">
        <w:rPr>
          <w:rFonts w:ascii="Times New Roman" w:hAnsi="Times New Roman"/>
          <w:color w:val="000000"/>
          <w:spacing w:val="5"/>
          <w:sz w:val="24"/>
          <w:szCs w:val="24"/>
        </w:rPr>
        <w:t>подгото</w:t>
      </w:r>
      <w:r w:rsidRPr="00656231">
        <w:rPr>
          <w:rFonts w:ascii="Times New Roman" w:hAnsi="Times New Roman"/>
          <w:color w:val="000000"/>
          <w:spacing w:val="5"/>
          <w:sz w:val="24"/>
          <w:szCs w:val="24"/>
        </w:rPr>
        <w:t>в</w:t>
      </w:r>
      <w:r w:rsidRPr="00656231">
        <w:rPr>
          <w:rFonts w:ascii="Times New Roman" w:hAnsi="Times New Roman"/>
          <w:color w:val="000000"/>
          <w:spacing w:val="5"/>
          <w:sz w:val="24"/>
          <w:szCs w:val="24"/>
        </w:rPr>
        <w:t>ку учащихся, как правило, по всем изученным темам.</w:t>
      </w:r>
    </w:p>
    <w:p w:rsidR="002150B4" w:rsidRDefault="002150B4" w:rsidP="002150B4">
      <w:pPr>
        <w:shd w:val="clear" w:color="auto" w:fill="FFFFFF"/>
        <w:spacing w:line="240" w:lineRule="auto"/>
        <w:ind w:firstLine="539"/>
        <w:contextualSpacing/>
        <w:jc w:val="center"/>
        <w:rPr>
          <w:rFonts w:ascii="Times New Roman" w:hAnsi="Times New Roman"/>
          <w:b/>
          <w:bCs/>
          <w:color w:val="000000"/>
          <w:sz w:val="24"/>
          <w:szCs w:val="24"/>
        </w:rPr>
      </w:pPr>
    </w:p>
    <w:p w:rsidR="002150B4" w:rsidRDefault="002150B4" w:rsidP="002150B4">
      <w:pPr>
        <w:shd w:val="clear" w:color="auto" w:fill="FFFFFF"/>
        <w:spacing w:line="240" w:lineRule="auto"/>
        <w:ind w:firstLine="539"/>
        <w:contextualSpacing/>
        <w:jc w:val="center"/>
        <w:rPr>
          <w:rFonts w:ascii="Times New Roman" w:hAnsi="Times New Roman"/>
          <w:b/>
          <w:bCs/>
          <w:color w:val="000000"/>
          <w:sz w:val="24"/>
          <w:szCs w:val="24"/>
        </w:rPr>
      </w:pPr>
      <w:r w:rsidRPr="00656231">
        <w:rPr>
          <w:rFonts w:ascii="Times New Roman" w:hAnsi="Times New Roman"/>
          <w:b/>
          <w:bCs/>
          <w:color w:val="000000"/>
          <w:sz w:val="24"/>
          <w:szCs w:val="24"/>
        </w:rPr>
        <w:t>Контрольный диктант</w:t>
      </w:r>
    </w:p>
    <w:p w:rsidR="002150B4" w:rsidRPr="00656231" w:rsidRDefault="002150B4" w:rsidP="002150B4">
      <w:pPr>
        <w:shd w:val="clear" w:color="auto" w:fill="FFFFFF"/>
        <w:spacing w:line="240" w:lineRule="auto"/>
        <w:ind w:firstLine="539"/>
        <w:contextualSpacing/>
        <w:jc w:val="center"/>
        <w:rPr>
          <w:rFonts w:ascii="Times New Roman" w:hAnsi="Times New Roman"/>
          <w:color w:val="000000"/>
          <w:sz w:val="24"/>
          <w:szCs w:val="24"/>
        </w:rPr>
      </w:pP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8"/>
          <w:sz w:val="24"/>
          <w:szCs w:val="24"/>
        </w:rPr>
      </w:pPr>
      <w:r w:rsidRPr="00656231">
        <w:rPr>
          <w:rFonts w:ascii="Times New Roman" w:hAnsi="Times New Roman"/>
          <w:color w:val="000000"/>
          <w:sz w:val="24"/>
          <w:szCs w:val="24"/>
        </w:rPr>
        <w:t>Для контрольных диктантов</w:t>
      </w:r>
      <w:r w:rsidRPr="00656231">
        <w:rPr>
          <w:rFonts w:ascii="Times New Roman" w:hAnsi="Times New Roman"/>
          <w:b/>
          <w:bCs/>
          <w:color w:val="000000"/>
          <w:sz w:val="24"/>
          <w:szCs w:val="24"/>
        </w:rPr>
        <w:t xml:space="preserve"> </w:t>
      </w:r>
      <w:r w:rsidRPr="00656231">
        <w:rPr>
          <w:rFonts w:ascii="Times New Roman" w:hAnsi="Times New Roman"/>
          <w:color w:val="000000"/>
          <w:sz w:val="24"/>
          <w:szCs w:val="24"/>
        </w:rPr>
        <w:t xml:space="preserve">следует подбирать </w:t>
      </w:r>
      <w:r w:rsidRPr="00656231">
        <w:rPr>
          <w:rFonts w:ascii="Times New Roman" w:hAnsi="Times New Roman"/>
          <w:color w:val="000000"/>
          <w:spacing w:val="5"/>
          <w:sz w:val="24"/>
          <w:szCs w:val="24"/>
        </w:rPr>
        <w:t xml:space="preserve">такие тексты, в которых изучаемые в данной теме </w:t>
      </w:r>
      <w:r w:rsidRPr="00656231">
        <w:rPr>
          <w:rFonts w:ascii="Times New Roman" w:hAnsi="Times New Roman"/>
          <w:color w:val="000000"/>
          <w:spacing w:val="3"/>
          <w:sz w:val="24"/>
          <w:szCs w:val="24"/>
        </w:rPr>
        <w:t xml:space="preserve">орфограммы и </w:t>
      </w:r>
      <w:proofErr w:type="spellStart"/>
      <w:r w:rsidRPr="00656231">
        <w:rPr>
          <w:rFonts w:ascii="Times New Roman" w:hAnsi="Times New Roman"/>
          <w:color w:val="000000"/>
          <w:spacing w:val="3"/>
          <w:sz w:val="24"/>
          <w:szCs w:val="24"/>
        </w:rPr>
        <w:t>пунктограммы</w:t>
      </w:r>
      <w:proofErr w:type="spellEnd"/>
      <w:r w:rsidRPr="00656231">
        <w:rPr>
          <w:rFonts w:ascii="Times New Roman" w:hAnsi="Times New Roman"/>
          <w:color w:val="000000"/>
          <w:spacing w:val="3"/>
          <w:sz w:val="24"/>
          <w:szCs w:val="24"/>
        </w:rPr>
        <w:t xml:space="preserve"> были бы представлены не менее чем 2-3 случаями. Из изученных ранее орфограмм и </w:t>
      </w:r>
      <w:proofErr w:type="spellStart"/>
      <w:r w:rsidRPr="00656231">
        <w:rPr>
          <w:rFonts w:ascii="Times New Roman" w:hAnsi="Times New Roman"/>
          <w:color w:val="000000"/>
          <w:spacing w:val="3"/>
          <w:sz w:val="24"/>
          <w:szCs w:val="24"/>
        </w:rPr>
        <w:t>пунктограмм</w:t>
      </w:r>
      <w:proofErr w:type="spellEnd"/>
      <w:r w:rsidRPr="00656231">
        <w:rPr>
          <w:rFonts w:ascii="Times New Roman" w:hAnsi="Times New Roman"/>
          <w:color w:val="000000"/>
          <w:spacing w:val="3"/>
          <w:sz w:val="24"/>
          <w:szCs w:val="24"/>
        </w:rPr>
        <w:t xml:space="preserve"> включаются основные: они должны быть представлены 1-3 случаями. В целом количество проверяемых орф</w:t>
      </w:r>
      <w:r w:rsidRPr="00656231">
        <w:rPr>
          <w:rFonts w:ascii="Times New Roman" w:hAnsi="Times New Roman"/>
          <w:color w:val="000000"/>
          <w:spacing w:val="3"/>
          <w:sz w:val="24"/>
          <w:szCs w:val="24"/>
        </w:rPr>
        <w:t>о</w:t>
      </w:r>
      <w:r w:rsidRPr="00656231">
        <w:rPr>
          <w:rFonts w:ascii="Times New Roman" w:hAnsi="Times New Roman"/>
          <w:color w:val="000000"/>
          <w:spacing w:val="3"/>
          <w:sz w:val="24"/>
          <w:szCs w:val="24"/>
        </w:rPr>
        <w:t xml:space="preserve">грамм и </w:t>
      </w:r>
      <w:proofErr w:type="spellStart"/>
      <w:r w:rsidRPr="00656231">
        <w:rPr>
          <w:rFonts w:ascii="Times New Roman" w:hAnsi="Times New Roman"/>
          <w:color w:val="000000"/>
          <w:spacing w:val="8"/>
          <w:sz w:val="24"/>
          <w:szCs w:val="24"/>
        </w:rPr>
        <w:t>пунктограмм</w:t>
      </w:r>
      <w:proofErr w:type="spellEnd"/>
      <w:r w:rsidRPr="00656231">
        <w:rPr>
          <w:rFonts w:ascii="Times New Roman" w:hAnsi="Times New Roman"/>
          <w:color w:val="000000"/>
          <w:spacing w:val="8"/>
          <w:sz w:val="24"/>
          <w:szCs w:val="24"/>
        </w:rPr>
        <w:t xml:space="preserve">  не должно превышать соотношения, которое представлено в данной таблице.</w:t>
      </w:r>
    </w:p>
    <w:tbl>
      <w:tblPr>
        <w:tblW w:w="9720"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00"/>
        <w:gridCol w:w="2340"/>
        <w:gridCol w:w="1800"/>
        <w:gridCol w:w="1980"/>
        <w:gridCol w:w="2700"/>
      </w:tblGrid>
      <w:tr w:rsidR="002150B4" w:rsidRPr="00656231" w:rsidTr="00A5314C">
        <w:trPr>
          <w:trHeight w:val="817"/>
        </w:trPr>
        <w:tc>
          <w:tcPr>
            <w:tcW w:w="900" w:type="dxa"/>
            <w:tcBorders>
              <w:top w:val="single" w:sz="4" w:space="0" w:color="auto"/>
            </w:tcBorders>
          </w:tcPr>
          <w:p w:rsidR="002150B4" w:rsidRPr="00656231" w:rsidRDefault="002150B4" w:rsidP="00A5314C">
            <w:pPr>
              <w:spacing w:line="360" w:lineRule="auto"/>
              <w:jc w:val="center"/>
              <w:rPr>
                <w:rFonts w:ascii="Times New Roman" w:hAnsi="Times New Roman"/>
                <w:b/>
                <w:bCs/>
                <w:color w:val="000000"/>
                <w:spacing w:val="8"/>
                <w:sz w:val="24"/>
                <w:szCs w:val="24"/>
              </w:rPr>
            </w:pPr>
          </w:p>
          <w:p w:rsidR="002150B4" w:rsidRPr="00656231" w:rsidRDefault="002150B4" w:rsidP="00A5314C">
            <w:pPr>
              <w:spacing w:line="360" w:lineRule="auto"/>
              <w:jc w:val="center"/>
              <w:rPr>
                <w:rFonts w:ascii="Times New Roman" w:hAnsi="Times New Roman"/>
                <w:b/>
                <w:bCs/>
                <w:color w:val="000000"/>
                <w:spacing w:val="8"/>
                <w:sz w:val="24"/>
                <w:szCs w:val="24"/>
              </w:rPr>
            </w:pPr>
            <w:r w:rsidRPr="00656231">
              <w:rPr>
                <w:rFonts w:ascii="Times New Roman" w:hAnsi="Times New Roman"/>
                <w:b/>
                <w:bCs/>
                <w:color w:val="000000"/>
                <w:spacing w:val="8"/>
                <w:sz w:val="24"/>
                <w:szCs w:val="24"/>
              </w:rPr>
              <w:t>Класс</w:t>
            </w:r>
          </w:p>
        </w:tc>
        <w:tc>
          <w:tcPr>
            <w:tcW w:w="2340" w:type="dxa"/>
          </w:tcPr>
          <w:p w:rsidR="002150B4" w:rsidRPr="00656231" w:rsidRDefault="002150B4" w:rsidP="00A5314C">
            <w:pPr>
              <w:rPr>
                <w:rFonts w:ascii="Times New Roman" w:hAnsi="Times New Roman"/>
                <w:b/>
                <w:bCs/>
                <w:color w:val="000000"/>
                <w:spacing w:val="15"/>
                <w:sz w:val="24"/>
                <w:szCs w:val="24"/>
              </w:rPr>
            </w:pPr>
          </w:p>
          <w:p w:rsidR="002150B4" w:rsidRPr="00656231" w:rsidRDefault="002150B4" w:rsidP="00A5314C">
            <w:pPr>
              <w:jc w:val="center"/>
              <w:rPr>
                <w:rFonts w:ascii="Times New Roman" w:hAnsi="Times New Roman"/>
                <w:b/>
                <w:bCs/>
                <w:color w:val="000000"/>
                <w:spacing w:val="15"/>
                <w:sz w:val="24"/>
                <w:szCs w:val="24"/>
              </w:rPr>
            </w:pPr>
            <w:r w:rsidRPr="00656231">
              <w:rPr>
                <w:rFonts w:ascii="Times New Roman" w:hAnsi="Times New Roman"/>
                <w:b/>
                <w:bCs/>
                <w:color w:val="000000"/>
                <w:spacing w:val="15"/>
                <w:sz w:val="24"/>
                <w:szCs w:val="24"/>
              </w:rPr>
              <w:t xml:space="preserve">Объём </w:t>
            </w:r>
            <w:r w:rsidRPr="00656231">
              <w:rPr>
                <w:rFonts w:ascii="Times New Roman" w:hAnsi="Times New Roman"/>
                <w:b/>
                <w:bCs/>
                <w:color w:val="000000"/>
                <w:spacing w:val="4"/>
                <w:sz w:val="24"/>
                <w:szCs w:val="24"/>
              </w:rPr>
              <w:t>текста</w:t>
            </w:r>
            <w:r w:rsidRPr="00656231">
              <w:rPr>
                <w:rStyle w:val="ad"/>
                <w:rFonts w:ascii="Times New Roman" w:hAnsi="Times New Roman"/>
                <w:b/>
                <w:bCs/>
                <w:color w:val="000000"/>
                <w:spacing w:val="15"/>
                <w:sz w:val="24"/>
                <w:szCs w:val="24"/>
              </w:rPr>
              <w:t xml:space="preserve"> </w:t>
            </w:r>
          </w:p>
          <w:p w:rsidR="002150B4" w:rsidRPr="00656231" w:rsidRDefault="002150B4" w:rsidP="00A5314C">
            <w:pPr>
              <w:jc w:val="center"/>
              <w:rPr>
                <w:rFonts w:ascii="Times New Roman" w:hAnsi="Times New Roman"/>
                <w:b/>
                <w:bCs/>
                <w:color w:val="000000"/>
                <w:spacing w:val="8"/>
                <w:sz w:val="24"/>
                <w:szCs w:val="24"/>
              </w:rPr>
            </w:pPr>
            <w:r w:rsidRPr="00656231">
              <w:rPr>
                <w:rFonts w:ascii="Times New Roman" w:hAnsi="Times New Roman"/>
                <w:i/>
                <w:iCs/>
                <w:color w:val="000000"/>
                <w:spacing w:val="15"/>
                <w:sz w:val="24"/>
                <w:szCs w:val="24"/>
              </w:rPr>
              <w:t>(количество слов)</w:t>
            </w:r>
          </w:p>
        </w:tc>
        <w:tc>
          <w:tcPr>
            <w:tcW w:w="1800" w:type="dxa"/>
          </w:tcPr>
          <w:p w:rsidR="002150B4" w:rsidRPr="00656231" w:rsidRDefault="002150B4" w:rsidP="00A5314C">
            <w:pPr>
              <w:jc w:val="center"/>
              <w:rPr>
                <w:rFonts w:ascii="Times New Roman" w:hAnsi="Times New Roman"/>
                <w:b/>
                <w:bCs/>
                <w:color w:val="000000"/>
                <w:spacing w:val="15"/>
                <w:sz w:val="24"/>
                <w:szCs w:val="24"/>
              </w:rPr>
            </w:pPr>
          </w:p>
          <w:p w:rsidR="002150B4" w:rsidRPr="00656231" w:rsidRDefault="002150B4" w:rsidP="00A5314C">
            <w:pPr>
              <w:jc w:val="center"/>
              <w:rPr>
                <w:rFonts w:ascii="Times New Roman" w:hAnsi="Times New Roman"/>
                <w:b/>
                <w:bCs/>
                <w:color w:val="000000"/>
                <w:spacing w:val="8"/>
                <w:sz w:val="24"/>
                <w:szCs w:val="24"/>
              </w:rPr>
            </w:pPr>
            <w:r w:rsidRPr="00656231">
              <w:rPr>
                <w:rFonts w:ascii="Times New Roman" w:hAnsi="Times New Roman"/>
                <w:b/>
                <w:bCs/>
                <w:color w:val="000000"/>
                <w:spacing w:val="15"/>
                <w:sz w:val="24"/>
                <w:szCs w:val="24"/>
              </w:rPr>
              <w:t>Количество орфограмм</w:t>
            </w:r>
          </w:p>
        </w:tc>
        <w:tc>
          <w:tcPr>
            <w:tcW w:w="1980" w:type="dxa"/>
            <w:tcBorders>
              <w:right w:val="single" w:sz="4" w:space="0" w:color="auto"/>
            </w:tcBorders>
          </w:tcPr>
          <w:p w:rsidR="002150B4" w:rsidRPr="00656231" w:rsidRDefault="002150B4" w:rsidP="00A5314C">
            <w:pPr>
              <w:jc w:val="center"/>
              <w:rPr>
                <w:rFonts w:ascii="Times New Roman" w:hAnsi="Times New Roman"/>
                <w:b/>
                <w:bCs/>
                <w:color w:val="000000"/>
                <w:spacing w:val="15"/>
                <w:sz w:val="24"/>
                <w:szCs w:val="24"/>
              </w:rPr>
            </w:pPr>
          </w:p>
          <w:p w:rsidR="002150B4" w:rsidRPr="00656231" w:rsidRDefault="002150B4" w:rsidP="00A5314C">
            <w:pPr>
              <w:jc w:val="center"/>
              <w:rPr>
                <w:rFonts w:ascii="Times New Roman" w:hAnsi="Times New Roman"/>
                <w:b/>
                <w:bCs/>
                <w:color w:val="000000"/>
                <w:spacing w:val="8"/>
                <w:sz w:val="24"/>
                <w:szCs w:val="24"/>
              </w:rPr>
            </w:pPr>
            <w:r w:rsidRPr="00656231">
              <w:rPr>
                <w:rFonts w:ascii="Times New Roman" w:hAnsi="Times New Roman"/>
                <w:b/>
                <w:bCs/>
                <w:color w:val="000000"/>
                <w:spacing w:val="15"/>
                <w:sz w:val="24"/>
                <w:szCs w:val="24"/>
              </w:rPr>
              <w:t xml:space="preserve">Количество </w:t>
            </w:r>
            <w:proofErr w:type="spellStart"/>
            <w:r w:rsidRPr="00656231">
              <w:rPr>
                <w:rFonts w:ascii="Times New Roman" w:hAnsi="Times New Roman"/>
                <w:b/>
                <w:bCs/>
                <w:color w:val="000000"/>
                <w:spacing w:val="15"/>
                <w:sz w:val="24"/>
                <w:szCs w:val="24"/>
              </w:rPr>
              <w:t>пунктограмм</w:t>
            </w:r>
            <w:proofErr w:type="spellEnd"/>
          </w:p>
        </w:tc>
        <w:tc>
          <w:tcPr>
            <w:tcW w:w="2700" w:type="dxa"/>
            <w:tcBorders>
              <w:left w:val="single" w:sz="4" w:space="0" w:color="auto"/>
            </w:tcBorders>
          </w:tcPr>
          <w:p w:rsidR="002150B4" w:rsidRPr="00656231" w:rsidRDefault="002150B4" w:rsidP="00A5314C">
            <w:pPr>
              <w:shd w:val="clear" w:color="auto" w:fill="FFFFFF"/>
              <w:ind w:firstLine="43"/>
              <w:jc w:val="center"/>
              <w:rPr>
                <w:rFonts w:ascii="Times New Roman" w:hAnsi="Times New Roman"/>
                <w:b/>
                <w:bCs/>
                <w:color w:val="000000"/>
                <w:spacing w:val="8"/>
                <w:sz w:val="24"/>
                <w:szCs w:val="24"/>
              </w:rPr>
            </w:pPr>
            <w:r w:rsidRPr="00656231">
              <w:rPr>
                <w:rFonts w:ascii="Times New Roman" w:hAnsi="Times New Roman"/>
                <w:b/>
                <w:bCs/>
                <w:color w:val="000000"/>
                <w:spacing w:val="15"/>
                <w:sz w:val="24"/>
                <w:szCs w:val="24"/>
              </w:rPr>
              <w:t xml:space="preserve">Количество слов </w:t>
            </w:r>
            <w:r w:rsidRPr="00656231">
              <w:rPr>
                <w:rFonts w:ascii="Times New Roman" w:hAnsi="Times New Roman"/>
                <w:b/>
                <w:bCs/>
                <w:color w:val="000000"/>
                <w:spacing w:val="1"/>
                <w:sz w:val="24"/>
                <w:szCs w:val="24"/>
              </w:rPr>
              <w:t>с не</w:t>
            </w:r>
            <w:r w:rsidRPr="00656231">
              <w:rPr>
                <w:rFonts w:ascii="Times New Roman" w:hAnsi="Times New Roman"/>
                <w:b/>
                <w:bCs/>
                <w:color w:val="000000"/>
                <w:spacing w:val="3"/>
                <w:sz w:val="24"/>
                <w:szCs w:val="24"/>
              </w:rPr>
              <w:t xml:space="preserve">проверяемыми и  </w:t>
            </w:r>
            <w:proofErr w:type="spellStart"/>
            <w:r w:rsidRPr="00656231">
              <w:rPr>
                <w:rFonts w:ascii="Times New Roman" w:hAnsi="Times New Roman"/>
                <w:b/>
                <w:bCs/>
                <w:color w:val="000000"/>
                <w:spacing w:val="3"/>
                <w:sz w:val="24"/>
                <w:szCs w:val="24"/>
              </w:rPr>
              <w:t>труднопроверяемыми</w:t>
            </w:r>
            <w:proofErr w:type="spellEnd"/>
            <w:r w:rsidRPr="00656231">
              <w:rPr>
                <w:rFonts w:ascii="Times New Roman" w:hAnsi="Times New Roman"/>
                <w:b/>
                <w:bCs/>
                <w:color w:val="000000"/>
                <w:spacing w:val="3"/>
                <w:sz w:val="24"/>
                <w:szCs w:val="24"/>
              </w:rPr>
              <w:t xml:space="preserve"> написания</w:t>
            </w:r>
            <w:r w:rsidRPr="00656231">
              <w:rPr>
                <w:rFonts w:ascii="Times New Roman" w:hAnsi="Times New Roman"/>
                <w:b/>
                <w:bCs/>
                <w:color w:val="000000"/>
                <w:spacing w:val="4"/>
                <w:sz w:val="24"/>
                <w:szCs w:val="24"/>
              </w:rPr>
              <w:t>ми</w:t>
            </w:r>
          </w:p>
        </w:tc>
      </w:tr>
      <w:tr w:rsidR="002150B4" w:rsidRPr="00656231" w:rsidTr="00A5314C">
        <w:tc>
          <w:tcPr>
            <w:tcW w:w="900" w:type="dxa"/>
          </w:tcPr>
          <w:p w:rsidR="002150B4" w:rsidRPr="00656231" w:rsidRDefault="002150B4" w:rsidP="00A5314C">
            <w:pPr>
              <w:spacing w:line="360" w:lineRule="auto"/>
              <w:jc w:val="center"/>
              <w:rPr>
                <w:rFonts w:ascii="Times New Roman" w:hAnsi="Times New Roman"/>
                <w:b/>
                <w:bCs/>
                <w:color w:val="000000"/>
                <w:spacing w:val="8"/>
                <w:sz w:val="24"/>
                <w:szCs w:val="24"/>
              </w:rPr>
            </w:pPr>
            <w:r w:rsidRPr="00656231">
              <w:rPr>
                <w:rFonts w:ascii="Times New Roman" w:hAnsi="Times New Roman"/>
                <w:b/>
                <w:bCs/>
                <w:color w:val="000000"/>
                <w:spacing w:val="8"/>
                <w:sz w:val="24"/>
                <w:szCs w:val="24"/>
              </w:rPr>
              <w:t>5</w:t>
            </w:r>
          </w:p>
        </w:tc>
        <w:tc>
          <w:tcPr>
            <w:tcW w:w="2340" w:type="dxa"/>
          </w:tcPr>
          <w:p w:rsidR="002150B4" w:rsidRPr="00656231" w:rsidRDefault="002150B4" w:rsidP="00A5314C">
            <w:pPr>
              <w:shd w:val="clear" w:color="auto" w:fill="FFFFFF"/>
              <w:spacing w:line="360" w:lineRule="auto"/>
              <w:ind w:firstLine="113"/>
              <w:jc w:val="center"/>
              <w:rPr>
                <w:rFonts w:ascii="Times New Roman" w:hAnsi="Times New Roman"/>
                <w:color w:val="000000"/>
                <w:spacing w:val="1"/>
                <w:sz w:val="24"/>
                <w:szCs w:val="24"/>
              </w:rPr>
            </w:pPr>
            <w:r w:rsidRPr="00656231">
              <w:rPr>
                <w:rFonts w:ascii="Times New Roman" w:hAnsi="Times New Roman"/>
                <w:color w:val="000000"/>
                <w:spacing w:val="1"/>
                <w:sz w:val="24"/>
                <w:szCs w:val="24"/>
              </w:rPr>
              <w:t>90-100</w:t>
            </w:r>
          </w:p>
        </w:tc>
        <w:tc>
          <w:tcPr>
            <w:tcW w:w="18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15"/>
                <w:sz w:val="24"/>
                <w:szCs w:val="24"/>
              </w:rPr>
              <w:t>12</w:t>
            </w:r>
          </w:p>
        </w:tc>
        <w:tc>
          <w:tcPr>
            <w:tcW w:w="198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15"/>
                <w:sz w:val="24"/>
                <w:szCs w:val="24"/>
              </w:rPr>
              <w:t>2-3</w:t>
            </w:r>
          </w:p>
        </w:tc>
        <w:tc>
          <w:tcPr>
            <w:tcW w:w="27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6"/>
                <w:sz w:val="24"/>
                <w:szCs w:val="24"/>
              </w:rPr>
              <w:t>не бо</w:t>
            </w:r>
            <w:r w:rsidRPr="00656231">
              <w:rPr>
                <w:rFonts w:ascii="Times New Roman" w:hAnsi="Times New Roman"/>
                <w:color w:val="000000"/>
                <w:spacing w:val="14"/>
                <w:sz w:val="24"/>
                <w:szCs w:val="24"/>
              </w:rPr>
              <w:t>лее 5 слов</w:t>
            </w:r>
          </w:p>
        </w:tc>
      </w:tr>
      <w:tr w:rsidR="002150B4" w:rsidRPr="00656231" w:rsidTr="00A5314C">
        <w:tc>
          <w:tcPr>
            <w:tcW w:w="900" w:type="dxa"/>
          </w:tcPr>
          <w:p w:rsidR="002150B4" w:rsidRPr="00656231" w:rsidRDefault="002150B4" w:rsidP="00A5314C">
            <w:pPr>
              <w:spacing w:line="360" w:lineRule="auto"/>
              <w:jc w:val="center"/>
              <w:rPr>
                <w:rFonts w:ascii="Times New Roman" w:hAnsi="Times New Roman"/>
                <w:b/>
                <w:bCs/>
                <w:color w:val="000000"/>
                <w:spacing w:val="8"/>
                <w:sz w:val="24"/>
                <w:szCs w:val="24"/>
              </w:rPr>
            </w:pPr>
            <w:r w:rsidRPr="00656231">
              <w:rPr>
                <w:rFonts w:ascii="Times New Roman" w:hAnsi="Times New Roman"/>
                <w:b/>
                <w:bCs/>
                <w:color w:val="000000"/>
                <w:spacing w:val="8"/>
                <w:sz w:val="24"/>
                <w:szCs w:val="24"/>
              </w:rPr>
              <w:t>6</w:t>
            </w:r>
          </w:p>
        </w:tc>
        <w:tc>
          <w:tcPr>
            <w:tcW w:w="2340" w:type="dxa"/>
          </w:tcPr>
          <w:p w:rsidR="002150B4" w:rsidRPr="00656231" w:rsidRDefault="002150B4" w:rsidP="00A5314C">
            <w:pPr>
              <w:shd w:val="clear" w:color="auto" w:fill="FFFFFF"/>
              <w:spacing w:line="360" w:lineRule="auto"/>
              <w:ind w:firstLine="113"/>
              <w:jc w:val="center"/>
              <w:rPr>
                <w:rFonts w:ascii="Times New Roman" w:hAnsi="Times New Roman"/>
                <w:color w:val="000000"/>
                <w:spacing w:val="1"/>
                <w:sz w:val="24"/>
                <w:szCs w:val="24"/>
              </w:rPr>
            </w:pPr>
            <w:r w:rsidRPr="00656231">
              <w:rPr>
                <w:rFonts w:ascii="Times New Roman" w:hAnsi="Times New Roman"/>
                <w:color w:val="000000"/>
                <w:spacing w:val="1"/>
                <w:sz w:val="24"/>
                <w:szCs w:val="24"/>
              </w:rPr>
              <w:t>100-110</w:t>
            </w:r>
          </w:p>
        </w:tc>
        <w:tc>
          <w:tcPr>
            <w:tcW w:w="18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z w:val="24"/>
                <w:szCs w:val="24"/>
              </w:rPr>
              <w:t>16</w:t>
            </w:r>
          </w:p>
        </w:tc>
        <w:tc>
          <w:tcPr>
            <w:tcW w:w="198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z w:val="24"/>
                <w:szCs w:val="24"/>
              </w:rPr>
              <w:t>3-4</w:t>
            </w:r>
          </w:p>
        </w:tc>
        <w:tc>
          <w:tcPr>
            <w:tcW w:w="27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14"/>
                <w:sz w:val="24"/>
                <w:szCs w:val="24"/>
              </w:rPr>
              <w:t>не более 7 слов</w:t>
            </w:r>
          </w:p>
        </w:tc>
      </w:tr>
      <w:tr w:rsidR="002150B4" w:rsidRPr="00656231" w:rsidTr="00A5314C">
        <w:tc>
          <w:tcPr>
            <w:tcW w:w="900" w:type="dxa"/>
          </w:tcPr>
          <w:p w:rsidR="002150B4" w:rsidRPr="00656231" w:rsidRDefault="002150B4" w:rsidP="00A5314C">
            <w:pPr>
              <w:spacing w:line="360" w:lineRule="auto"/>
              <w:jc w:val="center"/>
              <w:rPr>
                <w:rFonts w:ascii="Times New Roman" w:hAnsi="Times New Roman"/>
                <w:b/>
                <w:bCs/>
                <w:color w:val="000000"/>
                <w:spacing w:val="8"/>
                <w:sz w:val="24"/>
                <w:szCs w:val="24"/>
              </w:rPr>
            </w:pPr>
            <w:r w:rsidRPr="00656231">
              <w:rPr>
                <w:rFonts w:ascii="Times New Roman" w:hAnsi="Times New Roman"/>
                <w:b/>
                <w:bCs/>
                <w:color w:val="000000"/>
                <w:spacing w:val="8"/>
                <w:sz w:val="24"/>
                <w:szCs w:val="24"/>
              </w:rPr>
              <w:t>7</w:t>
            </w:r>
          </w:p>
        </w:tc>
        <w:tc>
          <w:tcPr>
            <w:tcW w:w="2340" w:type="dxa"/>
          </w:tcPr>
          <w:p w:rsidR="002150B4" w:rsidRPr="00656231" w:rsidRDefault="002150B4" w:rsidP="00A5314C">
            <w:pPr>
              <w:shd w:val="clear" w:color="auto" w:fill="FFFFFF"/>
              <w:spacing w:line="360" w:lineRule="auto"/>
              <w:ind w:firstLine="113"/>
              <w:jc w:val="center"/>
              <w:rPr>
                <w:rFonts w:ascii="Times New Roman" w:hAnsi="Times New Roman"/>
                <w:color w:val="000000"/>
                <w:spacing w:val="19"/>
                <w:sz w:val="24"/>
                <w:szCs w:val="24"/>
              </w:rPr>
            </w:pPr>
            <w:r w:rsidRPr="00656231">
              <w:rPr>
                <w:rFonts w:ascii="Times New Roman" w:hAnsi="Times New Roman"/>
                <w:color w:val="000000"/>
                <w:spacing w:val="19"/>
                <w:sz w:val="24"/>
                <w:szCs w:val="24"/>
              </w:rPr>
              <w:t>110-120</w:t>
            </w:r>
          </w:p>
        </w:tc>
        <w:tc>
          <w:tcPr>
            <w:tcW w:w="18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6"/>
                <w:sz w:val="24"/>
                <w:szCs w:val="24"/>
              </w:rPr>
              <w:t>20</w:t>
            </w:r>
          </w:p>
        </w:tc>
        <w:tc>
          <w:tcPr>
            <w:tcW w:w="198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5"/>
                <w:sz w:val="24"/>
                <w:szCs w:val="24"/>
              </w:rPr>
              <w:t>4-5</w:t>
            </w:r>
          </w:p>
        </w:tc>
        <w:tc>
          <w:tcPr>
            <w:tcW w:w="27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14"/>
                <w:sz w:val="24"/>
                <w:szCs w:val="24"/>
              </w:rPr>
              <w:t>не более 7 слов</w:t>
            </w:r>
          </w:p>
        </w:tc>
      </w:tr>
      <w:tr w:rsidR="002150B4" w:rsidRPr="00656231" w:rsidTr="00A5314C">
        <w:tc>
          <w:tcPr>
            <w:tcW w:w="900" w:type="dxa"/>
          </w:tcPr>
          <w:p w:rsidR="002150B4" w:rsidRPr="00656231" w:rsidRDefault="002150B4" w:rsidP="00A5314C">
            <w:pPr>
              <w:spacing w:line="360" w:lineRule="auto"/>
              <w:jc w:val="center"/>
              <w:rPr>
                <w:rFonts w:ascii="Times New Roman" w:hAnsi="Times New Roman"/>
                <w:b/>
                <w:bCs/>
                <w:color w:val="000000"/>
                <w:spacing w:val="8"/>
                <w:sz w:val="24"/>
                <w:szCs w:val="24"/>
              </w:rPr>
            </w:pPr>
            <w:r w:rsidRPr="00656231">
              <w:rPr>
                <w:rFonts w:ascii="Times New Roman" w:hAnsi="Times New Roman"/>
                <w:b/>
                <w:bCs/>
                <w:color w:val="000000"/>
                <w:spacing w:val="8"/>
                <w:sz w:val="24"/>
                <w:szCs w:val="24"/>
              </w:rPr>
              <w:t>8</w:t>
            </w:r>
          </w:p>
        </w:tc>
        <w:tc>
          <w:tcPr>
            <w:tcW w:w="2340" w:type="dxa"/>
          </w:tcPr>
          <w:p w:rsidR="002150B4" w:rsidRPr="00656231" w:rsidRDefault="002150B4" w:rsidP="00A5314C">
            <w:pPr>
              <w:shd w:val="clear" w:color="auto" w:fill="FFFFFF"/>
              <w:ind w:firstLine="113"/>
              <w:jc w:val="center"/>
              <w:rPr>
                <w:rFonts w:ascii="Times New Roman" w:hAnsi="Times New Roman"/>
                <w:color w:val="000000"/>
                <w:spacing w:val="19"/>
                <w:sz w:val="24"/>
                <w:szCs w:val="24"/>
              </w:rPr>
            </w:pPr>
            <w:r w:rsidRPr="00656231">
              <w:rPr>
                <w:rFonts w:ascii="Times New Roman" w:hAnsi="Times New Roman"/>
                <w:color w:val="000000"/>
                <w:spacing w:val="19"/>
                <w:sz w:val="24"/>
                <w:szCs w:val="24"/>
              </w:rPr>
              <w:t>120-150</w:t>
            </w:r>
          </w:p>
        </w:tc>
        <w:tc>
          <w:tcPr>
            <w:tcW w:w="18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5"/>
                <w:sz w:val="24"/>
                <w:szCs w:val="24"/>
              </w:rPr>
              <w:t>24</w:t>
            </w:r>
          </w:p>
        </w:tc>
        <w:tc>
          <w:tcPr>
            <w:tcW w:w="198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4"/>
                <w:sz w:val="24"/>
                <w:szCs w:val="24"/>
              </w:rPr>
              <w:t>10</w:t>
            </w:r>
          </w:p>
        </w:tc>
        <w:tc>
          <w:tcPr>
            <w:tcW w:w="27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14"/>
                <w:sz w:val="24"/>
                <w:szCs w:val="24"/>
              </w:rPr>
              <w:t>не более 10 слов</w:t>
            </w:r>
          </w:p>
        </w:tc>
      </w:tr>
      <w:tr w:rsidR="002150B4" w:rsidRPr="00656231" w:rsidTr="00A5314C">
        <w:tc>
          <w:tcPr>
            <w:tcW w:w="900" w:type="dxa"/>
          </w:tcPr>
          <w:p w:rsidR="002150B4" w:rsidRPr="00656231" w:rsidRDefault="002150B4" w:rsidP="00A5314C">
            <w:pPr>
              <w:spacing w:line="360" w:lineRule="auto"/>
              <w:jc w:val="center"/>
              <w:rPr>
                <w:rFonts w:ascii="Times New Roman" w:hAnsi="Times New Roman"/>
                <w:b/>
                <w:bCs/>
                <w:color w:val="000000"/>
                <w:spacing w:val="8"/>
                <w:sz w:val="24"/>
                <w:szCs w:val="24"/>
              </w:rPr>
            </w:pPr>
            <w:r w:rsidRPr="00656231">
              <w:rPr>
                <w:rFonts w:ascii="Times New Roman" w:hAnsi="Times New Roman"/>
                <w:b/>
                <w:bCs/>
                <w:color w:val="000000"/>
                <w:spacing w:val="8"/>
                <w:sz w:val="24"/>
                <w:szCs w:val="24"/>
              </w:rPr>
              <w:t>9</w:t>
            </w:r>
          </w:p>
        </w:tc>
        <w:tc>
          <w:tcPr>
            <w:tcW w:w="2340" w:type="dxa"/>
          </w:tcPr>
          <w:p w:rsidR="002150B4" w:rsidRPr="00656231" w:rsidRDefault="002150B4" w:rsidP="00A5314C">
            <w:pPr>
              <w:shd w:val="clear" w:color="auto" w:fill="FFFFFF"/>
              <w:ind w:firstLine="113"/>
              <w:jc w:val="center"/>
              <w:rPr>
                <w:rFonts w:ascii="Times New Roman" w:hAnsi="Times New Roman"/>
                <w:color w:val="000000"/>
                <w:sz w:val="24"/>
                <w:szCs w:val="24"/>
              </w:rPr>
            </w:pPr>
            <w:r w:rsidRPr="00656231">
              <w:rPr>
                <w:rFonts w:ascii="Times New Roman" w:hAnsi="Times New Roman"/>
                <w:color w:val="000000"/>
                <w:sz w:val="24"/>
                <w:szCs w:val="24"/>
              </w:rPr>
              <w:t>150-170</w:t>
            </w:r>
          </w:p>
        </w:tc>
        <w:tc>
          <w:tcPr>
            <w:tcW w:w="18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4"/>
                <w:sz w:val="24"/>
                <w:szCs w:val="24"/>
              </w:rPr>
              <w:t>24</w:t>
            </w:r>
          </w:p>
        </w:tc>
        <w:tc>
          <w:tcPr>
            <w:tcW w:w="198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5"/>
                <w:sz w:val="24"/>
                <w:szCs w:val="24"/>
              </w:rPr>
              <w:t>15</w:t>
            </w:r>
          </w:p>
        </w:tc>
        <w:tc>
          <w:tcPr>
            <w:tcW w:w="2700" w:type="dxa"/>
          </w:tcPr>
          <w:p w:rsidR="002150B4" w:rsidRPr="00656231" w:rsidRDefault="002150B4" w:rsidP="00A5314C">
            <w:pPr>
              <w:spacing w:line="360" w:lineRule="auto"/>
              <w:jc w:val="center"/>
              <w:rPr>
                <w:rFonts w:ascii="Times New Roman" w:hAnsi="Times New Roman"/>
                <w:color w:val="000000"/>
                <w:spacing w:val="8"/>
                <w:sz w:val="24"/>
                <w:szCs w:val="24"/>
              </w:rPr>
            </w:pPr>
            <w:r w:rsidRPr="00656231">
              <w:rPr>
                <w:rFonts w:ascii="Times New Roman" w:hAnsi="Times New Roman"/>
                <w:color w:val="000000"/>
                <w:spacing w:val="14"/>
                <w:sz w:val="24"/>
                <w:szCs w:val="24"/>
              </w:rPr>
              <w:t>не более 10 слов</w:t>
            </w:r>
          </w:p>
        </w:tc>
      </w:tr>
    </w:tbl>
    <w:p w:rsidR="002150B4" w:rsidRPr="00656231" w:rsidRDefault="002150B4" w:rsidP="002150B4">
      <w:pPr>
        <w:shd w:val="clear" w:color="auto" w:fill="FFFFFF"/>
        <w:spacing w:line="360" w:lineRule="auto"/>
        <w:ind w:firstLine="540"/>
        <w:jc w:val="both"/>
        <w:rPr>
          <w:rFonts w:ascii="Times New Roman" w:hAnsi="Times New Roman"/>
          <w:color w:val="000000"/>
          <w:spacing w:val="2"/>
          <w:sz w:val="24"/>
          <w:szCs w:val="24"/>
        </w:rPr>
      </w:pP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14"/>
          <w:sz w:val="24"/>
          <w:szCs w:val="24"/>
        </w:rPr>
      </w:pPr>
      <w:r w:rsidRPr="00656231">
        <w:rPr>
          <w:rFonts w:ascii="Times New Roman" w:hAnsi="Times New Roman"/>
          <w:color w:val="000000"/>
          <w:spacing w:val="2"/>
          <w:sz w:val="24"/>
          <w:szCs w:val="24"/>
        </w:rPr>
        <w:t>В текст контрольных диктантов могут включать</w:t>
      </w:r>
      <w:r w:rsidRPr="00656231">
        <w:rPr>
          <w:rFonts w:ascii="Times New Roman" w:hAnsi="Times New Roman"/>
          <w:color w:val="000000"/>
          <w:spacing w:val="5"/>
          <w:sz w:val="24"/>
          <w:szCs w:val="24"/>
        </w:rPr>
        <w:t>ся только те вновь изученные о</w:t>
      </w:r>
      <w:r w:rsidRPr="00656231">
        <w:rPr>
          <w:rFonts w:ascii="Times New Roman" w:hAnsi="Times New Roman"/>
          <w:color w:val="000000"/>
          <w:spacing w:val="5"/>
          <w:sz w:val="24"/>
          <w:szCs w:val="24"/>
        </w:rPr>
        <w:t>р</w:t>
      </w:r>
      <w:r w:rsidRPr="00656231">
        <w:rPr>
          <w:rFonts w:ascii="Times New Roman" w:hAnsi="Times New Roman"/>
          <w:color w:val="000000"/>
          <w:spacing w:val="5"/>
          <w:sz w:val="24"/>
          <w:szCs w:val="24"/>
        </w:rPr>
        <w:t>фограммы, кото</w:t>
      </w:r>
      <w:r w:rsidRPr="00656231">
        <w:rPr>
          <w:rFonts w:ascii="Times New Roman" w:hAnsi="Times New Roman"/>
          <w:color w:val="000000"/>
          <w:spacing w:val="1"/>
          <w:sz w:val="24"/>
          <w:szCs w:val="24"/>
        </w:rPr>
        <w:t xml:space="preserve">рые в достаточной мере закреплялись (не менее чем </w:t>
      </w:r>
      <w:r w:rsidRPr="00656231">
        <w:rPr>
          <w:rFonts w:ascii="Times New Roman" w:hAnsi="Times New Roman"/>
          <w:color w:val="000000"/>
          <w:spacing w:val="4"/>
          <w:sz w:val="24"/>
          <w:szCs w:val="24"/>
        </w:rPr>
        <w:t xml:space="preserve">на двух-трёх предыдущих уроках). </w:t>
      </w:r>
      <w:r w:rsidRPr="00656231">
        <w:rPr>
          <w:rFonts w:ascii="Times New Roman" w:hAnsi="Times New Roman"/>
          <w:color w:val="000000"/>
          <w:spacing w:val="6"/>
          <w:sz w:val="24"/>
          <w:szCs w:val="24"/>
        </w:rPr>
        <w:t xml:space="preserve"> </w:t>
      </w:r>
    </w:p>
    <w:p w:rsidR="002150B4" w:rsidRDefault="002150B4" w:rsidP="002150B4">
      <w:pPr>
        <w:shd w:val="clear" w:color="auto" w:fill="FFFFFF"/>
        <w:spacing w:line="240" w:lineRule="auto"/>
        <w:ind w:firstLine="539"/>
        <w:contextualSpacing/>
        <w:jc w:val="both"/>
        <w:rPr>
          <w:rFonts w:ascii="Times New Roman" w:hAnsi="Times New Roman"/>
          <w:color w:val="000000"/>
          <w:spacing w:val="4"/>
          <w:sz w:val="24"/>
          <w:szCs w:val="24"/>
        </w:rPr>
      </w:pPr>
      <w:r w:rsidRPr="00656231">
        <w:rPr>
          <w:rFonts w:ascii="Times New Roman" w:hAnsi="Times New Roman"/>
          <w:color w:val="000000"/>
          <w:sz w:val="24"/>
          <w:szCs w:val="24"/>
        </w:rPr>
        <w:t>До кон</w:t>
      </w:r>
      <w:r w:rsidRPr="00656231">
        <w:rPr>
          <w:rFonts w:ascii="Times New Roman" w:hAnsi="Times New Roman"/>
          <w:color w:val="000000"/>
          <w:spacing w:val="4"/>
          <w:sz w:val="24"/>
          <w:szCs w:val="24"/>
        </w:rPr>
        <w:t xml:space="preserve">ца </w:t>
      </w:r>
      <w:r w:rsidRPr="00656231">
        <w:rPr>
          <w:rFonts w:ascii="Times New Roman" w:hAnsi="Times New Roman"/>
          <w:color w:val="000000"/>
          <w:spacing w:val="4"/>
          <w:sz w:val="24"/>
          <w:szCs w:val="24"/>
          <w:lang w:val="en-US"/>
        </w:rPr>
        <w:t>I</w:t>
      </w:r>
      <w:r w:rsidRPr="00656231">
        <w:rPr>
          <w:rFonts w:ascii="Times New Roman" w:hAnsi="Times New Roman"/>
          <w:color w:val="000000"/>
          <w:spacing w:val="4"/>
          <w:sz w:val="24"/>
          <w:szCs w:val="24"/>
        </w:rPr>
        <w:t xml:space="preserve"> полугодия сохраняется объем текста, рекомендованный для предыд</w:t>
      </w:r>
      <w:r w:rsidRPr="00656231">
        <w:rPr>
          <w:rFonts w:ascii="Times New Roman" w:hAnsi="Times New Roman"/>
          <w:color w:val="000000"/>
          <w:spacing w:val="4"/>
          <w:sz w:val="24"/>
          <w:szCs w:val="24"/>
        </w:rPr>
        <w:t>у</w:t>
      </w:r>
      <w:r w:rsidRPr="00656231">
        <w:rPr>
          <w:rFonts w:ascii="Times New Roman" w:hAnsi="Times New Roman"/>
          <w:color w:val="000000"/>
          <w:spacing w:val="4"/>
          <w:sz w:val="24"/>
          <w:szCs w:val="24"/>
        </w:rPr>
        <w:t>щего класса.</w:t>
      </w: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4"/>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081"/>
      </w:tblGrid>
      <w:tr w:rsidR="002150B4" w:rsidRPr="00656231" w:rsidTr="00A5314C">
        <w:tc>
          <w:tcPr>
            <w:tcW w:w="4927" w:type="dxa"/>
          </w:tcPr>
          <w:p w:rsidR="002150B4" w:rsidRPr="00656231" w:rsidRDefault="002150B4" w:rsidP="00A5314C">
            <w:pPr>
              <w:shd w:val="clear" w:color="auto" w:fill="FFFFFF"/>
              <w:ind w:firstLine="540"/>
              <w:jc w:val="center"/>
              <w:rPr>
                <w:rFonts w:ascii="Times New Roman" w:hAnsi="Times New Roman"/>
                <w:sz w:val="24"/>
                <w:szCs w:val="24"/>
              </w:rPr>
            </w:pPr>
            <w:r w:rsidRPr="00656231">
              <w:rPr>
                <w:rFonts w:ascii="Times New Roman" w:hAnsi="Times New Roman"/>
                <w:color w:val="000000"/>
                <w:spacing w:val="6"/>
                <w:sz w:val="24"/>
                <w:szCs w:val="24"/>
              </w:rPr>
              <w:t xml:space="preserve">При оценке диктанта </w:t>
            </w:r>
            <w:r w:rsidRPr="00656231">
              <w:rPr>
                <w:rFonts w:ascii="Times New Roman" w:hAnsi="Times New Roman"/>
                <w:b/>
                <w:bCs/>
                <w:color w:val="000000"/>
                <w:spacing w:val="6"/>
                <w:sz w:val="24"/>
                <w:szCs w:val="24"/>
              </w:rPr>
              <w:t>исправляются</w:t>
            </w:r>
            <w:r w:rsidRPr="00656231">
              <w:rPr>
                <w:rFonts w:ascii="Times New Roman" w:hAnsi="Times New Roman"/>
                <w:color w:val="000000"/>
                <w:spacing w:val="6"/>
                <w:sz w:val="24"/>
                <w:szCs w:val="24"/>
              </w:rPr>
              <w:t xml:space="preserve">, </w:t>
            </w:r>
            <w:r w:rsidRPr="00656231">
              <w:rPr>
                <w:rFonts w:ascii="Times New Roman" w:hAnsi="Times New Roman"/>
                <w:b/>
                <w:bCs/>
                <w:color w:val="000000"/>
                <w:spacing w:val="6"/>
                <w:sz w:val="24"/>
                <w:szCs w:val="24"/>
              </w:rPr>
              <w:t>но не учи</w:t>
            </w:r>
            <w:r w:rsidRPr="00656231">
              <w:rPr>
                <w:rFonts w:ascii="Times New Roman" w:hAnsi="Times New Roman"/>
                <w:b/>
                <w:bCs/>
                <w:color w:val="000000"/>
                <w:spacing w:val="5"/>
                <w:sz w:val="24"/>
                <w:szCs w:val="24"/>
              </w:rPr>
              <w:t>тываются</w:t>
            </w:r>
            <w:r w:rsidRPr="00656231">
              <w:rPr>
                <w:rFonts w:ascii="Times New Roman" w:hAnsi="Times New Roman"/>
                <w:color w:val="000000"/>
                <w:spacing w:val="5"/>
                <w:sz w:val="24"/>
                <w:szCs w:val="24"/>
              </w:rPr>
              <w:t xml:space="preserve"> орфографические и пунктуационные </w:t>
            </w:r>
            <w:r w:rsidRPr="00656231">
              <w:rPr>
                <w:rFonts w:ascii="Times New Roman" w:hAnsi="Times New Roman"/>
                <w:color w:val="000000"/>
                <w:spacing w:val="4"/>
                <w:sz w:val="24"/>
                <w:szCs w:val="24"/>
              </w:rPr>
              <w:t>ошибки:</w:t>
            </w:r>
          </w:p>
        </w:tc>
        <w:tc>
          <w:tcPr>
            <w:tcW w:w="5081" w:type="dxa"/>
          </w:tcPr>
          <w:p w:rsidR="002150B4" w:rsidRPr="00656231" w:rsidRDefault="002150B4" w:rsidP="00A5314C">
            <w:pPr>
              <w:shd w:val="clear" w:color="auto" w:fill="FFFFFF"/>
              <w:jc w:val="center"/>
              <w:rPr>
                <w:rFonts w:ascii="Times New Roman" w:hAnsi="Times New Roman"/>
                <w:color w:val="000000"/>
                <w:spacing w:val="4"/>
                <w:sz w:val="24"/>
                <w:szCs w:val="24"/>
              </w:rPr>
            </w:pPr>
          </w:p>
          <w:p w:rsidR="002150B4" w:rsidRPr="00656231" w:rsidRDefault="002150B4" w:rsidP="00A5314C">
            <w:pPr>
              <w:shd w:val="clear" w:color="auto" w:fill="FFFFFF"/>
              <w:jc w:val="center"/>
              <w:rPr>
                <w:rFonts w:ascii="Times New Roman" w:hAnsi="Times New Roman"/>
                <w:sz w:val="24"/>
                <w:szCs w:val="24"/>
              </w:rPr>
            </w:pPr>
            <w:r w:rsidRPr="00656231">
              <w:rPr>
                <w:rFonts w:ascii="Times New Roman" w:hAnsi="Times New Roman"/>
                <w:color w:val="000000"/>
                <w:spacing w:val="4"/>
                <w:sz w:val="24"/>
                <w:szCs w:val="24"/>
              </w:rPr>
              <w:t>К</w:t>
            </w:r>
            <w:r w:rsidRPr="00656231">
              <w:rPr>
                <w:rFonts w:ascii="Times New Roman" w:hAnsi="Times New Roman"/>
                <w:b/>
                <w:bCs/>
                <w:color w:val="000000"/>
                <w:spacing w:val="4"/>
                <w:sz w:val="24"/>
                <w:szCs w:val="24"/>
              </w:rPr>
              <w:t xml:space="preserve"> </w:t>
            </w:r>
            <w:proofErr w:type="gramStart"/>
            <w:r w:rsidRPr="00656231">
              <w:rPr>
                <w:rFonts w:ascii="Times New Roman" w:hAnsi="Times New Roman"/>
                <w:b/>
                <w:bCs/>
                <w:color w:val="000000"/>
                <w:spacing w:val="4"/>
                <w:sz w:val="24"/>
                <w:szCs w:val="24"/>
              </w:rPr>
              <w:t>негрубым</w:t>
            </w:r>
            <w:proofErr w:type="gramEnd"/>
            <w:r w:rsidRPr="00656231">
              <w:rPr>
                <w:rStyle w:val="ad"/>
                <w:rFonts w:ascii="Times New Roman" w:hAnsi="Times New Roman"/>
                <w:color w:val="000000"/>
                <w:spacing w:val="4"/>
                <w:sz w:val="24"/>
                <w:szCs w:val="24"/>
              </w:rPr>
              <w:footnoteReference w:id="1"/>
            </w:r>
            <w:r w:rsidRPr="00656231">
              <w:rPr>
                <w:rFonts w:ascii="Times New Roman" w:hAnsi="Times New Roman"/>
                <w:color w:val="000000"/>
                <w:spacing w:val="4"/>
                <w:sz w:val="24"/>
                <w:szCs w:val="24"/>
              </w:rPr>
              <w:t xml:space="preserve"> относятся ошибки:</w:t>
            </w:r>
          </w:p>
          <w:p w:rsidR="002150B4" w:rsidRPr="00656231" w:rsidRDefault="002150B4" w:rsidP="00A5314C">
            <w:pPr>
              <w:shd w:val="clear" w:color="auto" w:fill="FFFFFF"/>
              <w:rPr>
                <w:rFonts w:ascii="Times New Roman" w:hAnsi="Times New Roman"/>
                <w:b/>
                <w:bCs/>
                <w:sz w:val="24"/>
                <w:szCs w:val="24"/>
              </w:rPr>
            </w:pPr>
          </w:p>
        </w:tc>
      </w:tr>
      <w:tr w:rsidR="002150B4" w:rsidRPr="00656231" w:rsidTr="00A5314C">
        <w:tc>
          <w:tcPr>
            <w:tcW w:w="4927" w:type="dxa"/>
          </w:tcPr>
          <w:p w:rsidR="002150B4" w:rsidRPr="00656231" w:rsidRDefault="002150B4" w:rsidP="002150B4">
            <w:pPr>
              <w:widowControl w:val="0"/>
              <w:numPr>
                <w:ilvl w:val="0"/>
                <w:numId w:val="17"/>
              </w:numPr>
              <w:shd w:val="clear" w:color="auto" w:fill="FFFFFF"/>
              <w:tabs>
                <w:tab w:val="clear" w:pos="720"/>
                <w:tab w:val="num" w:pos="360"/>
                <w:tab w:val="left" w:pos="557"/>
              </w:tabs>
              <w:autoSpaceDE w:val="0"/>
              <w:autoSpaceDN w:val="0"/>
              <w:adjustRightInd w:val="0"/>
              <w:spacing w:after="0" w:line="240" w:lineRule="auto"/>
              <w:ind w:left="360"/>
              <w:rPr>
                <w:rFonts w:ascii="Times New Roman" w:hAnsi="Times New Roman"/>
                <w:color w:val="000000"/>
                <w:spacing w:val="-14"/>
                <w:sz w:val="24"/>
                <w:szCs w:val="24"/>
              </w:rPr>
            </w:pPr>
            <w:r w:rsidRPr="00656231">
              <w:rPr>
                <w:rFonts w:ascii="Times New Roman" w:hAnsi="Times New Roman"/>
                <w:color w:val="000000"/>
                <w:sz w:val="24"/>
                <w:szCs w:val="24"/>
              </w:rPr>
              <w:t>в переносе слов;</w:t>
            </w:r>
          </w:p>
          <w:p w:rsidR="002150B4" w:rsidRPr="00656231" w:rsidRDefault="002150B4" w:rsidP="00A5314C">
            <w:pPr>
              <w:widowControl w:val="0"/>
              <w:shd w:val="clear" w:color="auto" w:fill="FFFFFF"/>
              <w:tabs>
                <w:tab w:val="left" w:pos="557"/>
              </w:tabs>
              <w:autoSpaceDE w:val="0"/>
              <w:autoSpaceDN w:val="0"/>
              <w:adjustRightInd w:val="0"/>
              <w:spacing w:after="0" w:line="240" w:lineRule="auto"/>
              <w:ind w:left="360"/>
              <w:rPr>
                <w:rFonts w:ascii="Times New Roman" w:hAnsi="Times New Roman"/>
                <w:color w:val="000000"/>
                <w:spacing w:val="-14"/>
                <w:sz w:val="24"/>
                <w:szCs w:val="24"/>
              </w:rPr>
            </w:pPr>
          </w:p>
          <w:p w:rsidR="002150B4" w:rsidRPr="00656231" w:rsidRDefault="002150B4" w:rsidP="002150B4">
            <w:pPr>
              <w:widowControl w:val="0"/>
              <w:numPr>
                <w:ilvl w:val="0"/>
                <w:numId w:val="17"/>
              </w:numPr>
              <w:shd w:val="clear" w:color="auto" w:fill="FFFFFF"/>
              <w:tabs>
                <w:tab w:val="clear" w:pos="720"/>
                <w:tab w:val="num" w:pos="360"/>
                <w:tab w:val="left" w:pos="557"/>
              </w:tabs>
              <w:autoSpaceDE w:val="0"/>
              <w:autoSpaceDN w:val="0"/>
              <w:adjustRightInd w:val="0"/>
              <w:spacing w:after="0" w:line="240" w:lineRule="auto"/>
              <w:ind w:left="360"/>
              <w:rPr>
                <w:rFonts w:ascii="Times New Roman" w:hAnsi="Times New Roman"/>
                <w:color w:val="000000"/>
                <w:spacing w:val="-9"/>
                <w:sz w:val="24"/>
                <w:szCs w:val="24"/>
              </w:rPr>
            </w:pPr>
            <w:r w:rsidRPr="00656231">
              <w:rPr>
                <w:rFonts w:ascii="Times New Roman" w:hAnsi="Times New Roman"/>
                <w:color w:val="000000"/>
                <w:spacing w:val="10"/>
                <w:sz w:val="24"/>
                <w:szCs w:val="24"/>
              </w:rPr>
              <w:t xml:space="preserve">на правила, которые </w:t>
            </w:r>
            <w:r w:rsidRPr="00656231">
              <w:rPr>
                <w:rFonts w:ascii="Times New Roman" w:hAnsi="Times New Roman"/>
                <w:i/>
                <w:iCs/>
                <w:color w:val="000000"/>
                <w:spacing w:val="10"/>
                <w:sz w:val="24"/>
                <w:szCs w:val="24"/>
              </w:rPr>
              <w:t>не включены</w:t>
            </w:r>
            <w:r w:rsidRPr="00656231">
              <w:rPr>
                <w:rFonts w:ascii="Times New Roman" w:hAnsi="Times New Roman"/>
                <w:color w:val="000000"/>
                <w:spacing w:val="10"/>
                <w:sz w:val="24"/>
                <w:szCs w:val="24"/>
              </w:rPr>
              <w:t xml:space="preserve"> в школь</w:t>
            </w:r>
            <w:r w:rsidRPr="00656231">
              <w:rPr>
                <w:rFonts w:ascii="Times New Roman" w:hAnsi="Times New Roman"/>
                <w:color w:val="000000"/>
                <w:spacing w:val="2"/>
                <w:sz w:val="24"/>
                <w:szCs w:val="24"/>
              </w:rPr>
              <w:t>ную программу;</w:t>
            </w:r>
          </w:p>
          <w:p w:rsidR="002150B4" w:rsidRPr="00656231" w:rsidRDefault="002150B4" w:rsidP="002150B4">
            <w:pPr>
              <w:widowControl w:val="0"/>
              <w:numPr>
                <w:ilvl w:val="0"/>
                <w:numId w:val="17"/>
              </w:numPr>
              <w:shd w:val="clear" w:color="auto" w:fill="FFFFFF"/>
              <w:tabs>
                <w:tab w:val="clear" w:pos="720"/>
                <w:tab w:val="num" w:pos="360"/>
                <w:tab w:val="left" w:pos="557"/>
              </w:tabs>
              <w:autoSpaceDE w:val="0"/>
              <w:autoSpaceDN w:val="0"/>
              <w:adjustRightInd w:val="0"/>
              <w:spacing w:after="0" w:line="240" w:lineRule="auto"/>
              <w:ind w:left="360"/>
              <w:rPr>
                <w:rFonts w:ascii="Times New Roman" w:hAnsi="Times New Roman"/>
                <w:color w:val="000000"/>
                <w:spacing w:val="-9"/>
                <w:sz w:val="24"/>
                <w:szCs w:val="24"/>
              </w:rPr>
            </w:pPr>
            <w:r w:rsidRPr="00656231">
              <w:rPr>
                <w:rFonts w:ascii="Times New Roman" w:hAnsi="Times New Roman"/>
                <w:color w:val="000000"/>
                <w:spacing w:val="4"/>
                <w:sz w:val="24"/>
                <w:szCs w:val="24"/>
              </w:rPr>
              <w:t xml:space="preserve">на </w:t>
            </w:r>
            <w:r w:rsidRPr="00656231">
              <w:rPr>
                <w:rFonts w:ascii="Times New Roman" w:hAnsi="Times New Roman"/>
                <w:i/>
                <w:iCs/>
                <w:color w:val="000000"/>
                <w:spacing w:val="4"/>
                <w:sz w:val="24"/>
                <w:szCs w:val="24"/>
              </w:rPr>
              <w:t>еще не изученные</w:t>
            </w:r>
            <w:r w:rsidRPr="00656231">
              <w:rPr>
                <w:rFonts w:ascii="Times New Roman" w:hAnsi="Times New Roman"/>
                <w:color w:val="000000"/>
                <w:spacing w:val="4"/>
                <w:sz w:val="24"/>
                <w:szCs w:val="24"/>
              </w:rPr>
              <w:t xml:space="preserve"> правила;</w:t>
            </w:r>
          </w:p>
          <w:p w:rsidR="002150B4" w:rsidRPr="00656231" w:rsidRDefault="002150B4" w:rsidP="00A5314C">
            <w:pPr>
              <w:widowControl w:val="0"/>
              <w:shd w:val="clear" w:color="auto" w:fill="FFFFFF"/>
              <w:tabs>
                <w:tab w:val="left" w:pos="557"/>
              </w:tabs>
              <w:autoSpaceDE w:val="0"/>
              <w:autoSpaceDN w:val="0"/>
              <w:adjustRightInd w:val="0"/>
              <w:spacing w:after="0" w:line="240" w:lineRule="auto"/>
              <w:ind w:left="360"/>
              <w:rPr>
                <w:rFonts w:ascii="Times New Roman" w:hAnsi="Times New Roman"/>
                <w:color w:val="000000"/>
                <w:spacing w:val="-9"/>
                <w:sz w:val="24"/>
                <w:szCs w:val="24"/>
              </w:rPr>
            </w:pPr>
          </w:p>
          <w:p w:rsidR="002150B4" w:rsidRPr="00656231" w:rsidRDefault="002150B4" w:rsidP="002150B4">
            <w:pPr>
              <w:widowControl w:val="0"/>
              <w:numPr>
                <w:ilvl w:val="0"/>
                <w:numId w:val="17"/>
              </w:numPr>
              <w:shd w:val="clear" w:color="auto" w:fill="FFFFFF"/>
              <w:tabs>
                <w:tab w:val="clear" w:pos="720"/>
                <w:tab w:val="left" w:pos="0"/>
                <w:tab w:val="num" w:pos="360"/>
              </w:tabs>
              <w:autoSpaceDE w:val="0"/>
              <w:autoSpaceDN w:val="0"/>
              <w:adjustRightInd w:val="0"/>
              <w:spacing w:after="0" w:line="240" w:lineRule="auto"/>
              <w:ind w:left="360" w:right="-149"/>
              <w:rPr>
                <w:rFonts w:ascii="Times New Roman" w:hAnsi="Times New Roman"/>
                <w:color w:val="000000"/>
                <w:spacing w:val="-5"/>
                <w:sz w:val="24"/>
                <w:szCs w:val="24"/>
              </w:rPr>
            </w:pPr>
            <w:r w:rsidRPr="00656231">
              <w:rPr>
                <w:rFonts w:ascii="Times New Roman" w:hAnsi="Times New Roman"/>
                <w:color w:val="000000"/>
                <w:spacing w:val="3"/>
                <w:sz w:val="24"/>
                <w:szCs w:val="24"/>
              </w:rPr>
              <w:t xml:space="preserve">в словах с </w:t>
            </w:r>
            <w:r w:rsidRPr="00656231">
              <w:rPr>
                <w:rFonts w:ascii="Times New Roman" w:hAnsi="Times New Roman"/>
                <w:i/>
                <w:iCs/>
                <w:color w:val="000000"/>
                <w:spacing w:val="3"/>
                <w:sz w:val="24"/>
                <w:szCs w:val="24"/>
              </w:rPr>
              <w:t>непроверяемыми</w:t>
            </w:r>
            <w:r w:rsidRPr="00656231">
              <w:rPr>
                <w:rFonts w:ascii="Times New Roman" w:hAnsi="Times New Roman"/>
                <w:color w:val="000000"/>
                <w:spacing w:val="3"/>
                <w:sz w:val="24"/>
                <w:szCs w:val="24"/>
              </w:rPr>
              <w:t xml:space="preserve"> написаниями, над </w:t>
            </w:r>
            <w:r w:rsidRPr="00656231">
              <w:rPr>
                <w:rFonts w:ascii="Times New Roman" w:hAnsi="Times New Roman"/>
                <w:color w:val="000000"/>
                <w:spacing w:val="4"/>
                <w:sz w:val="24"/>
                <w:szCs w:val="24"/>
              </w:rPr>
              <w:t>которыми не проводилась специал</w:t>
            </w:r>
            <w:r w:rsidRPr="00656231">
              <w:rPr>
                <w:rFonts w:ascii="Times New Roman" w:hAnsi="Times New Roman"/>
                <w:color w:val="000000"/>
                <w:spacing w:val="4"/>
                <w:sz w:val="24"/>
                <w:szCs w:val="24"/>
              </w:rPr>
              <w:t>ь</w:t>
            </w:r>
            <w:r w:rsidRPr="00656231">
              <w:rPr>
                <w:rFonts w:ascii="Times New Roman" w:hAnsi="Times New Roman"/>
                <w:color w:val="000000"/>
                <w:spacing w:val="4"/>
                <w:sz w:val="24"/>
                <w:szCs w:val="24"/>
              </w:rPr>
              <w:t>ная работа;</w:t>
            </w:r>
          </w:p>
          <w:p w:rsidR="002150B4" w:rsidRPr="00656231" w:rsidRDefault="002150B4" w:rsidP="00A5314C">
            <w:pPr>
              <w:widowControl w:val="0"/>
              <w:shd w:val="clear" w:color="auto" w:fill="FFFFFF"/>
              <w:tabs>
                <w:tab w:val="left" w:pos="0"/>
              </w:tabs>
              <w:autoSpaceDE w:val="0"/>
              <w:autoSpaceDN w:val="0"/>
              <w:adjustRightInd w:val="0"/>
              <w:spacing w:after="0" w:line="240" w:lineRule="auto"/>
              <w:ind w:right="-149"/>
              <w:rPr>
                <w:rFonts w:ascii="Times New Roman" w:hAnsi="Times New Roman"/>
                <w:color w:val="000000"/>
                <w:spacing w:val="-5"/>
                <w:sz w:val="24"/>
                <w:szCs w:val="24"/>
              </w:rPr>
            </w:pPr>
          </w:p>
          <w:p w:rsidR="002150B4" w:rsidRPr="00656231" w:rsidRDefault="002150B4" w:rsidP="002150B4">
            <w:pPr>
              <w:widowControl w:val="0"/>
              <w:numPr>
                <w:ilvl w:val="0"/>
                <w:numId w:val="17"/>
              </w:numPr>
              <w:shd w:val="clear" w:color="auto" w:fill="FFFFFF"/>
              <w:tabs>
                <w:tab w:val="clear" w:pos="720"/>
                <w:tab w:val="num" w:pos="360"/>
                <w:tab w:val="left" w:pos="557"/>
              </w:tabs>
              <w:autoSpaceDE w:val="0"/>
              <w:autoSpaceDN w:val="0"/>
              <w:adjustRightInd w:val="0"/>
              <w:spacing w:after="0" w:line="240" w:lineRule="auto"/>
              <w:ind w:left="360"/>
              <w:rPr>
                <w:rFonts w:ascii="Times New Roman" w:hAnsi="Times New Roman"/>
                <w:sz w:val="24"/>
                <w:szCs w:val="24"/>
              </w:rPr>
            </w:pPr>
            <w:r w:rsidRPr="00656231">
              <w:rPr>
                <w:rFonts w:ascii="Times New Roman" w:hAnsi="Times New Roman"/>
                <w:color w:val="000000"/>
                <w:spacing w:val="4"/>
                <w:sz w:val="24"/>
                <w:szCs w:val="24"/>
              </w:rPr>
              <w:t>в передаче авторской пунктуации;</w:t>
            </w:r>
          </w:p>
          <w:p w:rsidR="002150B4" w:rsidRPr="00656231" w:rsidRDefault="002150B4" w:rsidP="00A5314C">
            <w:pPr>
              <w:widowControl w:val="0"/>
              <w:shd w:val="clear" w:color="auto" w:fill="FFFFFF"/>
              <w:tabs>
                <w:tab w:val="left" w:pos="557"/>
              </w:tabs>
              <w:autoSpaceDE w:val="0"/>
              <w:autoSpaceDN w:val="0"/>
              <w:adjustRightInd w:val="0"/>
              <w:spacing w:after="0" w:line="240" w:lineRule="auto"/>
              <w:rPr>
                <w:rFonts w:ascii="Times New Roman" w:hAnsi="Times New Roman"/>
                <w:sz w:val="24"/>
                <w:szCs w:val="24"/>
              </w:rPr>
            </w:pPr>
          </w:p>
          <w:p w:rsidR="002150B4" w:rsidRPr="00656231" w:rsidRDefault="002150B4" w:rsidP="002150B4">
            <w:pPr>
              <w:widowControl w:val="0"/>
              <w:numPr>
                <w:ilvl w:val="0"/>
                <w:numId w:val="17"/>
              </w:numPr>
              <w:shd w:val="clear" w:color="auto" w:fill="FFFFFF"/>
              <w:tabs>
                <w:tab w:val="clear" w:pos="720"/>
                <w:tab w:val="num" w:pos="360"/>
                <w:tab w:val="left" w:pos="557"/>
              </w:tabs>
              <w:autoSpaceDE w:val="0"/>
              <w:autoSpaceDN w:val="0"/>
              <w:adjustRightInd w:val="0"/>
              <w:spacing w:after="0" w:line="240" w:lineRule="auto"/>
              <w:ind w:left="360"/>
              <w:rPr>
                <w:rFonts w:ascii="Times New Roman" w:hAnsi="Times New Roman"/>
                <w:sz w:val="24"/>
                <w:szCs w:val="24"/>
              </w:rPr>
            </w:pPr>
            <w:r w:rsidRPr="00656231">
              <w:rPr>
                <w:rFonts w:ascii="Times New Roman" w:hAnsi="Times New Roman"/>
                <w:color w:val="000000"/>
                <w:spacing w:val="5"/>
                <w:sz w:val="24"/>
                <w:szCs w:val="24"/>
              </w:rPr>
              <w:t>описки, не</w:t>
            </w:r>
            <w:r w:rsidRPr="00656231">
              <w:rPr>
                <w:rFonts w:ascii="Times New Roman" w:hAnsi="Times New Roman"/>
                <w:color w:val="000000"/>
                <w:spacing w:val="4"/>
                <w:sz w:val="24"/>
                <w:szCs w:val="24"/>
              </w:rPr>
              <w:t>правильные написания, иск</w:t>
            </w:r>
            <w:r w:rsidRPr="00656231">
              <w:rPr>
                <w:rFonts w:ascii="Times New Roman" w:hAnsi="Times New Roman"/>
                <w:color w:val="000000"/>
                <w:spacing w:val="4"/>
                <w:sz w:val="24"/>
                <w:szCs w:val="24"/>
              </w:rPr>
              <w:t>а</w:t>
            </w:r>
            <w:r w:rsidRPr="00656231">
              <w:rPr>
                <w:rFonts w:ascii="Times New Roman" w:hAnsi="Times New Roman"/>
                <w:color w:val="000000"/>
                <w:spacing w:val="4"/>
                <w:sz w:val="24"/>
                <w:szCs w:val="24"/>
              </w:rPr>
              <w:t>жающие звуковой об</w:t>
            </w:r>
            <w:r w:rsidRPr="00656231">
              <w:rPr>
                <w:rFonts w:ascii="Times New Roman" w:hAnsi="Times New Roman"/>
                <w:color w:val="000000"/>
                <w:spacing w:val="6"/>
                <w:sz w:val="24"/>
                <w:szCs w:val="24"/>
              </w:rPr>
              <w:t>лик слова, напр</w:t>
            </w:r>
            <w:r w:rsidRPr="00656231">
              <w:rPr>
                <w:rFonts w:ascii="Times New Roman" w:hAnsi="Times New Roman"/>
                <w:color w:val="000000"/>
                <w:spacing w:val="6"/>
                <w:sz w:val="24"/>
                <w:szCs w:val="24"/>
              </w:rPr>
              <w:t>и</w:t>
            </w:r>
            <w:r w:rsidRPr="00656231">
              <w:rPr>
                <w:rFonts w:ascii="Times New Roman" w:hAnsi="Times New Roman"/>
                <w:color w:val="000000"/>
                <w:spacing w:val="6"/>
                <w:sz w:val="24"/>
                <w:szCs w:val="24"/>
              </w:rPr>
              <w:t xml:space="preserve">мер: </w:t>
            </w:r>
            <w:r w:rsidRPr="00656231">
              <w:rPr>
                <w:rFonts w:ascii="Times New Roman" w:hAnsi="Times New Roman"/>
                <w:i/>
                <w:iCs/>
                <w:color w:val="000000"/>
                <w:spacing w:val="6"/>
                <w:sz w:val="24"/>
                <w:szCs w:val="24"/>
              </w:rPr>
              <w:t>«</w:t>
            </w:r>
            <w:proofErr w:type="spellStart"/>
            <w:r w:rsidRPr="00656231">
              <w:rPr>
                <w:rFonts w:ascii="Times New Roman" w:hAnsi="Times New Roman"/>
                <w:i/>
                <w:iCs/>
                <w:color w:val="000000"/>
                <w:spacing w:val="6"/>
                <w:sz w:val="24"/>
                <w:szCs w:val="24"/>
              </w:rPr>
              <w:t>рапотает</w:t>
            </w:r>
            <w:proofErr w:type="spellEnd"/>
            <w:r w:rsidRPr="00656231">
              <w:rPr>
                <w:rFonts w:ascii="Times New Roman" w:hAnsi="Times New Roman"/>
                <w:i/>
                <w:iCs/>
                <w:color w:val="000000"/>
                <w:spacing w:val="6"/>
                <w:sz w:val="24"/>
                <w:szCs w:val="24"/>
              </w:rPr>
              <w:t>»</w:t>
            </w:r>
            <w:r w:rsidRPr="00656231">
              <w:rPr>
                <w:rFonts w:ascii="Times New Roman" w:hAnsi="Times New Roman"/>
                <w:color w:val="000000"/>
                <w:spacing w:val="6"/>
                <w:sz w:val="24"/>
                <w:szCs w:val="24"/>
              </w:rPr>
              <w:t xml:space="preserve"> (</w:t>
            </w:r>
            <w:proofErr w:type="gramStart"/>
            <w:r w:rsidRPr="00656231">
              <w:rPr>
                <w:rFonts w:ascii="Times New Roman" w:hAnsi="Times New Roman"/>
                <w:color w:val="000000"/>
                <w:spacing w:val="6"/>
                <w:sz w:val="24"/>
                <w:szCs w:val="24"/>
              </w:rPr>
              <w:t>вместо</w:t>
            </w:r>
            <w:proofErr w:type="gramEnd"/>
            <w:r w:rsidRPr="00656231">
              <w:rPr>
                <w:rFonts w:ascii="Times New Roman" w:hAnsi="Times New Roman"/>
                <w:color w:val="000000"/>
                <w:spacing w:val="6"/>
                <w:sz w:val="24"/>
                <w:szCs w:val="24"/>
              </w:rPr>
              <w:t xml:space="preserve"> </w:t>
            </w:r>
            <w:r w:rsidRPr="00656231">
              <w:rPr>
                <w:rFonts w:ascii="Times New Roman" w:hAnsi="Times New Roman"/>
                <w:i/>
                <w:iCs/>
                <w:color w:val="000000"/>
                <w:spacing w:val="6"/>
                <w:sz w:val="24"/>
                <w:szCs w:val="24"/>
              </w:rPr>
              <w:t>работает), «</w:t>
            </w:r>
            <w:proofErr w:type="spellStart"/>
            <w:r w:rsidRPr="00656231">
              <w:rPr>
                <w:rFonts w:ascii="Times New Roman" w:hAnsi="Times New Roman"/>
                <w:i/>
                <w:iCs/>
                <w:color w:val="000000"/>
                <w:spacing w:val="6"/>
                <w:sz w:val="24"/>
                <w:szCs w:val="24"/>
              </w:rPr>
              <w:t>дулпо</w:t>
            </w:r>
            <w:proofErr w:type="spellEnd"/>
            <w:r w:rsidRPr="00656231">
              <w:rPr>
                <w:rFonts w:ascii="Times New Roman" w:hAnsi="Times New Roman"/>
                <w:i/>
                <w:iCs/>
                <w:color w:val="000000"/>
                <w:spacing w:val="6"/>
                <w:sz w:val="24"/>
                <w:szCs w:val="24"/>
              </w:rPr>
              <w:t>»</w:t>
            </w:r>
            <w:r w:rsidRPr="00656231">
              <w:rPr>
                <w:rFonts w:ascii="Times New Roman" w:hAnsi="Times New Roman"/>
                <w:color w:val="000000"/>
                <w:spacing w:val="6"/>
                <w:sz w:val="24"/>
                <w:szCs w:val="24"/>
              </w:rPr>
              <w:t xml:space="preserve"> (вместо </w:t>
            </w:r>
            <w:r w:rsidRPr="00656231">
              <w:rPr>
                <w:rFonts w:ascii="Times New Roman" w:hAnsi="Times New Roman"/>
                <w:i/>
                <w:iCs/>
                <w:color w:val="000000"/>
                <w:spacing w:val="6"/>
                <w:sz w:val="24"/>
                <w:szCs w:val="24"/>
              </w:rPr>
              <w:t>дупло), «</w:t>
            </w:r>
            <w:proofErr w:type="spellStart"/>
            <w:r w:rsidRPr="00656231">
              <w:rPr>
                <w:rFonts w:ascii="Times New Roman" w:hAnsi="Times New Roman"/>
                <w:i/>
                <w:iCs/>
                <w:color w:val="000000"/>
                <w:spacing w:val="6"/>
                <w:sz w:val="24"/>
                <w:szCs w:val="24"/>
              </w:rPr>
              <w:t>мемля</w:t>
            </w:r>
            <w:proofErr w:type="spellEnd"/>
            <w:r w:rsidRPr="00656231">
              <w:rPr>
                <w:rFonts w:ascii="Times New Roman" w:hAnsi="Times New Roman"/>
                <w:i/>
                <w:iCs/>
                <w:color w:val="000000"/>
                <w:spacing w:val="6"/>
                <w:sz w:val="24"/>
                <w:szCs w:val="24"/>
              </w:rPr>
              <w:t>»</w:t>
            </w:r>
            <w:r w:rsidRPr="00656231">
              <w:rPr>
                <w:rFonts w:ascii="Times New Roman" w:hAnsi="Times New Roman"/>
                <w:color w:val="000000"/>
                <w:spacing w:val="6"/>
                <w:sz w:val="24"/>
                <w:szCs w:val="24"/>
              </w:rPr>
              <w:t xml:space="preserve"> (вм</w:t>
            </w:r>
            <w:r w:rsidRPr="00656231">
              <w:rPr>
                <w:rFonts w:ascii="Times New Roman" w:hAnsi="Times New Roman"/>
                <w:color w:val="000000"/>
                <w:spacing w:val="6"/>
                <w:sz w:val="24"/>
                <w:szCs w:val="24"/>
              </w:rPr>
              <w:t>е</w:t>
            </w:r>
            <w:r w:rsidRPr="00656231">
              <w:rPr>
                <w:rFonts w:ascii="Times New Roman" w:hAnsi="Times New Roman"/>
                <w:color w:val="000000"/>
                <w:spacing w:val="6"/>
                <w:sz w:val="24"/>
                <w:szCs w:val="24"/>
              </w:rPr>
              <w:t xml:space="preserve">сто </w:t>
            </w:r>
            <w:r w:rsidRPr="00656231">
              <w:rPr>
                <w:rFonts w:ascii="Times New Roman" w:hAnsi="Times New Roman"/>
                <w:i/>
                <w:iCs/>
                <w:color w:val="000000"/>
                <w:spacing w:val="-2"/>
                <w:w w:val="117"/>
                <w:sz w:val="24"/>
                <w:szCs w:val="24"/>
              </w:rPr>
              <w:t>земля).</w:t>
            </w:r>
          </w:p>
          <w:p w:rsidR="002150B4" w:rsidRPr="00656231" w:rsidRDefault="002150B4" w:rsidP="00A5314C">
            <w:pPr>
              <w:shd w:val="clear" w:color="auto" w:fill="FFFFFF"/>
              <w:tabs>
                <w:tab w:val="left" w:pos="557"/>
              </w:tabs>
              <w:rPr>
                <w:rFonts w:ascii="Times New Roman" w:hAnsi="Times New Roman"/>
                <w:sz w:val="24"/>
                <w:szCs w:val="24"/>
              </w:rPr>
            </w:pPr>
          </w:p>
          <w:p w:rsidR="002150B4" w:rsidRPr="00656231" w:rsidRDefault="002150B4" w:rsidP="00A5314C">
            <w:pPr>
              <w:shd w:val="clear" w:color="auto" w:fill="FFFFFF"/>
              <w:rPr>
                <w:rFonts w:ascii="Times New Roman" w:hAnsi="Times New Roman"/>
                <w:color w:val="000000"/>
                <w:spacing w:val="4"/>
                <w:sz w:val="24"/>
                <w:szCs w:val="24"/>
              </w:rPr>
            </w:pPr>
          </w:p>
          <w:p w:rsidR="002150B4" w:rsidRPr="00656231" w:rsidRDefault="002150B4" w:rsidP="00A5314C">
            <w:pPr>
              <w:shd w:val="clear" w:color="auto" w:fill="FFFFFF"/>
              <w:rPr>
                <w:rFonts w:ascii="Times New Roman" w:hAnsi="Times New Roman"/>
                <w:sz w:val="24"/>
                <w:szCs w:val="24"/>
              </w:rPr>
            </w:pPr>
          </w:p>
        </w:tc>
        <w:tc>
          <w:tcPr>
            <w:tcW w:w="5081" w:type="dxa"/>
          </w:tcPr>
          <w:p w:rsidR="002150B4" w:rsidRPr="00656231" w:rsidRDefault="002150B4" w:rsidP="002150B4">
            <w:pPr>
              <w:widowControl w:val="0"/>
              <w:numPr>
                <w:ilvl w:val="0"/>
                <w:numId w:val="14"/>
              </w:numPr>
              <w:shd w:val="clear" w:color="auto" w:fill="FFFFFF"/>
              <w:tabs>
                <w:tab w:val="left" w:pos="547"/>
              </w:tabs>
              <w:autoSpaceDE w:val="0"/>
              <w:autoSpaceDN w:val="0"/>
              <w:adjustRightInd w:val="0"/>
              <w:spacing w:after="0" w:line="240" w:lineRule="auto"/>
              <w:ind w:left="360" w:hanging="360"/>
              <w:rPr>
                <w:rFonts w:ascii="Times New Roman" w:hAnsi="Times New Roman"/>
                <w:color w:val="000000"/>
                <w:spacing w:val="-9"/>
                <w:sz w:val="24"/>
                <w:szCs w:val="24"/>
              </w:rPr>
            </w:pPr>
            <w:r w:rsidRPr="00656231">
              <w:rPr>
                <w:rFonts w:ascii="Times New Roman" w:hAnsi="Times New Roman"/>
                <w:color w:val="000000"/>
                <w:spacing w:val="6"/>
                <w:sz w:val="24"/>
                <w:szCs w:val="24"/>
              </w:rPr>
              <w:t>в исключениях из правил;</w:t>
            </w:r>
          </w:p>
          <w:p w:rsidR="002150B4" w:rsidRPr="00656231" w:rsidRDefault="002150B4" w:rsidP="002150B4">
            <w:pPr>
              <w:widowControl w:val="0"/>
              <w:numPr>
                <w:ilvl w:val="0"/>
                <w:numId w:val="14"/>
              </w:numPr>
              <w:shd w:val="clear" w:color="auto" w:fill="FFFFFF"/>
              <w:tabs>
                <w:tab w:val="left" w:pos="547"/>
              </w:tabs>
              <w:autoSpaceDE w:val="0"/>
              <w:autoSpaceDN w:val="0"/>
              <w:adjustRightInd w:val="0"/>
              <w:spacing w:after="0" w:line="240" w:lineRule="auto"/>
              <w:ind w:left="360" w:hanging="360"/>
              <w:rPr>
                <w:rFonts w:ascii="Times New Roman" w:hAnsi="Times New Roman"/>
                <w:color w:val="000000"/>
                <w:spacing w:val="-5"/>
                <w:sz w:val="24"/>
                <w:szCs w:val="24"/>
              </w:rPr>
            </w:pPr>
            <w:r w:rsidRPr="00656231">
              <w:rPr>
                <w:rFonts w:ascii="Times New Roman" w:hAnsi="Times New Roman"/>
                <w:color w:val="000000"/>
                <w:spacing w:val="4"/>
                <w:sz w:val="24"/>
                <w:szCs w:val="24"/>
              </w:rPr>
              <w:t>в написании большой буквы в составных соб</w:t>
            </w:r>
            <w:r w:rsidRPr="00656231">
              <w:rPr>
                <w:rFonts w:ascii="Times New Roman" w:hAnsi="Times New Roman"/>
                <w:color w:val="000000"/>
                <w:spacing w:val="5"/>
                <w:sz w:val="24"/>
                <w:szCs w:val="24"/>
              </w:rPr>
              <w:t>ственных наименованиях;</w:t>
            </w:r>
          </w:p>
          <w:p w:rsidR="002150B4" w:rsidRPr="00656231" w:rsidRDefault="002150B4" w:rsidP="002150B4">
            <w:pPr>
              <w:widowControl w:val="0"/>
              <w:numPr>
                <w:ilvl w:val="0"/>
                <w:numId w:val="14"/>
              </w:numPr>
              <w:shd w:val="clear" w:color="auto" w:fill="FFFFFF"/>
              <w:tabs>
                <w:tab w:val="left" w:pos="-540"/>
              </w:tabs>
              <w:autoSpaceDE w:val="0"/>
              <w:autoSpaceDN w:val="0"/>
              <w:adjustRightInd w:val="0"/>
              <w:spacing w:after="0" w:line="240" w:lineRule="auto"/>
              <w:ind w:left="360" w:hanging="360"/>
              <w:rPr>
                <w:rFonts w:ascii="Times New Roman" w:hAnsi="Times New Roman"/>
                <w:color w:val="000000"/>
                <w:spacing w:val="-5"/>
                <w:sz w:val="24"/>
                <w:szCs w:val="24"/>
              </w:rPr>
            </w:pPr>
            <w:r w:rsidRPr="00656231">
              <w:rPr>
                <w:rFonts w:ascii="Times New Roman" w:hAnsi="Times New Roman"/>
                <w:color w:val="000000"/>
                <w:spacing w:val="6"/>
                <w:sz w:val="24"/>
                <w:szCs w:val="24"/>
              </w:rPr>
              <w:t>в случаях раздельного и слитного нап</w:t>
            </w:r>
            <w:r w:rsidRPr="00656231">
              <w:rPr>
                <w:rFonts w:ascii="Times New Roman" w:hAnsi="Times New Roman"/>
                <w:color w:val="000000"/>
                <w:spacing w:val="6"/>
                <w:sz w:val="24"/>
                <w:szCs w:val="24"/>
              </w:rPr>
              <w:t>и</w:t>
            </w:r>
            <w:r w:rsidRPr="00656231">
              <w:rPr>
                <w:rFonts w:ascii="Times New Roman" w:hAnsi="Times New Roman"/>
                <w:color w:val="000000"/>
                <w:spacing w:val="6"/>
                <w:sz w:val="24"/>
                <w:szCs w:val="24"/>
              </w:rPr>
              <w:t xml:space="preserve">сания </w:t>
            </w:r>
            <w:r w:rsidRPr="00656231">
              <w:rPr>
                <w:rFonts w:ascii="Times New Roman" w:hAnsi="Times New Roman"/>
                <w:i/>
                <w:iCs/>
                <w:color w:val="000000"/>
                <w:spacing w:val="7"/>
                <w:sz w:val="24"/>
                <w:szCs w:val="24"/>
              </w:rPr>
              <w:t xml:space="preserve">не </w:t>
            </w:r>
            <w:r w:rsidRPr="00656231">
              <w:rPr>
                <w:rFonts w:ascii="Times New Roman" w:hAnsi="Times New Roman"/>
                <w:color w:val="000000"/>
                <w:spacing w:val="7"/>
                <w:sz w:val="24"/>
                <w:szCs w:val="24"/>
              </w:rPr>
              <w:t>с прилагательными и причаст</w:t>
            </w:r>
            <w:r w:rsidRPr="00656231">
              <w:rPr>
                <w:rFonts w:ascii="Times New Roman" w:hAnsi="Times New Roman"/>
                <w:color w:val="000000"/>
                <w:spacing w:val="7"/>
                <w:sz w:val="24"/>
                <w:szCs w:val="24"/>
              </w:rPr>
              <w:t>и</w:t>
            </w:r>
            <w:r w:rsidRPr="00656231">
              <w:rPr>
                <w:rFonts w:ascii="Times New Roman" w:hAnsi="Times New Roman"/>
                <w:color w:val="000000"/>
                <w:spacing w:val="7"/>
                <w:sz w:val="24"/>
                <w:szCs w:val="24"/>
              </w:rPr>
              <w:t>ями, выступаю</w:t>
            </w:r>
            <w:r w:rsidRPr="00656231">
              <w:rPr>
                <w:rFonts w:ascii="Times New Roman" w:hAnsi="Times New Roman"/>
                <w:color w:val="000000"/>
                <w:spacing w:val="4"/>
                <w:sz w:val="24"/>
                <w:szCs w:val="24"/>
              </w:rPr>
              <w:t>щими в роли сказуем</w:t>
            </w:r>
            <w:r w:rsidRPr="00656231">
              <w:rPr>
                <w:rFonts w:ascii="Times New Roman" w:hAnsi="Times New Roman"/>
                <w:color w:val="000000"/>
                <w:spacing w:val="4"/>
                <w:sz w:val="24"/>
                <w:szCs w:val="24"/>
              </w:rPr>
              <w:t>о</w:t>
            </w:r>
            <w:r w:rsidRPr="00656231">
              <w:rPr>
                <w:rFonts w:ascii="Times New Roman" w:hAnsi="Times New Roman"/>
                <w:color w:val="000000"/>
                <w:spacing w:val="4"/>
                <w:sz w:val="24"/>
                <w:szCs w:val="24"/>
              </w:rPr>
              <w:t>го;</w:t>
            </w:r>
          </w:p>
          <w:p w:rsidR="002150B4" w:rsidRPr="00656231" w:rsidRDefault="002150B4" w:rsidP="002150B4">
            <w:pPr>
              <w:widowControl w:val="0"/>
              <w:numPr>
                <w:ilvl w:val="0"/>
                <w:numId w:val="14"/>
              </w:numPr>
              <w:shd w:val="clear" w:color="auto" w:fill="FFFFFF"/>
              <w:tabs>
                <w:tab w:val="left" w:pos="-540"/>
              </w:tabs>
              <w:autoSpaceDE w:val="0"/>
              <w:autoSpaceDN w:val="0"/>
              <w:adjustRightInd w:val="0"/>
              <w:spacing w:after="0" w:line="240" w:lineRule="auto"/>
              <w:ind w:left="360" w:hanging="360"/>
              <w:rPr>
                <w:rFonts w:ascii="Times New Roman" w:hAnsi="Times New Roman"/>
                <w:sz w:val="24"/>
                <w:szCs w:val="24"/>
              </w:rPr>
            </w:pPr>
            <w:r w:rsidRPr="00656231">
              <w:rPr>
                <w:rFonts w:ascii="Times New Roman" w:hAnsi="Times New Roman"/>
                <w:color w:val="000000"/>
                <w:spacing w:val="5"/>
                <w:sz w:val="24"/>
                <w:szCs w:val="24"/>
              </w:rPr>
              <w:t xml:space="preserve">в написании </w:t>
            </w:r>
            <w:r w:rsidRPr="00656231">
              <w:rPr>
                <w:rFonts w:ascii="Times New Roman" w:hAnsi="Times New Roman"/>
                <w:i/>
                <w:iCs/>
                <w:color w:val="000000"/>
                <w:spacing w:val="5"/>
                <w:sz w:val="24"/>
                <w:szCs w:val="24"/>
              </w:rPr>
              <w:t xml:space="preserve">ы  </w:t>
            </w:r>
            <w:r w:rsidRPr="00656231">
              <w:rPr>
                <w:rFonts w:ascii="Times New Roman" w:hAnsi="Times New Roman"/>
                <w:color w:val="000000"/>
                <w:spacing w:val="5"/>
                <w:sz w:val="24"/>
                <w:szCs w:val="24"/>
              </w:rPr>
              <w:t xml:space="preserve">и  </w:t>
            </w:r>
            <w:proofErr w:type="spellStart"/>
            <w:proofErr w:type="gramStart"/>
            <w:r w:rsidRPr="00656231">
              <w:rPr>
                <w:rFonts w:ascii="Times New Roman" w:hAnsi="Times New Roman"/>
                <w:i/>
                <w:iCs/>
                <w:color w:val="000000"/>
                <w:spacing w:val="5"/>
                <w:sz w:val="24"/>
                <w:szCs w:val="24"/>
              </w:rPr>
              <w:t>и</w:t>
            </w:r>
            <w:proofErr w:type="spellEnd"/>
            <w:proofErr w:type="gramEnd"/>
            <w:r w:rsidRPr="00656231">
              <w:rPr>
                <w:rFonts w:ascii="Times New Roman" w:hAnsi="Times New Roman"/>
                <w:i/>
                <w:iCs/>
                <w:color w:val="000000"/>
                <w:spacing w:val="5"/>
                <w:sz w:val="24"/>
                <w:szCs w:val="24"/>
              </w:rPr>
              <w:t xml:space="preserve">  </w:t>
            </w:r>
            <w:r w:rsidRPr="00656231">
              <w:rPr>
                <w:rFonts w:ascii="Times New Roman" w:hAnsi="Times New Roman"/>
                <w:color w:val="000000"/>
                <w:spacing w:val="5"/>
                <w:sz w:val="24"/>
                <w:szCs w:val="24"/>
              </w:rPr>
              <w:t>после приставок;</w:t>
            </w:r>
          </w:p>
          <w:p w:rsidR="002150B4" w:rsidRPr="00656231" w:rsidRDefault="002150B4" w:rsidP="002150B4">
            <w:pPr>
              <w:widowControl w:val="0"/>
              <w:numPr>
                <w:ilvl w:val="0"/>
                <w:numId w:val="14"/>
              </w:numPr>
              <w:shd w:val="clear" w:color="auto" w:fill="FFFFFF"/>
              <w:tabs>
                <w:tab w:val="left" w:pos="-540"/>
              </w:tabs>
              <w:autoSpaceDE w:val="0"/>
              <w:autoSpaceDN w:val="0"/>
              <w:adjustRightInd w:val="0"/>
              <w:spacing w:after="0" w:line="240" w:lineRule="auto"/>
              <w:rPr>
                <w:rFonts w:ascii="Times New Roman" w:hAnsi="Times New Roman"/>
                <w:sz w:val="24"/>
                <w:szCs w:val="24"/>
              </w:rPr>
            </w:pPr>
            <w:r w:rsidRPr="00656231">
              <w:rPr>
                <w:rFonts w:ascii="Times New Roman" w:hAnsi="Times New Roman"/>
                <w:color w:val="000000"/>
                <w:spacing w:val="12"/>
                <w:sz w:val="24"/>
                <w:szCs w:val="24"/>
              </w:rPr>
              <w:t xml:space="preserve"> в случаях трудного различия </w:t>
            </w:r>
            <w:r w:rsidRPr="00656231">
              <w:rPr>
                <w:rFonts w:ascii="Times New Roman" w:hAnsi="Times New Roman"/>
                <w:i/>
                <w:iCs/>
                <w:color w:val="000000"/>
                <w:spacing w:val="12"/>
                <w:sz w:val="24"/>
                <w:szCs w:val="24"/>
              </w:rPr>
              <w:t xml:space="preserve">не </w:t>
            </w:r>
            <w:r w:rsidRPr="00656231">
              <w:rPr>
                <w:rFonts w:ascii="Times New Roman" w:hAnsi="Times New Roman"/>
                <w:color w:val="000000"/>
                <w:spacing w:val="12"/>
                <w:sz w:val="24"/>
                <w:szCs w:val="24"/>
              </w:rPr>
              <w:t xml:space="preserve">и </w:t>
            </w:r>
            <w:r w:rsidRPr="00656231">
              <w:rPr>
                <w:rFonts w:ascii="Times New Roman" w:hAnsi="Times New Roman"/>
                <w:i/>
                <w:iCs/>
                <w:color w:val="000000"/>
                <w:spacing w:val="12"/>
                <w:sz w:val="24"/>
                <w:szCs w:val="24"/>
              </w:rPr>
              <w:t xml:space="preserve">ни </w:t>
            </w:r>
          </w:p>
          <w:p w:rsidR="002150B4" w:rsidRPr="00656231" w:rsidRDefault="002150B4" w:rsidP="00A5314C">
            <w:pPr>
              <w:shd w:val="clear" w:color="auto" w:fill="FFFFFF"/>
              <w:tabs>
                <w:tab w:val="left" w:pos="-540"/>
              </w:tabs>
              <w:ind w:left="293"/>
              <w:rPr>
                <w:rFonts w:ascii="Times New Roman" w:hAnsi="Times New Roman"/>
                <w:color w:val="000000"/>
                <w:spacing w:val="5"/>
                <w:sz w:val="24"/>
                <w:szCs w:val="24"/>
              </w:rPr>
            </w:pPr>
            <w:proofErr w:type="gramStart"/>
            <w:r w:rsidRPr="00656231">
              <w:rPr>
                <w:rFonts w:ascii="Times New Roman" w:hAnsi="Times New Roman"/>
                <w:i/>
                <w:iCs/>
                <w:color w:val="000000"/>
                <w:spacing w:val="12"/>
                <w:sz w:val="24"/>
                <w:szCs w:val="24"/>
              </w:rPr>
              <w:t xml:space="preserve">(Куда </w:t>
            </w:r>
            <w:r w:rsidRPr="00656231">
              <w:rPr>
                <w:rFonts w:ascii="Times New Roman" w:hAnsi="Times New Roman"/>
                <w:i/>
                <w:iCs/>
                <w:color w:val="000000"/>
                <w:spacing w:val="3"/>
                <w:w w:val="113"/>
                <w:sz w:val="24"/>
                <w:szCs w:val="24"/>
              </w:rPr>
              <w:t>он только не обращался!</w:t>
            </w:r>
            <w:proofErr w:type="gramEnd"/>
            <w:r w:rsidRPr="00656231">
              <w:rPr>
                <w:rFonts w:ascii="Times New Roman" w:hAnsi="Times New Roman"/>
                <w:i/>
                <w:iCs/>
                <w:color w:val="000000"/>
                <w:spacing w:val="3"/>
                <w:w w:val="113"/>
                <w:sz w:val="24"/>
                <w:szCs w:val="24"/>
              </w:rPr>
              <w:t xml:space="preserve"> Куда он ни  обра</w:t>
            </w:r>
            <w:r w:rsidRPr="00656231">
              <w:rPr>
                <w:rFonts w:ascii="Times New Roman" w:hAnsi="Times New Roman"/>
                <w:i/>
                <w:iCs/>
                <w:color w:val="000000"/>
                <w:spacing w:val="13"/>
                <w:sz w:val="24"/>
                <w:szCs w:val="24"/>
              </w:rPr>
              <w:t xml:space="preserve">щался, никто не мог дать ему ответ. </w:t>
            </w:r>
            <w:proofErr w:type="gramStart"/>
            <w:r w:rsidRPr="00656231">
              <w:rPr>
                <w:rFonts w:ascii="Times New Roman" w:hAnsi="Times New Roman"/>
                <w:i/>
                <w:iCs/>
                <w:color w:val="000000"/>
                <w:spacing w:val="13"/>
                <w:sz w:val="24"/>
                <w:szCs w:val="24"/>
              </w:rPr>
              <w:t>Ни</w:t>
            </w:r>
            <w:r w:rsidRPr="00656231">
              <w:rPr>
                <w:rFonts w:ascii="Times New Roman" w:hAnsi="Times New Roman"/>
                <w:i/>
                <w:iCs/>
                <w:color w:val="000000"/>
                <w:spacing w:val="7"/>
                <w:sz w:val="24"/>
                <w:szCs w:val="24"/>
              </w:rPr>
              <w:t xml:space="preserve">кто иной не...; не кто иной, как; ничто иное </w:t>
            </w:r>
            <w:r w:rsidRPr="00656231">
              <w:rPr>
                <w:rFonts w:ascii="Times New Roman" w:hAnsi="Times New Roman"/>
                <w:i/>
                <w:iCs/>
                <w:color w:val="000000"/>
                <w:spacing w:val="5"/>
                <w:sz w:val="24"/>
                <w:szCs w:val="24"/>
              </w:rPr>
              <w:t xml:space="preserve">не...; не что иное, как </w:t>
            </w:r>
            <w:r w:rsidRPr="00656231">
              <w:rPr>
                <w:rFonts w:ascii="Times New Roman" w:hAnsi="Times New Roman"/>
                <w:color w:val="000000"/>
                <w:spacing w:val="5"/>
                <w:sz w:val="24"/>
                <w:szCs w:val="24"/>
              </w:rPr>
              <w:t>и др.);</w:t>
            </w:r>
            <w:proofErr w:type="gramEnd"/>
          </w:p>
          <w:p w:rsidR="002150B4" w:rsidRPr="00656231" w:rsidRDefault="002150B4" w:rsidP="002150B4">
            <w:pPr>
              <w:widowControl w:val="0"/>
              <w:numPr>
                <w:ilvl w:val="0"/>
                <w:numId w:val="14"/>
              </w:numPr>
              <w:shd w:val="clear" w:color="auto" w:fill="FFFFFF"/>
              <w:tabs>
                <w:tab w:val="left" w:pos="-540"/>
              </w:tabs>
              <w:autoSpaceDE w:val="0"/>
              <w:autoSpaceDN w:val="0"/>
              <w:adjustRightInd w:val="0"/>
              <w:spacing w:after="0" w:line="240" w:lineRule="auto"/>
              <w:rPr>
                <w:rFonts w:ascii="Times New Roman" w:hAnsi="Times New Roman"/>
                <w:color w:val="000000"/>
                <w:spacing w:val="-5"/>
                <w:sz w:val="24"/>
                <w:szCs w:val="24"/>
              </w:rPr>
            </w:pPr>
            <w:r w:rsidRPr="00656231">
              <w:rPr>
                <w:rFonts w:ascii="Times New Roman" w:hAnsi="Times New Roman"/>
                <w:color w:val="000000"/>
                <w:spacing w:val="-5"/>
                <w:sz w:val="24"/>
                <w:szCs w:val="24"/>
              </w:rPr>
              <w:t xml:space="preserve">  в собственных именах </w:t>
            </w:r>
            <w:proofErr w:type="gramStart"/>
            <w:r w:rsidRPr="00656231">
              <w:rPr>
                <w:rFonts w:ascii="Times New Roman" w:hAnsi="Times New Roman"/>
                <w:color w:val="000000"/>
                <w:spacing w:val="-5"/>
                <w:sz w:val="24"/>
                <w:szCs w:val="24"/>
              </w:rPr>
              <w:t>нерусского</w:t>
            </w:r>
            <w:proofErr w:type="gramEnd"/>
          </w:p>
          <w:p w:rsidR="002150B4" w:rsidRPr="00656231" w:rsidRDefault="002150B4" w:rsidP="00A5314C">
            <w:pPr>
              <w:shd w:val="clear" w:color="auto" w:fill="FFFFFF"/>
              <w:tabs>
                <w:tab w:val="left" w:pos="-540"/>
              </w:tabs>
              <w:ind w:left="293"/>
              <w:rPr>
                <w:rFonts w:ascii="Times New Roman" w:hAnsi="Times New Roman"/>
                <w:color w:val="000000"/>
                <w:spacing w:val="-4"/>
                <w:sz w:val="24"/>
                <w:szCs w:val="24"/>
              </w:rPr>
            </w:pPr>
            <w:r w:rsidRPr="00656231">
              <w:rPr>
                <w:rFonts w:ascii="Times New Roman" w:hAnsi="Times New Roman"/>
                <w:color w:val="000000"/>
                <w:spacing w:val="-5"/>
                <w:sz w:val="24"/>
                <w:szCs w:val="24"/>
              </w:rPr>
              <w:t xml:space="preserve"> происхож</w:t>
            </w:r>
            <w:r w:rsidRPr="00656231">
              <w:rPr>
                <w:rFonts w:ascii="Times New Roman" w:hAnsi="Times New Roman"/>
                <w:color w:val="000000"/>
                <w:spacing w:val="-4"/>
                <w:sz w:val="24"/>
                <w:szCs w:val="24"/>
              </w:rPr>
              <w:t>дения;</w:t>
            </w:r>
          </w:p>
          <w:p w:rsidR="002150B4" w:rsidRPr="00656231" w:rsidRDefault="002150B4" w:rsidP="002150B4">
            <w:pPr>
              <w:widowControl w:val="0"/>
              <w:numPr>
                <w:ilvl w:val="0"/>
                <w:numId w:val="15"/>
              </w:numPr>
              <w:shd w:val="clear" w:color="auto" w:fill="FFFFFF"/>
              <w:tabs>
                <w:tab w:val="left" w:pos="557"/>
              </w:tabs>
              <w:autoSpaceDE w:val="0"/>
              <w:autoSpaceDN w:val="0"/>
              <w:adjustRightInd w:val="0"/>
              <w:spacing w:after="0" w:line="240" w:lineRule="auto"/>
              <w:ind w:left="360" w:hanging="360"/>
              <w:rPr>
                <w:rFonts w:ascii="Times New Roman" w:hAnsi="Times New Roman"/>
                <w:color w:val="000000"/>
                <w:spacing w:val="-12"/>
                <w:sz w:val="24"/>
                <w:szCs w:val="24"/>
              </w:rPr>
            </w:pPr>
            <w:r w:rsidRPr="00656231">
              <w:rPr>
                <w:rFonts w:ascii="Times New Roman" w:hAnsi="Times New Roman"/>
                <w:color w:val="000000"/>
                <w:spacing w:val="-7"/>
                <w:sz w:val="24"/>
                <w:szCs w:val="24"/>
              </w:rPr>
              <w:t>в случаях, когда вместо одного знака преп</w:t>
            </w:r>
            <w:r w:rsidRPr="00656231">
              <w:rPr>
                <w:rFonts w:ascii="Times New Roman" w:hAnsi="Times New Roman"/>
                <w:color w:val="000000"/>
                <w:spacing w:val="-7"/>
                <w:sz w:val="24"/>
                <w:szCs w:val="24"/>
              </w:rPr>
              <w:t>и</w:t>
            </w:r>
            <w:r w:rsidRPr="00656231">
              <w:rPr>
                <w:rFonts w:ascii="Times New Roman" w:hAnsi="Times New Roman"/>
                <w:color w:val="000000"/>
                <w:spacing w:val="-7"/>
                <w:sz w:val="24"/>
                <w:szCs w:val="24"/>
              </w:rPr>
              <w:t>на</w:t>
            </w:r>
            <w:r w:rsidRPr="00656231">
              <w:rPr>
                <w:rFonts w:ascii="Times New Roman" w:hAnsi="Times New Roman"/>
                <w:color w:val="000000"/>
                <w:spacing w:val="-6"/>
                <w:sz w:val="24"/>
                <w:szCs w:val="24"/>
              </w:rPr>
              <w:t>ния поставлен другой;</w:t>
            </w:r>
          </w:p>
          <w:p w:rsidR="002150B4" w:rsidRPr="00656231" w:rsidRDefault="002150B4" w:rsidP="002150B4">
            <w:pPr>
              <w:widowControl w:val="0"/>
              <w:numPr>
                <w:ilvl w:val="0"/>
                <w:numId w:val="15"/>
              </w:numPr>
              <w:shd w:val="clear" w:color="auto" w:fill="FFFFFF"/>
              <w:tabs>
                <w:tab w:val="left" w:pos="557"/>
              </w:tabs>
              <w:autoSpaceDE w:val="0"/>
              <w:autoSpaceDN w:val="0"/>
              <w:adjustRightInd w:val="0"/>
              <w:spacing w:after="0" w:line="240" w:lineRule="auto"/>
              <w:ind w:left="360" w:hanging="360"/>
              <w:rPr>
                <w:rFonts w:ascii="Times New Roman" w:hAnsi="Times New Roman"/>
                <w:color w:val="000000"/>
                <w:spacing w:val="-12"/>
                <w:sz w:val="24"/>
                <w:szCs w:val="24"/>
              </w:rPr>
            </w:pPr>
            <w:r w:rsidRPr="00656231">
              <w:rPr>
                <w:rFonts w:ascii="Times New Roman" w:hAnsi="Times New Roman"/>
                <w:color w:val="000000"/>
                <w:sz w:val="24"/>
                <w:szCs w:val="24"/>
              </w:rPr>
              <w:t>в пропуске одного из сочетающихся знаков препинания или в нарушении их послед</w:t>
            </w:r>
            <w:r w:rsidRPr="00656231">
              <w:rPr>
                <w:rFonts w:ascii="Times New Roman" w:hAnsi="Times New Roman"/>
                <w:color w:val="000000"/>
                <w:sz w:val="24"/>
                <w:szCs w:val="24"/>
              </w:rPr>
              <w:t>о</w:t>
            </w:r>
            <w:r w:rsidRPr="00656231">
              <w:rPr>
                <w:rFonts w:ascii="Times New Roman" w:hAnsi="Times New Roman"/>
                <w:color w:val="000000"/>
                <w:sz w:val="24"/>
                <w:szCs w:val="24"/>
              </w:rPr>
              <w:t>ватель</w:t>
            </w:r>
            <w:r w:rsidRPr="00656231">
              <w:rPr>
                <w:rFonts w:ascii="Times New Roman" w:hAnsi="Times New Roman"/>
                <w:color w:val="000000"/>
                <w:spacing w:val="-7"/>
                <w:sz w:val="24"/>
                <w:szCs w:val="24"/>
              </w:rPr>
              <w:t>ности.</w:t>
            </w:r>
          </w:p>
        </w:tc>
      </w:tr>
    </w:tbl>
    <w:p w:rsidR="002150B4" w:rsidRPr="00656231" w:rsidRDefault="002150B4" w:rsidP="002150B4">
      <w:pPr>
        <w:shd w:val="clear" w:color="auto" w:fill="FFFFFF"/>
        <w:spacing w:line="360" w:lineRule="auto"/>
        <w:jc w:val="both"/>
        <w:rPr>
          <w:rFonts w:ascii="Times New Roman" w:hAnsi="Times New Roman"/>
          <w:sz w:val="24"/>
          <w:szCs w:val="24"/>
        </w:rPr>
      </w:pP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color w:val="000000"/>
          <w:spacing w:val="8"/>
          <w:sz w:val="24"/>
          <w:szCs w:val="24"/>
        </w:rPr>
        <w:t xml:space="preserve">Необходимо учитывать также </w:t>
      </w:r>
      <w:r w:rsidRPr="00656231">
        <w:rPr>
          <w:rFonts w:ascii="Times New Roman" w:hAnsi="Times New Roman"/>
          <w:b/>
          <w:bCs/>
          <w:color w:val="000000"/>
          <w:spacing w:val="66"/>
          <w:sz w:val="24"/>
          <w:szCs w:val="24"/>
        </w:rPr>
        <w:t xml:space="preserve">повторяемость </w:t>
      </w:r>
      <w:r w:rsidRPr="00656231">
        <w:rPr>
          <w:rFonts w:ascii="Times New Roman" w:hAnsi="Times New Roman"/>
          <w:color w:val="000000"/>
          <w:spacing w:val="11"/>
          <w:sz w:val="24"/>
          <w:szCs w:val="24"/>
        </w:rPr>
        <w:t xml:space="preserve">и </w:t>
      </w:r>
      <w:r w:rsidRPr="00656231">
        <w:rPr>
          <w:rFonts w:ascii="Times New Roman" w:hAnsi="Times New Roman"/>
          <w:b/>
          <w:bCs/>
          <w:color w:val="000000"/>
          <w:spacing w:val="66"/>
          <w:sz w:val="24"/>
          <w:szCs w:val="24"/>
        </w:rPr>
        <w:t>однотипность</w:t>
      </w:r>
      <w:r w:rsidRPr="00656231">
        <w:rPr>
          <w:rFonts w:ascii="Times New Roman" w:hAnsi="Times New Roman"/>
          <w:color w:val="000000"/>
          <w:spacing w:val="11"/>
          <w:sz w:val="24"/>
          <w:szCs w:val="24"/>
        </w:rPr>
        <w:t xml:space="preserve"> ошибок. Если </w:t>
      </w:r>
      <w:r w:rsidRPr="00656231">
        <w:rPr>
          <w:rFonts w:ascii="Times New Roman" w:hAnsi="Times New Roman"/>
          <w:color w:val="000000"/>
          <w:spacing w:val="-6"/>
          <w:sz w:val="24"/>
          <w:szCs w:val="24"/>
        </w:rPr>
        <w:t xml:space="preserve">ошибка повторяется в одном и том же слове или в </w:t>
      </w:r>
      <w:r w:rsidRPr="00656231">
        <w:rPr>
          <w:rFonts w:ascii="Times New Roman" w:hAnsi="Times New Roman"/>
          <w:color w:val="000000"/>
          <w:spacing w:val="-7"/>
          <w:sz w:val="24"/>
          <w:szCs w:val="24"/>
        </w:rPr>
        <w:t>корне однокоренных слов, то она считается за одну ошибку.</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b/>
          <w:bCs/>
          <w:color w:val="000000"/>
          <w:spacing w:val="11"/>
          <w:sz w:val="24"/>
          <w:szCs w:val="24"/>
        </w:rPr>
        <w:t>Однотипными</w:t>
      </w:r>
      <w:r w:rsidRPr="00656231">
        <w:rPr>
          <w:rFonts w:ascii="Times New Roman" w:hAnsi="Times New Roman"/>
          <w:color w:val="000000"/>
          <w:spacing w:val="11"/>
          <w:sz w:val="24"/>
          <w:szCs w:val="24"/>
        </w:rPr>
        <w:t xml:space="preserve"> считаются ошибки на одно </w:t>
      </w:r>
      <w:r w:rsidRPr="00656231">
        <w:rPr>
          <w:rFonts w:ascii="Times New Roman" w:hAnsi="Times New Roman"/>
          <w:color w:val="000000"/>
          <w:spacing w:val="-7"/>
          <w:sz w:val="24"/>
          <w:szCs w:val="24"/>
        </w:rPr>
        <w:t>правило, если условия выбора правил</w:t>
      </w:r>
      <w:r w:rsidRPr="00656231">
        <w:rPr>
          <w:rFonts w:ascii="Times New Roman" w:hAnsi="Times New Roman"/>
          <w:color w:val="000000"/>
          <w:spacing w:val="-7"/>
          <w:sz w:val="24"/>
          <w:szCs w:val="24"/>
        </w:rPr>
        <w:t>ь</w:t>
      </w:r>
      <w:r w:rsidRPr="00656231">
        <w:rPr>
          <w:rFonts w:ascii="Times New Roman" w:hAnsi="Times New Roman"/>
          <w:color w:val="000000"/>
          <w:spacing w:val="-7"/>
          <w:sz w:val="24"/>
          <w:szCs w:val="24"/>
        </w:rPr>
        <w:t>ного написа</w:t>
      </w:r>
      <w:r w:rsidRPr="00656231">
        <w:rPr>
          <w:rFonts w:ascii="Times New Roman" w:hAnsi="Times New Roman"/>
          <w:color w:val="000000"/>
          <w:spacing w:val="-2"/>
          <w:sz w:val="24"/>
          <w:szCs w:val="24"/>
        </w:rPr>
        <w:t xml:space="preserve">ния заключены в грамматических </w:t>
      </w:r>
      <w:r w:rsidRPr="00656231">
        <w:rPr>
          <w:rFonts w:ascii="Times New Roman" w:hAnsi="Times New Roman"/>
          <w:i/>
          <w:iCs/>
          <w:color w:val="000000"/>
          <w:spacing w:val="-2"/>
          <w:sz w:val="24"/>
          <w:szCs w:val="24"/>
        </w:rPr>
        <w:t xml:space="preserve">(в армии, в роще; колют, борются) </w:t>
      </w:r>
      <w:r w:rsidRPr="00656231">
        <w:rPr>
          <w:rFonts w:ascii="Times New Roman" w:hAnsi="Times New Roman"/>
          <w:color w:val="000000"/>
          <w:spacing w:val="-2"/>
          <w:sz w:val="24"/>
          <w:szCs w:val="24"/>
        </w:rPr>
        <w:t>и фонет</w:t>
      </w:r>
      <w:r w:rsidRPr="00656231">
        <w:rPr>
          <w:rFonts w:ascii="Times New Roman" w:hAnsi="Times New Roman"/>
          <w:color w:val="000000"/>
          <w:spacing w:val="-2"/>
          <w:sz w:val="24"/>
          <w:szCs w:val="24"/>
        </w:rPr>
        <w:t>и</w:t>
      </w:r>
      <w:r w:rsidRPr="00656231">
        <w:rPr>
          <w:rFonts w:ascii="Times New Roman" w:hAnsi="Times New Roman"/>
          <w:color w:val="000000"/>
          <w:spacing w:val="-2"/>
          <w:sz w:val="24"/>
          <w:szCs w:val="24"/>
        </w:rPr>
        <w:t xml:space="preserve">ческих </w:t>
      </w:r>
      <w:r w:rsidRPr="00656231">
        <w:rPr>
          <w:rFonts w:ascii="Times New Roman" w:hAnsi="Times New Roman"/>
          <w:i/>
          <w:iCs/>
          <w:color w:val="000000"/>
          <w:spacing w:val="-2"/>
          <w:sz w:val="24"/>
          <w:szCs w:val="24"/>
        </w:rPr>
        <w:t xml:space="preserve">(пирожок, </w:t>
      </w:r>
      <w:r w:rsidRPr="00656231">
        <w:rPr>
          <w:rFonts w:ascii="Times New Roman" w:hAnsi="Times New Roman"/>
          <w:i/>
          <w:iCs/>
          <w:color w:val="000000"/>
          <w:spacing w:val="-5"/>
          <w:sz w:val="24"/>
          <w:szCs w:val="24"/>
        </w:rPr>
        <w:t xml:space="preserve">сверчок) </w:t>
      </w:r>
      <w:r w:rsidRPr="00656231">
        <w:rPr>
          <w:rFonts w:ascii="Times New Roman" w:hAnsi="Times New Roman"/>
          <w:color w:val="000000"/>
          <w:spacing w:val="-5"/>
          <w:sz w:val="24"/>
          <w:szCs w:val="24"/>
        </w:rPr>
        <w:t>особенностях данного слова.</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proofErr w:type="gramStart"/>
      <w:r w:rsidRPr="00656231">
        <w:rPr>
          <w:rFonts w:ascii="Times New Roman" w:hAnsi="Times New Roman"/>
          <w:color w:val="000000"/>
          <w:spacing w:val="-5"/>
          <w:sz w:val="24"/>
          <w:szCs w:val="24"/>
          <w:u w:val="single"/>
        </w:rPr>
        <w:t>Не считаются однотипными</w:t>
      </w:r>
      <w:r w:rsidRPr="00656231">
        <w:rPr>
          <w:rFonts w:ascii="Times New Roman" w:hAnsi="Times New Roman"/>
          <w:color w:val="000000"/>
          <w:spacing w:val="-5"/>
          <w:sz w:val="24"/>
          <w:szCs w:val="24"/>
        </w:rPr>
        <w:t xml:space="preserve"> ошибки на такое </w:t>
      </w:r>
      <w:r w:rsidRPr="00656231">
        <w:rPr>
          <w:rFonts w:ascii="Times New Roman" w:hAnsi="Times New Roman"/>
          <w:color w:val="000000"/>
          <w:spacing w:val="-4"/>
          <w:sz w:val="24"/>
          <w:szCs w:val="24"/>
        </w:rPr>
        <w:t>правило, в котором для выяснения пр</w:t>
      </w:r>
      <w:r w:rsidRPr="00656231">
        <w:rPr>
          <w:rFonts w:ascii="Times New Roman" w:hAnsi="Times New Roman"/>
          <w:color w:val="000000"/>
          <w:spacing w:val="-4"/>
          <w:sz w:val="24"/>
          <w:szCs w:val="24"/>
        </w:rPr>
        <w:t>а</w:t>
      </w:r>
      <w:r w:rsidRPr="00656231">
        <w:rPr>
          <w:rFonts w:ascii="Times New Roman" w:hAnsi="Times New Roman"/>
          <w:color w:val="000000"/>
          <w:spacing w:val="-4"/>
          <w:sz w:val="24"/>
          <w:szCs w:val="24"/>
        </w:rPr>
        <w:t xml:space="preserve">вильного </w:t>
      </w:r>
      <w:r w:rsidRPr="00656231">
        <w:rPr>
          <w:rFonts w:ascii="Times New Roman" w:hAnsi="Times New Roman"/>
          <w:color w:val="000000"/>
          <w:spacing w:val="-5"/>
          <w:sz w:val="24"/>
          <w:szCs w:val="24"/>
        </w:rPr>
        <w:t>написания одного слова требуется подобрать дру</w:t>
      </w:r>
      <w:r w:rsidRPr="00656231">
        <w:rPr>
          <w:rFonts w:ascii="Times New Roman" w:hAnsi="Times New Roman"/>
          <w:color w:val="000000"/>
          <w:spacing w:val="-7"/>
          <w:sz w:val="24"/>
          <w:szCs w:val="24"/>
        </w:rPr>
        <w:t xml:space="preserve">гое (опорное) слово или его форму </w:t>
      </w:r>
      <w:r w:rsidRPr="00656231">
        <w:rPr>
          <w:rFonts w:ascii="Times New Roman" w:hAnsi="Times New Roman"/>
          <w:i/>
          <w:iCs/>
          <w:color w:val="000000"/>
          <w:spacing w:val="-7"/>
          <w:sz w:val="24"/>
          <w:szCs w:val="24"/>
        </w:rPr>
        <w:t xml:space="preserve">(вода </w:t>
      </w:r>
      <w:r w:rsidRPr="00656231">
        <w:rPr>
          <w:rFonts w:ascii="Times New Roman" w:hAnsi="Times New Roman"/>
          <w:color w:val="000000"/>
          <w:sz w:val="24"/>
          <w:szCs w:val="24"/>
        </w:rPr>
        <w:t xml:space="preserve">– </w:t>
      </w:r>
      <w:r w:rsidRPr="00656231">
        <w:rPr>
          <w:rFonts w:ascii="Times New Roman" w:hAnsi="Times New Roman"/>
          <w:i/>
          <w:iCs/>
          <w:color w:val="000000"/>
          <w:spacing w:val="3"/>
          <w:sz w:val="24"/>
          <w:szCs w:val="24"/>
        </w:rPr>
        <w:t xml:space="preserve">воды, рот </w:t>
      </w:r>
      <w:r w:rsidRPr="00656231">
        <w:rPr>
          <w:rFonts w:ascii="Times New Roman" w:hAnsi="Times New Roman"/>
          <w:color w:val="000000"/>
          <w:sz w:val="24"/>
          <w:szCs w:val="24"/>
        </w:rPr>
        <w:t>–</w:t>
      </w:r>
      <w:r w:rsidRPr="00656231">
        <w:rPr>
          <w:rFonts w:ascii="Times New Roman" w:hAnsi="Times New Roman"/>
          <w:color w:val="000000"/>
          <w:spacing w:val="3"/>
          <w:sz w:val="24"/>
          <w:szCs w:val="24"/>
        </w:rPr>
        <w:t xml:space="preserve"> </w:t>
      </w:r>
      <w:r w:rsidRPr="00656231">
        <w:rPr>
          <w:rFonts w:ascii="Times New Roman" w:hAnsi="Times New Roman"/>
          <w:i/>
          <w:iCs/>
          <w:color w:val="000000"/>
          <w:spacing w:val="3"/>
          <w:sz w:val="24"/>
          <w:szCs w:val="24"/>
        </w:rPr>
        <w:t xml:space="preserve">ротик, грустный </w:t>
      </w:r>
      <w:r w:rsidRPr="00656231">
        <w:rPr>
          <w:rFonts w:ascii="Times New Roman" w:hAnsi="Times New Roman"/>
          <w:color w:val="000000"/>
          <w:sz w:val="24"/>
          <w:szCs w:val="24"/>
        </w:rPr>
        <w:t>–</w:t>
      </w:r>
      <w:r w:rsidRPr="00656231">
        <w:rPr>
          <w:rFonts w:ascii="Times New Roman" w:hAnsi="Times New Roman"/>
          <w:color w:val="000000"/>
          <w:spacing w:val="3"/>
          <w:sz w:val="24"/>
          <w:szCs w:val="24"/>
        </w:rPr>
        <w:t xml:space="preserve"> </w:t>
      </w:r>
      <w:r w:rsidRPr="00656231">
        <w:rPr>
          <w:rFonts w:ascii="Times New Roman" w:hAnsi="Times New Roman"/>
          <w:i/>
          <w:iCs/>
          <w:color w:val="000000"/>
          <w:spacing w:val="3"/>
          <w:sz w:val="24"/>
          <w:szCs w:val="24"/>
        </w:rPr>
        <w:t xml:space="preserve">грустить, </w:t>
      </w:r>
      <w:r w:rsidRPr="00656231">
        <w:rPr>
          <w:rFonts w:ascii="Times New Roman" w:hAnsi="Times New Roman"/>
          <w:i/>
          <w:iCs/>
          <w:color w:val="000000"/>
          <w:spacing w:val="7"/>
          <w:sz w:val="24"/>
          <w:szCs w:val="24"/>
        </w:rPr>
        <w:t xml:space="preserve">резкий </w:t>
      </w:r>
      <w:r w:rsidRPr="00656231">
        <w:rPr>
          <w:rFonts w:ascii="Times New Roman" w:hAnsi="Times New Roman"/>
          <w:color w:val="000000"/>
          <w:sz w:val="24"/>
          <w:szCs w:val="24"/>
        </w:rPr>
        <w:t>–</w:t>
      </w:r>
      <w:r w:rsidRPr="00656231">
        <w:rPr>
          <w:rFonts w:ascii="Times New Roman" w:hAnsi="Times New Roman"/>
          <w:color w:val="000000"/>
          <w:spacing w:val="7"/>
          <w:sz w:val="24"/>
          <w:szCs w:val="24"/>
        </w:rPr>
        <w:t xml:space="preserve"> </w:t>
      </w:r>
      <w:r w:rsidRPr="00656231">
        <w:rPr>
          <w:rFonts w:ascii="Times New Roman" w:hAnsi="Times New Roman"/>
          <w:i/>
          <w:iCs/>
          <w:color w:val="000000"/>
          <w:spacing w:val="7"/>
          <w:sz w:val="24"/>
          <w:szCs w:val="24"/>
        </w:rPr>
        <w:t>резок).</w:t>
      </w:r>
      <w:proofErr w:type="gramEnd"/>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color w:val="000000"/>
          <w:spacing w:val="-4"/>
          <w:sz w:val="24"/>
          <w:szCs w:val="24"/>
        </w:rPr>
        <w:lastRenderedPageBreak/>
        <w:t xml:space="preserve">Первые три однотипные ошибки считаются за </w:t>
      </w:r>
      <w:r w:rsidRPr="00656231">
        <w:rPr>
          <w:rFonts w:ascii="Times New Roman" w:hAnsi="Times New Roman"/>
          <w:color w:val="000000"/>
          <w:spacing w:val="-7"/>
          <w:sz w:val="24"/>
          <w:szCs w:val="24"/>
        </w:rPr>
        <w:t>одну ошибку, каждая следующая подо</w:t>
      </w:r>
      <w:r w:rsidRPr="00656231">
        <w:rPr>
          <w:rFonts w:ascii="Times New Roman" w:hAnsi="Times New Roman"/>
          <w:color w:val="000000"/>
          <w:spacing w:val="-7"/>
          <w:sz w:val="24"/>
          <w:szCs w:val="24"/>
        </w:rPr>
        <w:t>б</w:t>
      </w:r>
      <w:r w:rsidRPr="00656231">
        <w:rPr>
          <w:rFonts w:ascii="Times New Roman" w:hAnsi="Times New Roman"/>
          <w:color w:val="000000"/>
          <w:spacing w:val="-7"/>
          <w:sz w:val="24"/>
          <w:szCs w:val="24"/>
        </w:rPr>
        <w:t xml:space="preserve">ная ошибка </w:t>
      </w:r>
      <w:r w:rsidRPr="00656231">
        <w:rPr>
          <w:rFonts w:ascii="Times New Roman" w:hAnsi="Times New Roman"/>
          <w:color w:val="000000"/>
          <w:spacing w:val="-2"/>
          <w:sz w:val="24"/>
          <w:szCs w:val="24"/>
        </w:rPr>
        <w:t>учитывается как самостоятельная.</w:t>
      </w:r>
      <w:r w:rsidRPr="00656231">
        <w:rPr>
          <w:rFonts w:ascii="Times New Roman" w:hAnsi="Times New Roman"/>
          <w:sz w:val="24"/>
          <w:szCs w:val="24"/>
        </w:rPr>
        <w:t xml:space="preserve"> Если в одном непроверяемом слове доп</w:t>
      </w:r>
      <w:r w:rsidRPr="00656231">
        <w:rPr>
          <w:rFonts w:ascii="Times New Roman" w:hAnsi="Times New Roman"/>
          <w:sz w:val="24"/>
          <w:szCs w:val="24"/>
        </w:rPr>
        <w:t>у</w:t>
      </w:r>
      <w:r w:rsidRPr="00656231">
        <w:rPr>
          <w:rFonts w:ascii="Times New Roman" w:hAnsi="Times New Roman"/>
          <w:sz w:val="24"/>
          <w:szCs w:val="24"/>
        </w:rPr>
        <w:t>щены 2 и более ошибки, то все они считаются за одну ошибку.</w:t>
      </w:r>
    </w:p>
    <w:p w:rsidR="002150B4" w:rsidRPr="00656231" w:rsidRDefault="002150B4" w:rsidP="002150B4">
      <w:pPr>
        <w:pStyle w:val="normal"/>
        <w:ind w:left="0" w:right="62" w:firstLine="539"/>
        <w:contextualSpacing/>
        <w:rPr>
          <w:rFonts w:ascii="Times New Roman" w:hAnsi="Times New Roman" w:cs="Times New Roman"/>
        </w:rPr>
      </w:pPr>
      <w:r w:rsidRPr="00656231">
        <w:rPr>
          <w:rFonts w:ascii="Times New Roman" w:hAnsi="Times New Roman" w:cs="Times New Roman"/>
          <w:u w:val="single"/>
        </w:rPr>
        <w:t>Понятие об однотипных ошибках не распространяется на пунктуационные ошибки</w:t>
      </w:r>
      <w:r w:rsidRPr="00656231">
        <w:rPr>
          <w:rFonts w:ascii="Times New Roman" w:hAnsi="Times New Roman" w:cs="Times New Roman"/>
        </w:rPr>
        <w:t>.</w:t>
      </w: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5"/>
          <w:sz w:val="24"/>
          <w:szCs w:val="24"/>
        </w:rPr>
      </w:pPr>
      <w:proofErr w:type="gramStart"/>
      <w:r w:rsidRPr="00656231">
        <w:rPr>
          <w:rFonts w:ascii="Times New Roman" w:hAnsi="Times New Roman"/>
          <w:color w:val="000000"/>
          <w:spacing w:val="6"/>
          <w:sz w:val="24"/>
          <w:szCs w:val="24"/>
        </w:rPr>
        <w:t xml:space="preserve">При наличии в контрольном диктанте более </w:t>
      </w:r>
      <w:r w:rsidRPr="00656231">
        <w:rPr>
          <w:rFonts w:ascii="Times New Roman" w:hAnsi="Times New Roman"/>
          <w:b/>
          <w:bCs/>
          <w:color w:val="000000"/>
          <w:spacing w:val="-4"/>
          <w:sz w:val="24"/>
          <w:szCs w:val="24"/>
        </w:rPr>
        <w:t>5 поправок</w:t>
      </w:r>
      <w:r w:rsidRPr="00656231">
        <w:rPr>
          <w:rFonts w:ascii="Times New Roman" w:hAnsi="Times New Roman"/>
          <w:color w:val="000000"/>
          <w:spacing w:val="-4"/>
          <w:sz w:val="24"/>
          <w:szCs w:val="24"/>
        </w:rPr>
        <w:t xml:space="preserve"> (исправление неверного написания на </w:t>
      </w:r>
      <w:r w:rsidRPr="00656231">
        <w:rPr>
          <w:rFonts w:ascii="Times New Roman" w:hAnsi="Times New Roman"/>
          <w:color w:val="000000"/>
          <w:spacing w:val="-6"/>
          <w:sz w:val="24"/>
          <w:szCs w:val="24"/>
        </w:rPr>
        <w:t>верное) оценка снижается на один балл.</w:t>
      </w:r>
      <w:proofErr w:type="gramEnd"/>
      <w:r w:rsidRPr="00656231">
        <w:rPr>
          <w:rFonts w:ascii="Times New Roman" w:hAnsi="Times New Roman"/>
          <w:color w:val="000000"/>
          <w:spacing w:val="-6"/>
          <w:sz w:val="24"/>
          <w:szCs w:val="24"/>
        </w:rPr>
        <w:t xml:space="preserve"> </w:t>
      </w:r>
      <w:r w:rsidRPr="00656231">
        <w:rPr>
          <w:rFonts w:ascii="Times New Roman" w:hAnsi="Times New Roman"/>
          <w:color w:val="000000"/>
          <w:spacing w:val="-6"/>
          <w:sz w:val="24"/>
          <w:szCs w:val="24"/>
          <w:u w:val="single"/>
        </w:rPr>
        <w:t xml:space="preserve">Отличная </w:t>
      </w:r>
      <w:r w:rsidRPr="00656231">
        <w:rPr>
          <w:rFonts w:ascii="Times New Roman" w:hAnsi="Times New Roman"/>
          <w:color w:val="000000"/>
          <w:spacing w:val="-3"/>
          <w:sz w:val="24"/>
          <w:szCs w:val="24"/>
          <w:u w:val="single"/>
        </w:rPr>
        <w:t>оценка не выставляется при наличии 3 исправле</w:t>
      </w:r>
      <w:r w:rsidRPr="00656231">
        <w:rPr>
          <w:rFonts w:ascii="Times New Roman" w:hAnsi="Times New Roman"/>
          <w:color w:val="000000"/>
          <w:spacing w:val="-7"/>
          <w:sz w:val="24"/>
          <w:szCs w:val="24"/>
          <w:u w:val="single"/>
        </w:rPr>
        <w:t>ний и более.</w:t>
      </w:r>
      <w:r w:rsidRPr="00656231">
        <w:rPr>
          <w:rFonts w:ascii="Times New Roman" w:hAnsi="Times New Roman"/>
          <w:color w:val="000000"/>
          <w:spacing w:val="-7"/>
          <w:sz w:val="24"/>
          <w:szCs w:val="24"/>
        </w:rPr>
        <w:t xml:space="preserve">   </w:t>
      </w:r>
      <w:r w:rsidRPr="00656231">
        <w:rPr>
          <w:rFonts w:ascii="Times New Roman" w:hAnsi="Times New Roman"/>
          <w:color w:val="000000"/>
          <w:spacing w:val="-5"/>
          <w:sz w:val="24"/>
          <w:szCs w:val="24"/>
        </w:rPr>
        <w:t>Диктант оценивается одной отметкой.</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0"/>
        <w:gridCol w:w="3420"/>
      </w:tblGrid>
      <w:tr w:rsidR="002150B4" w:rsidRPr="00656231" w:rsidTr="00A5314C">
        <w:trPr>
          <w:trHeight w:val="454"/>
        </w:trPr>
        <w:tc>
          <w:tcPr>
            <w:tcW w:w="1188" w:type="dxa"/>
            <w:vMerge w:val="restart"/>
            <w:tcBorders>
              <w:top w:val="single" w:sz="12" w:space="0" w:color="auto"/>
              <w:left w:val="single" w:sz="12" w:space="0" w:color="auto"/>
              <w:right w:val="single" w:sz="12" w:space="0" w:color="auto"/>
            </w:tcBorders>
          </w:tcPr>
          <w:p w:rsidR="002150B4" w:rsidRPr="00656231" w:rsidRDefault="002150B4" w:rsidP="00A5314C">
            <w:pPr>
              <w:spacing w:line="360" w:lineRule="auto"/>
              <w:rPr>
                <w:rFonts w:ascii="Times New Roman" w:hAnsi="Times New Roman"/>
                <w:b/>
                <w:bCs/>
                <w:color w:val="000000"/>
                <w:spacing w:val="3"/>
                <w:sz w:val="24"/>
                <w:szCs w:val="24"/>
              </w:rPr>
            </w:pPr>
          </w:p>
          <w:p w:rsidR="002150B4" w:rsidRPr="00656231" w:rsidRDefault="002150B4" w:rsidP="00A5314C">
            <w:pPr>
              <w:spacing w:line="360" w:lineRule="auto"/>
              <w:jc w:val="center"/>
              <w:rPr>
                <w:rFonts w:ascii="Times New Roman" w:hAnsi="Times New Roman"/>
                <w:b/>
                <w:bCs/>
                <w:color w:val="000000"/>
                <w:spacing w:val="3"/>
                <w:sz w:val="24"/>
                <w:szCs w:val="24"/>
              </w:rPr>
            </w:pPr>
            <w:r w:rsidRPr="00656231">
              <w:rPr>
                <w:rFonts w:ascii="Times New Roman" w:hAnsi="Times New Roman"/>
                <w:b/>
                <w:bCs/>
                <w:color w:val="000000"/>
                <w:spacing w:val="3"/>
                <w:sz w:val="24"/>
                <w:szCs w:val="24"/>
              </w:rPr>
              <w:t>Оценка</w:t>
            </w:r>
          </w:p>
        </w:tc>
        <w:tc>
          <w:tcPr>
            <w:tcW w:w="8820" w:type="dxa"/>
            <w:gridSpan w:val="2"/>
            <w:tcBorders>
              <w:top w:val="single" w:sz="12" w:space="0" w:color="auto"/>
              <w:left w:val="single" w:sz="12" w:space="0" w:color="auto"/>
              <w:right w:val="single" w:sz="12" w:space="0" w:color="auto"/>
            </w:tcBorders>
          </w:tcPr>
          <w:p w:rsidR="002150B4" w:rsidRPr="00656231" w:rsidRDefault="002150B4" w:rsidP="00A5314C">
            <w:pPr>
              <w:spacing w:line="360" w:lineRule="auto"/>
              <w:jc w:val="center"/>
              <w:rPr>
                <w:rFonts w:ascii="Times New Roman" w:hAnsi="Times New Roman"/>
                <w:b/>
                <w:bCs/>
                <w:color w:val="000000"/>
                <w:spacing w:val="11"/>
                <w:sz w:val="24"/>
                <w:szCs w:val="24"/>
              </w:rPr>
            </w:pPr>
            <w:r w:rsidRPr="00656231">
              <w:rPr>
                <w:rFonts w:ascii="Times New Roman" w:hAnsi="Times New Roman"/>
                <w:b/>
                <w:bCs/>
                <w:sz w:val="24"/>
                <w:szCs w:val="24"/>
              </w:rPr>
              <w:t xml:space="preserve">Контрольная работа  </w:t>
            </w:r>
            <w:r w:rsidRPr="00656231">
              <w:rPr>
                <w:rFonts w:ascii="Times New Roman" w:hAnsi="Times New Roman"/>
                <w:i/>
                <w:iCs/>
                <w:sz w:val="24"/>
                <w:szCs w:val="24"/>
              </w:rPr>
              <w:t>(диктант)</w:t>
            </w:r>
          </w:p>
        </w:tc>
      </w:tr>
      <w:tr w:rsidR="002150B4" w:rsidRPr="00656231" w:rsidTr="00A5314C">
        <w:trPr>
          <w:trHeight w:val="454"/>
        </w:trPr>
        <w:tc>
          <w:tcPr>
            <w:tcW w:w="1188" w:type="dxa"/>
            <w:vMerge/>
            <w:tcBorders>
              <w:left w:val="single" w:sz="12" w:space="0" w:color="auto"/>
              <w:bottom w:val="single" w:sz="12" w:space="0" w:color="auto"/>
              <w:right w:val="single" w:sz="12" w:space="0" w:color="auto"/>
            </w:tcBorders>
          </w:tcPr>
          <w:p w:rsidR="002150B4" w:rsidRPr="00656231" w:rsidRDefault="002150B4" w:rsidP="00A5314C">
            <w:pPr>
              <w:spacing w:line="360" w:lineRule="auto"/>
              <w:jc w:val="center"/>
              <w:rPr>
                <w:rFonts w:ascii="Times New Roman" w:hAnsi="Times New Roman"/>
                <w:b/>
                <w:bCs/>
                <w:color w:val="000000"/>
                <w:spacing w:val="3"/>
                <w:sz w:val="24"/>
                <w:szCs w:val="24"/>
              </w:rPr>
            </w:pPr>
          </w:p>
        </w:tc>
        <w:tc>
          <w:tcPr>
            <w:tcW w:w="5400" w:type="dxa"/>
            <w:tcBorders>
              <w:left w:val="single" w:sz="12" w:space="0" w:color="auto"/>
              <w:bottom w:val="single" w:sz="12" w:space="0" w:color="auto"/>
            </w:tcBorders>
          </w:tcPr>
          <w:p w:rsidR="002150B4" w:rsidRPr="00656231" w:rsidRDefault="002150B4" w:rsidP="00A5314C">
            <w:pPr>
              <w:rPr>
                <w:rFonts w:ascii="Times New Roman" w:hAnsi="Times New Roman"/>
                <w:b/>
                <w:bCs/>
                <w:color w:val="000000"/>
                <w:spacing w:val="-3"/>
                <w:sz w:val="24"/>
                <w:szCs w:val="24"/>
              </w:rPr>
            </w:pPr>
          </w:p>
          <w:p w:rsidR="002150B4" w:rsidRPr="00656231" w:rsidRDefault="002150B4" w:rsidP="00A5314C">
            <w:pPr>
              <w:rPr>
                <w:rFonts w:ascii="Times New Roman" w:hAnsi="Times New Roman"/>
                <w:b/>
                <w:bCs/>
                <w:color w:val="000000"/>
                <w:spacing w:val="3"/>
                <w:sz w:val="24"/>
                <w:szCs w:val="24"/>
              </w:rPr>
            </w:pPr>
            <w:r w:rsidRPr="00656231">
              <w:rPr>
                <w:rFonts w:ascii="Times New Roman" w:hAnsi="Times New Roman"/>
                <w:b/>
                <w:bCs/>
                <w:color w:val="000000"/>
                <w:spacing w:val="-3"/>
                <w:sz w:val="24"/>
                <w:szCs w:val="24"/>
              </w:rPr>
              <w:t>ор</w:t>
            </w:r>
            <w:r w:rsidRPr="00656231">
              <w:rPr>
                <w:rFonts w:ascii="Times New Roman" w:hAnsi="Times New Roman"/>
                <w:b/>
                <w:bCs/>
                <w:color w:val="000000"/>
                <w:spacing w:val="6"/>
                <w:sz w:val="24"/>
                <w:szCs w:val="24"/>
              </w:rPr>
              <w:t>фографические / пунктуационные ошибки</w:t>
            </w:r>
          </w:p>
        </w:tc>
        <w:tc>
          <w:tcPr>
            <w:tcW w:w="3420" w:type="dxa"/>
            <w:tcBorders>
              <w:bottom w:val="single" w:sz="12" w:space="0" w:color="auto"/>
              <w:right w:val="single" w:sz="12" w:space="0" w:color="auto"/>
            </w:tcBorders>
          </w:tcPr>
          <w:p w:rsidR="002150B4" w:rsidRPr="00656231" w:rsidRDefault="002150B4" w:rsidP="00A5314C">
            <w:pPr>
              <w:jc w:val="center"/>
              <w:rPr>
                <w:rFonts w:ascii="Times New Roman" w:hAnsi="Times New Roman"/>
                <w:b/>
                <w:bCs/>
                <w:sz w:val="24"/>
                <w:szCs w:val="24"/>
              </w:rPr>
            </w:pPr>
            <w:r w:rsidRPr="00656231">
              <w:rPr>
                <w:rFonts w:ascii="Times New Roman" w:hAnsi="Times New Roman"/>
                <w:b/>
                <w:bCs/>
                <w:sz w:val="24"/>
                <w:szCs w:val="24"/>
              </w:rPr>
              <w:t>дополнительные задания</w:t>
            </w:r>
          </w:p>
          <w:p w:rsidR="002150B4" w:rsidRPr="00656231" w:rsidRDefault="002150B4" w:rsidP="00A5314C">
            <w:pPr>
              <w:jc w:val="center"/>
              <w:rPr>
                <w:rFonts w:ascii="Times New Roman" w:hAnsi="Times New Roman"/>
                <w:b/>
                <w:bCs/>
                <w:i/>
                <w:iCs/>
                <w:sz w:val="24"/>
                <w:szCs w:val="24"/>
              </w:rPr>
            </w:pPr>
            <w:r w:rsidRPr="00656231">
              <w:rPr>
                <w:rFonts w:ascii="Times New Roman" w:hAnsi="Times New Roman"/>
                <w:i/>
                <w:iCs/>
                <w:color w:val="000000"/>
                <w:spacing w:val="5"/>
                <w:sz w:val="24"/>
                <w:szCs w:val="24"/>
              </w:rPr>
              <w:t xml:space="preserve">(фонетическое, </w:t>
            </w:r>
            <w:r w:rsidRPr="00656231">
              <w:rPr>
                <w:rFonts w:ascii="Times New Roman" w:hAnsi="Times New Roman"/>
                <w:i/>
                <w:iCs/>
                <w:color w:val="000000"/>
                <w:spacing w:val="4"/>
                <w:sz w:val="24"/>
                <w:szCs w:val="24"/>
              </w:rPr>
              <w:t>лексическое, орфографическое, грамм</w:t>
            </w:r>
            <w:r w:rsidRPr="00656231">
              <w:rPr>
                <w:rFonts w:ascii="Times New Roman" w:hAnsi="Times New Roman"/>
                <w:i/>
                <w:iCs/>
                <w:color w:val="000000"/>
                <w:spacing w:val="4"/>
                <w:sz w:val="24"/>
                <w:szCs w:val="24"/>
              </w:rPr>
              <w:t>а</w:t>
            </w:r>
            <w:r w:rsidRPr="00656231">
              <w:rPr>
                <w:rFonts w:ascii="Times New Roman" w:hAnsi="Times New Roman"/>
                <w:i/>
                <w:iCs/>
                <w:color w:val="000000"/>
                <w:spacing w:val="4"/>
                <w:sz w:val="24"/>
                <w:szCs w:val="24"/>
              </w:rPr>
              <w:t>тическо</w:t>
            </w:r>
            <w:r w:rsidRPr="00656231">
              <w:rPr>
                <w:rFonts w:ascii="Times New Roman" w:hAnsi="Times New Roman"/>
                <w:i/>
                <w:iCs/>
                <w:color w:val="000000"/>
                <w:spacing w:val="7"/>
                <w:sz w:val="24"/>
                <w:szCs w:val="24"/>
              </w:rPr>
              <w:t>е)</w:t>
            </w:r>
          </w:p>
        </w:tc>
      </w:tr>
      <w:tr w:rsidR="002150B4" w:rsidRPr="00656231" w:rsidTr="00A5314C">
        <w:trPr>
          <w:trHeight w:val="454"/>
        </w:trPr>
        <w:tc>
          <w:tcPr>
            <w:tcW w:w="1188" w:type="dxa"/>
            <w:tcBorders>
              <w:top w:val="single" w:sz="12" w:space="0" w:color="auto"/>
              <w:left w:val="single" w:sz="12" w:space="0" w:color="auto"/>
              <w:right w:val="single" w:sz="12" w:space="0" w:color="auto"/>
            </w:tcBorders>
          </w:tcPr>
          <w:p w:rsidR="002150B4" w:rsidRPr="00656231" w:rsidRDefault="002150B4" w:rsidP="00A5314C">
            <w:pPr>
              <w:spacing w:line="360" w:lineRule="auto"/>
              <w:jc w:val="center"/>
              <w:rPr>
                <w:rFonts w:ascii="Times New Roman" w:hAnsi="Times New Roman"/>
                <w:color w:val="000000"/>
                <w:spacing w:val="3"/>
                <w:sz w:val="24"/>
                <w:szCs w:val="24"/>
              </w:rPr>
            </w:pPr>
            <w:r w:rsidRPr="00656231">
              <w:rPr>
                <w:rFonts w:ascii="Times New Roman" w:hAnsi="Times New Roman"/>
                <w:b/>
                <w:bCs/>
                <w:color w:val="000000"/>
                <w:spacing w:val="11"/>
                <w:sz w:val="24"/>
                <w:szCs w:val="24"/>
              </w:rPr>
              <w:t>«5»</w:t>
            </w:r>
          </w:p>
        </w:tc>
        <w:tc>
          <w:tcPr>
            <w:tcW w:w="5400" w:type="dxa"/>
            <w:tcBorders>
              <w:top w:val="single" w:sz="12" w:space="0" w:color="auto"/>
              <w:left w:val="single" w:sz="12" w:space="0" w:color="auto"/>
            </w:tcBorders>
          </w:tcPr>
          <w:p w:rsidR="002150B4" w:rsidRPr="00656231" w:rsidRDefault="002150B4" w:rsidP="00A5314C">
            <w:pPr>
              <w:rPr>
                <w:rFonts w:ascii="Times New Roman" w:hAnsi="Times New Roman"/>
                <w:sz w:val="24"/>
                <w:szCs w:val="24"/>
              </w:rPr>
            </w:pPr>
            <w:r w:rsidRPr="00656231">
              <w:rPr>
                <w:rFonts w:ascii="Times New Roman" w:hAnsi="Times New Roman"/>
                <w:sz w:val="24"/>
                <w:szCs w:val="24"/>
              </w:rPr>
              <w:t xml:space="preserve">0/0; или  0/1 </w:t>
            </w:r>
            <w:r w:rsidRPr="00656231">
              <w:rPr>
                <w:rFonts w:ascii="Times New Roman" w:hAnsi="Times New Roman"/>
                <w:i/>
                <w:iCs/>
                <w:sz w:val="24"/>
                <w:szCs w:val="24"/>
              </w:rPr>
              <w:t>(негрубая)</w:t>
            </w:r>
            <w:r w:rsidRPr="00656231">
              <w:rPr>
                <w:rFonts w:ascii="Times New Roman" w:hAnsi="Times New Roman"/>
                <w:sz w:val="24"/>
                <w:szCs w:val="24"/>
              </w:rPr>
              <w:t xml:space="preserve">; или  1/0 </w:t>
            </w:r>
            <w:r w:rsidRPr="00656231">
              <w:rPr>
                <w:rFonts w:ascii="Times New Roman" w:hAnsi="Times New Roman"/>
                <w:i/>
                <w:iCs/>
                <w:sz w:val="24"/>
                <w:szCs w:val="24"/>
              </w:rPr>
              <w:t>(негрубая)</w:t>
            </w:r>
          </w:p>
        </w:tc>
        <w:tc>
          <w:tcPr>
            <w:tcW w:w="3420" w:type="dxa"/>
            <w:tcBorders>
              <w:top w:val="single" w:sz="12" w:space="0" w:color="auto"/>
              <w:right w:val="single" w:sz="12" w:space="0" w:color="auto"/>
            </w:tcBorders>
          </w:tcPr>
          <w:p w:rsidR="002150B4" w:rsidRPr="00656231" w:rsidRDefault="002150B4" w:rsidP="00A5314C">
            <w:pPr>
              <w:rPr>
                <w:rFonts w:ascii="Times New Roman" w:hAnsi="Times New Roman"/>
                <w:sz w:val="24"/>
                <w:szCs w:val="24"/>
              </w:rPr>
            </w:pPr>
            <w:proofErr w:type="gramStart"/>
            <w:r w:rsidRPr="00656231">
              <w:rPr>
                <w:rFonts w:ascii="Times New Roman" w:hAnsi="Times New Roman"/>
                <w:color w:val="000000"/>
                <w:spacing w:val="2"/>
                <w:sz w:val="24"/>
                <w:szCs w:val="24"/>
              </w:rPr>
              <w:t>выполнены</w:t>
            </w:r>
            <w:proofErr w:type="gramEnd"/>
            <w:r w:rsidRPr="00656231">
              <w:rPr>
                <w:rFonts w:ascii="Times New Roman" w:hAnsi="Times New Roman"/>
                <w:color w:val="000000"/>
                <w:spacing w:val="2"/>
                <w:sz w:val="24"/>
                <w:szCs w:val="24"/>
              </w:rPr>
              <w:t xml:space="preserve"> </w:t>
            </w:r>
            <w:r w:rsidRPr="00656231">
              <w:rPr>
                <w:rFonts w:ascii="Times New Roman" w:hAnsi="Times New Roman"/>
                <w:color w:val="000000"/>
                <w:spacing w:val="-6"/>
                <w:sz w:val="24"/>
                <w:szCs w:val="24"/>
              </w:rPr>
              <w:t xml:space="preserve">верно все задания </w:t>
            </w:r>
          </w:p>
        </w:tc>
      </w:tr>
      <w:tr w:rsidR="002150B4" w:rsidRPr="00656231" w:rsidTr="00A5314C">
        <w:trPr>
          <w:trHeight w:val="258"/>
        </w:trPr>
        <w:tc>
          <w:tcPr>
            <w:tcW w:w="1188" w:type="dxa"/>
            <w:tcBorders>
              <w:left w:val="single" w:sz="12" w:space="0" w:color="auto"/>
              <w:right w:val="single" w:sz="12" w:space="0" w:color="auto"/>
            </w:tcBorders>
          </w:tcPr>
          <w:p w:rsidR="002150B4" w:rsidRPr="00656231" w:rsidRDefault="002150B4" w:rsidP="00A5314C">
            <w:pPr>
              <w:spacing w:line="360" w:lineRule="auto"/>
              <w:jc w:val="center"/>
              <w:rPr>
                <w:rFonts w:ascii="Times New Roman" w:hAnsi="Times New Roman"/>
                <w:b/>
                <w:bCs/>
                <w:color w:val="000000"/>
                <w:spacing w:val="2"/>
                <w:sz w:val="24"/>
                <w:szCs w:val="24"/>
              </w:rPr>
            </w:pPr>
          </w:p>
          <w:p w:rsidR="002150B4" w:rsidRPr="00656231" w:rsidRDefault="002150B4" w:rsidP="00A5314C">
            <w:pPr>
              <w:spacing w:line="360" w:lineRule="auto"/>
              <w:jc w:val="center"/>
              <w:rPr>
                <w:rFonts w:ascii="Times New Roman" w:hAnsi="Times New Roman"/>
                <w:b/>
                <w:bCs/>
                <w:color w:val="000000"/>
                <w:spacing w:val="11"/>
                <w:sz w:val="24"/>
                <w:szCs w:val="24"/>
              </w:rPr>
            </w:pPr>
            <w:r w:rsidRPr="00656231">
              <w:rPr>
                <w:rFonts w:ascii="Times New Roman" w:hAnsi="Times New Roman"/>
                <w:b/>
                <w:bCs/>
                <w:color w:val="000000"/>
                <w:spacing w:val="2"/>
                <w:sz w:val="24"/>
                <w:szCs w:val="24"/>
              </w:rPr>
              <w:t>«4»</w:t>
            </w:r>
          </w:p>
        </w:tc>
        <w:tc>
          <w:tcPr>
            <w:tcW w:w="5400" w:type="dxa"/>
            <w:tcBorders>
              <w:left w:val="single" w:sz="12" w:space="0" w:color="auto"/>
            </w:tcBorders>
          </w:tcPr>
          <w:p w:rsidR="002150B4" w:rsidRPr="00656231" w:rsidRDefault="002150B4" w:rsidP="00A5314C">
            <w:pPr>
              <w:shd w:val="clear" w:color="auto" w:fill="FFFFFF"/>
              <w:spacing w:line="360" w:lineRule="auto"/>
              <w:jc w:val="both"/>
              <w:rPr>
                <w:rFonts w:ascii="Times New Roman" w:hAnsi="Times New Roman"/>
                <w:color w:val="000000"/>
                <w:spacing w:val="5"/>
                <w:sz w:val="24"/>
                <w:szCs w:val="24"/>
              </w:rPr>
            </w:pPr>
            <w:r w:rsidRPr="00656231">
              <w:rPr>
                <w:rFonts w:ascii="Times New Roman" w:hAnsi="Times New Roman"/>
                <w:b/>
                <w:bCs/>
                <w:color w:val="000000"/>
                <w:spacing w:val="4"/>
                <w:sz w:val="24"/>
                <w:szCs w:val="24"/>
              </w:rPr>
              <w:t>2/2</w:t>
            </w:r>
            <w:r w:rsidRPr="00656231">
              <w:rPr>
                <w:rFonts w:ascii="Times New Roman" w:hAnsi="Times New Roman"/>
                <w:color w:val="000000"/>
                <w:spacing w:val="4"/>
                <w:sz w:val="24"/>
                <w:szCs w:val="24"/>
              </w:rPr>
              <w:t xml:space="preserve">; </w:t>
            </w:r>
            <w:r w:rsidRPr="00656231">
              <w:rPr>
                <w:rFonts w:ascii="Times New Roman" w:hAnsi="Times New Roman"/>
                <w:color w:val="000000"/>
                <w:spacing w:val="3"/>
                <w:sz w:val="24"/>
                <w:szCs w:val="24"/>
              </w:rPr>
              <w:t xml:space="preserve">или </w:t>
            </w:r>
            <w:r w:rsidRPr="00656231">
              <w:rPr>
                <w:rFonts w:ascii="Times New Roman" w:hAnsi="Times New Roman"/>
                <w:b/>
                <w:bCs/>
                <w:color w:val="000000"/>
                <w:spacing w:val="3"/>
                <w:sz w:val="24"/>
                <w:szCs w:val="24"/>
              </w:rPr>
              <w:t>1/3</w:t>
            </w:r>
            <w:r w:rsidRPr="00656231">
              <w:rPr>
                <w:rFonts w:ascii="Times New Roman" w:hAnsi="Times New Roman"/>
                <w:color w:val="000000"/>
                <w:spacing w:val="3"/>
                <w:sz w:val="24"/>
                <w:szCs w:val="24"/>
              </w:rPr>
              <w:t xml:space="preserve">; </w:t>
            </w:r>
            <w:r w:rsidRPr="00656231">
              <w:rPr>
                <w:rFonts w:ascii="Times New Roman" w:hAnsi="Times New Roman"/>
                <w:color w:val="000000"/>
                <w:spacing w:val="5"/>
                <w:sz w:val="24"/>
                <w:szCs w:val="24"/>
              </w:rPr>
              <w:t xml:space="preserve">или </w:t>
            </w:r>
            <w:r w:rsidRPr="00656231">
              <w:rPr>
                <w:rFonts w:ascii="Times New Roman" w:hAnsi="Times New Roman"/>
                <w:b/>
                <w:bCs/>
                <w:color w:val="000000"/>
                <w:spacing w:val="5"/>
                <w:sz w:val="24"/>
                <w:szCs w:val="24"/>
              </w:rPr>
              <w:t>0/4</w:t>
            </w:r>
            <w:r w:rsidRPr="00656231">
              <w:rPr>
                <w:rFonts w:ascii="Times New Roman" w:hAnsi="Times New Roman"/>
                <w:color w:val="000000"/>
                <w:spacing w:val="5"/>
                <w:sz w:val="24"/>
                <w:szCs w:val="24"/>
              </w:rPr>
              <w:t xml:space="preserve">; </w:t>
            </w:r>
          </w:p>
          <w:p w:rsidR="002150B4" w:rsidRPr="00656231" w:rsidRDefault="002150B4" w:rsidP="00A5314C">
            <w:pPr>
              <w:shd w:val="clear" w:color="auto" w:fill="FFFFFF"/>
              <w:spacing w:line="360" w:lineRule="auto"/>
              <w:jc w:val="both"/>
              <w:rPr>
                <w:rFonts w:ascii="Times New Roman" w:hAnsi="Times New Roman"/>
                <w:color w:val="000000"/>
                <w:spacing w:val="3"/>
                <w:sz w:val="24"/>
                <w:szCs w:val="24"/>
              </w:rPr>
            </w:pPr>
            <w:proofErr w:type="gramStart"/>
            <w:r w:rsidRPr="00656231">
              <w:rPr>
                <w:rFonts w:ascii="Times New Roman" w:hAnsi="Times New Roman"/>
                <w:b/>
                <w:bCs/>
                <w:color w:val="000000"/>
                <w:spacing w:val="3"/>
                <w:sz w:val="24"/>
                <w:szCs w:val="24"/>
              </w:rPr>
              <w:t>3/0</w:t>
            </w:r>
            <w:r w:rsidRPr="00656231">
              <w:rPr>
                <w:rFonts w:ascii="Times New Roman" w:hAnsi="Times New Roman"/>
                <w:color w:val="000000"/>
                <w:spacing w:val="3"/>
                <w:sz w:val="24"/>
                <w:szCs w:val="24"/>
              </w:rPr>
              <w:t xml:space="preserve"> </w:t>
            </w:r>
            <w:r w:rsidRPr="00656231">
              <w:rPr>
                <w:rFonts w:ascii="Times New Roman" w:hAnsi="Times New Roman"/>
                <w:i/>
                <w:iCs/>
                <w:color w:val="000000"/>
                <w:spacing w:val="3"/>
                <w:sz w:val="24"/>
                <w:szCs w:val="24"/>
              </w:rPr>
              <w:t>(если среди них есть однотипные)</w:t>
            </w:r>
            <w:proofErr w:type="gramEnd"/>
          </w:p>
        </w:tc>
        <w:tc>
          <w:tcPr>
            <w:tcW w:w="3420" w:type="dxa"/>
            <w:tcBorders>
              <w:right w:val="single" w:sz="12" w:space="0" w:color="auto"/>
            </w:tcBorders>
          </w:tcPr>
          <w:p w:rsidR="002150B4" w:rsidRPr="00656231" w:rsidRDefault="002150B4" w:rsidP="00A5314C">
            <w:pPr>
              <w:rPr>
                <w:rFonts w:ascii="Times New Roman" w:hAnsi="Times New Roman"/>
                <w:sz w:val="24"/>
                <w:szCs w:val="24"/>
              </w:rPr>
            </w:pPr>
            <w:r w:rsidRPr="00656231">
              <w:rPr>
                <w:rFonts w:ascii="Times New Roman" w:hAnsi="Times New Roman"/>
                <w:sz w:val="24"/>
                <w:szCs w:val="24"/>
              </w:rPr>
              <w:t xml:space="preserve">правильно выполнено </w:t>
            </w:r>
          </w:p>
          <w:p w:rsidR="002150B4" w:rsidRPr="00656231" w:rsidRDefault="002150B4" w:rsidP="00A5314C">
            <w:pPr>
              <w:rPr>
                <w:rFonts w:ascii="Times New Roman" w:hAnsi="Times New Roman"/>
                <w:sz w:val="24"/>
                <w:szCs w:val="24"/>
              </w:rPr>
            </w:pPr>
            <w:r w:rsidRPr="00656231">
              <w:rPr>
                <w:rFonts w:ascii="Times New Roman" w:hAnsi="Times New Roman"/>
                <w:sz w:val="24"/>
                <w:szCs w:val="24"/>
              </w:rPr>
              <w:t>не менее  ¾ заданий</w:t>
            </w:r>
          </w:p>
        </w:tc>
      </w:tr>
      <w:tr w:rsidR="002150B4" w:rsidRPr="00656231" w:rsidTr="00A5314C">
        <w:trPr>
          <w:trHeight w:val="454"/>
        </w:trPr>
        <w:tc>
          <w:tcPr>
            <w:tcW w:w="1188" w:type="dxa"/>
            <w:tcBorders>
              <w:left w:val="single" w:sz="12" w:space="0" w:color="auto"/>
              <w:right w:val="single" w:sz="12" w:space="0" w:color="auto"/>
            </w:tcBorders>
          </w:tcPr>
          <w:p w:rsidR="002150B4" w:rsidRPr="00656231" w:rsidRDefault="002150B4" w:rsidP="00A5314C">
            <w:pPr>
              <w:spacing w:line="360" w:lineRule="auto"/>
              <w:jc w:val="center"/>
              <w:rPr>
                <w:rFonts w:ascii="Times New Roman" w:hAnsi="Times New Roman"/>
                <w:b/>
                <w:bCs/>
                <w:color w:val="000000"/>
                <w:spacing w:val="11"/>
                <w:sz w:val="24"/>
                <w:szCs w:val="24"/>
              </w:rPr>
            </w:pPr>
          </w:p>
          <w:p w:rsidR="002150B4" w:rsidRPr="00656231" w:rsidRDefault="002150B4" w:rsidP="00A5314C">
            <w:pPr>
              <w:spacing w:line="360" w:lineRule="auto"/>
              <w:jc w:val="center"/>
              <w:rPr>
                <w:rFonts w:ascii="Times New Roman" w:hAnsi="Times New Roman"/>
                <w:b/>
                <w:bCs/>
                <w:color w:val="000000"/>
                <w:spacing w:val="2"/>
                <w:sz w:val="24"/>
                <w:szCs w:val="24"/>
              </w:rPr>
            </w:pPr>
            <w:r w:rsidRPr="00656231">
              <w:rPr>
                <w:rFonts w:ascii="Times New Roman" w:hAnsi="Times New Roman"/>
                <w:b/>
                <w:bCs/>
                <w:color w:val="000000"/>
                <w:spacing w:val="11"/>
                <w:sz w:val="24"/>
                <w:szCs w:val="24"/>
              </w:rPr>
              <w:t>«3»</w:t>
            </w:r>
          </w:p>
        </w:tc>
        <w:tc>
          <w:tcPr>
            <w:tcW w:w="5400" w:type="dxa"/>
            <w:tcBorders>
              <w:left w:val="single" w:sz="12" w:space="0" w:color="auto"/>
            </w:tcBorders>
          </w:tcPr>
          <w:p w:rsidR="002150B4" w:rsidRPr="00656231" w:rsidRDefault="002150B4" w:rsidP="00A5314C">
            <w:pPr>
              <w:shd w:val="clear" w:color="auto" w:fill="FFFFFF"/>
              <w:spacing w:line="360" w:lineRule="auto"/>
              <w:rPr>
                <w:rFonts w:ascii="Times New Roman" w:hAnsi="Times New Roman"/>
                <w:color w:val="000000"/>
                <w:spacing w:val="3"/>
                <w:sz w:val="24"/>
                <w:szCs w:val="24"/>
              </w:rPr>
            </w:pPr>
            <w:r w:rsidRPr="00656231">
              <w:rPr>
                <w:rFonts w:ascii="Times New Roman" w:hAnsi="Times New Roman"/>
                <w:b/>
                <w:bCs/>
                <w:color w:val="000000"/>
                <w:spacing w:val="5"/>
                <w:sz w:val="24"/>
                <w:szCs w:val="24"/>
              </w:rPr>
              <w:t>4/4</w:t>
            </w:r>
            <w:r w:rsidRPr="00656231">
              <w:rPr>
                <w:rFonts w:ascii="Times New Roman" w:hAnsi="Times New Roman"/>
                <w:color w:val="000000"/>
                <w:spacing w:val="5"/>
                <w:sz w:val="24"/>
                <w:szCs w:val="24"/>
              </w:rPr>
              <w:t xml:space="preserve">; </w:t>
            </w:r>
            <w:r w:rsidRPr="00656231">
              <w:rPr>
                <w:rFonts w:ascii="Times New Roman" w:hAnsi="Times New Roman"/>
                <w:color w:val="000000"/>
                <w:spacing w:val="6"/>
                <w:sz w:val="24"/>
                <w:szCs w:val="24"/>
              </w:rPr>
              <w:t xml:space="preserve">или </w:t>
            </w:r>
            <w:r w:rsidRPr="00656231">
              <w:rPr>
                <w:rFonts w:ascii="Times New Roman" w:hAnsi="Times New Roman"/>
                <w:b/>
                <w:bCs/>
                <w:color w:val="000000"/>
                <w:spacing w:val="6"/>
                <w:sz w:val="24"/>
                <w:szCs w:val="24"/>
              </w:rPr>
              <w:t>3/5</w:t>
            </w:r>
            <w:r w:rsidRPr="00656231">
              <w:rPr>
                <w:rFonts w:ascii="Times New Roman" w:hAnsi="Times New Roman"/>
                <w:color w:val="000000"/>
                <w:spacing w:val="6"/>
                <w:sz w:val="24"/>
                <w:szCs w:val="24"/>
              </w:rPr>
              <w:t xml:space="preserve">; </w:t>
            </w:r>
            <w:r w:rsidRPr="00656231">
              <w:rPr>
                <w:rFonts w:ascii="Times New Roman" w:hAnsi="Times New Roman"/>
                <w:color w:val="000000"/>
                <w:spacing w:val="4"/>
                <w:sz w:val="24"/>
                <w:szCs w:val="24"/>
              </w:rPr>
              <w:t xml:space="preserve">или  </w:t>
            </w:r>
            <w:r w:rsidRPr="00656231">
              <w:rPr>
                <w:rFonts w:ascii="Times New Roman" w:hAnsi="Times New Roman"/>
                <w:b/>
                <w:bCs/>
                <w:color w:val="000000"/>
                <w:spacing w:val="4"/>
                <w:sz w:val="24"/>
                <w:szCs w:val="24"/>
              </w:rPr>
              <w:t>0/7</w:t>
            </w:r>
            <w:r w:rsidRPr="00656231">
              <w:rPr>
                <w:rFonts w:ascii="Times New Roman" w:hAnsi="Times New Roman"/>
                <w:color w:val="000000"/>
                <w:spacing w:val="4"/>
                <w:sz w:val="24"/>
                <w:szCs w:val="24"/>
              </w:rPr>
              <w:t xml:space="preserve">;  </w:t>
            </w:r>
            <w:r w:rsidRPr="00656231">
              <w:rPr>
                <w:rFonts w:ascii="Times New Roman" w:hAnsi="Times New Roman"/>
                <w:color w:val="000000"/>
                <w:spacing w:val="15"/>
                <w:sz w:val="24"/>
                <w:szCs w:val="24"/>
              </w:rPr>
              <w:t xml:space="preserve"> </w:t>
            </w:r>
            <w:r w:rsidRPr="00656231">
              <w:rPr>
                <w:rFonts w:ascii="Times New Roman" w:hAnsi="Times New Roman"/>
                <w:color w:val="000000"/>
                <w:spacing w:val="3"/>
                <w:sz w:val="24"/>
                <w:szCs w:val="24"/>
              </w:rPr>
              <w:t xml:space="preserve"> </w:t>
            </w:r>
          </w:p>
          <w:p w:rsidR="002150B4" w:rsidRPr="00656231" w:rsidRDefault="002150B4" w:rsidP="00A5314C">
            <w:pPr>
              <w:rPr>
                <w:rFonts w:ascii="Times New Roman" w:hAnsi="Times New Roman"/>
                <w:sz w:val="24"/>
                <w:szCs w:val="24"/>
              </w:rPr>
            </w:pPr>
            <w:r w:rsidRPr="00656231">
              <w:rPr>
                <w:rFonts w:ascii="Times New Roman" w:hAnsi="Times New Roman"/>
                <w:sz w:val="24"/>
                <w:szCs w:val="24"/>
              </w:rPr>
              <w:t xml:space="preserve">в  5  </w:t>
            </w:r>
            <w:proofErr w:type="spellStart"/>
            <w:r w:rsidRPr="00656231">
              <w:rPr>
                <w:rFonts w:ascii="Times New Roman" w:hAnsi="Times New Roman"/>
                <w:sz w:val="24"/>
                <w:szCs w:val="24"/>
              </w:rPr>
              <w:t>кл</w:t>
            </w:r>
            <w:proofErr w:type="spellEnd"/>
            <w:r w:rsidRPr="00656231">
              <w:rPr>
                <w:rFonts w:ascii="Times New Roman" w:hAnsi="Times New Roman"/>
                <w:sz w:val="24"/>
                <w:szCs w:val="24"/>
              </w:rPr>
              <w:t>.</w:t>
            </w:r>
            <w:r w:rsidRPr="00656231">
              <w:rPr>
                <w:rFonts w:ascii="Times New Roman" w:hAnsi="Times New Roman"/>
                <w:color w:val="000000"/>
                <w:spacing w:val="3"/>
                <w:sz w:val="24"/>
                <w:szCs w:val="24"/>
              </w:rPr>
              <w:t xml:space="preserve"> допускается</w:t>
            </w:r>
            <w:r w:rsidRPr="00656231">
              <w:rPr>
                <w:rFonts w:ascii="Times New Roman" w:hAnsi="Times New Roman"/>
                <w:sz w:val="24"/>
                <w:szCs w:val="24"/>
              </w:rPr>
              <w:t xml:space="preserve">:   5/4; </w:t>
            </w:r>
          </w:p>
          <w:p w:rsidR="002150B4" w:rsidRPr="00656231" w:rsidRDefault="002150B4" w:rsidP="00A5314C">
            <w:pPr>
              <w:shd w:val="clear" w:color="auto" w:fill="FFFFFF"/>
              <w:spacing w:line="360" w:lineRule="auto"/>
              <w:rPr>
                <w:rFonts w:ascii="Times New Roman" w:hAnsi="Times New Roman"/>
                <w:b/>
                <w:bCs/>
                <w:color w:val="000000"/>
                <w:spacing w:val="3"/>
                <w:sz w:val="24"/>
                <w:szCs w:val="24"/>
              </w:rPr>
            </w:pPr>
            <w:r w:rsidRPr="00656231">
              <w:rPr>
                <w:rFonts w:ascii="Times New Roman" w:hAnsi="Times New Roman"/>
                <w:sz w:val="24"/>
                <w:szCs w:val="24"/>
              </w:rPr>
              <w:t xml:space="preserve">6/6 </w:t>
            </w:r>
            <w:r w:rsidRPr="00656231">
              <w:rPr>
                <w:rFonts w:ascii="Times New Roman" w:hAnsi="Times New Roman"/>
                <w:i/>
                <w:iCs/>
                <w:sz w:val="24"/>
                <w:szCs w:val="24"/>
              </w:rPr>
              <w:t xml:space="preserve">(если </w:t>
            </w:r>
            <w:r w:rsidRPr="00656231">
              <w:rPr>
                <w:rFonts w:ascii="Times New Roman" w:hAnsi="Times New Roman"/>
                <w:i/>
                <w:iCs/>
                <w:color w:val="000000"/>
                <w:spacing w:val="2"/>
                <w:sz w:val="24"/>
                <w:szCs w:val="24"/>
              </w:rPr>
              <w:t>имеют</w:t>
            </w:r>
            <w:r w:rsidRPr="00656231">
              <w:rPr>
                <w:rFonts w:ascii="Times New Roman" w:hAnsi="Times New Roman"/>
                <w:i/>
                <w:iCs/>
                <w:color w:val="000000"/>
                <w:spacing w:val="3"/>
                <w:sz w:val="24"/>
                <w:szCs w:val="24"/>
              </w:rPr>
              <w:t>ся</w:t>
            </w:r>
            <w:r w:rsidRPr="00656231">
              <w:rPr>
                <w:rFonts w:ascii="Times New Roman" w:hAnsi="Times New Roman"/>
                <w:i/>
                <w:iCs/>
                <w:sz w:val="24"/>
                <w:szCs w:val="24"/>
              </w:rPr>
              <w:t xml:space="preserve"> ошибки однотипные  и негр</w:t>
            </w:r>
            <w:r w:rsidRPr="00656231">
              <w:rPr>
                <w:rFonts w:ascii="Times New Roman" w:hAnsi="Times New Roman"/>
                <w:i/>
                <w:iCs/>
                <w:sz w:val="24"/>
                <w:szCs w:val="24"/>
              </w:rPr>
              <w:t>у</w:t>
            </w:r>
            <w:r w:rsidRPr="00656231">
              <w:rPr>
                <w:rFonts w:ascii="Times New Roman" w:hAnsi="Times New Roman"/>
                <w:i/>
                <w:iCs/>
                <w:sz w:val="24"/>
                <w:szCs w:val="24"/>
              </w:rPr>
              <w:t>бые)</w:t>
            </w:r>
          </w:p>
        </w:tc>
        <w:tc>
          <w:tcPr>
            <w:tcW w:w="3420" w:type="dxa"/>
            <w:tcBorders>
              <w:right w:val="single" w:sz="12" w:space="0" w:color="auto"/>
            </w:tcBorders>
          </w:tcPr>
          <w:p w:rsidR="002150B4" w:rsidRPr="00656231" w:rsidRDefault="002150B4" w:rsidP="00A5314C">
            <w:pPr>
              <w:rPr>
                <w:rFonts w:ascii="Times New Roman" w:hAnsi="Times New Roman"/>
                <w:sz w:val="24"/>
                <w:szCs w:val="24"/>
              </w:rPr>
            </w:pPr>
          </w:p>
          <w:p w:rsidR="002150B4" w:rsidRPr="00656231" w:rsidRDefault="002150B4" w:rsidP="00A5314C">
            <w:pPr>
              <w:rPr>
                <w:rFonts w:ascii="Times New Roman" w:hAnsi="Times New Roman"/>
                <w:sz w:val="24"/>
                <w:szCs w:val="24"/>
              </w:rPr>
            </w:pPr>
            <w:r w:rsidRPr="00656231">
              <w:rPr>
                <w:rFonts w:ascii="Times New Roman" w:hAnsi="Times New Roman"/>
                <w:sz w:val="24"/>
                <w:szCs w:val="24"/>
              </w:rPr>
              <w:t xml:space="preserve">правильно выполнено </w:t>
            </w:r>
          </w:p>
          <w:p w:rsidR="002150B4" w:rsidRPr="00656231" w:rsidRDefault="002150B4" w:rsidP="00A5314C">
            <w:pPr>
              <w:rPr>
                <w:rFonts w:ascii="Times New Roman" w:hAnsi="Times New Roman"/>
                <w:sz w:val="24"/>
                <w:szCs w:val="24"/>
              </w:rPr>
            </w:pPr>
            <w:r w:rsidRPr="00656231">
              <w:rPr>
                <w:rFonts w:ascii="Times New Roman" w:hAnsi="Times New Roman"/>
                <w:sz w:val="24"/>
                <w:szCs w:val="24"/>
              </w:rPr>
              <w:t>не менее  половины заданий</w:t>
            </w:r>
          </w:p>
        </w:tc>
      </w:tr>
      <w:tr w:rsidR="002150B4" w:rsidRPr="00656231" w:rsidTr="00A5314C">
        <w:trPr>
          <w:trHeight w:val="469"/>
        </w:trPr>
        <w:tc>
          <w:tcPr>
            <w:tcW w:w="1188" w:type="dxa"/>
            <w:tcBorders>
              <w:left w:val="single" w:sz="12" w:space="0" w:color="auto"/>
              <w:right w:val="single" w:sz="12" w:space="0" w:color="auto"/>
            </w:tcBorders>
          </w:tcPr>
          <w:p w:rsidR="002150B4" w:rsidRPr="00656231" w:rsidRDefault="002150B4" w:rsidP="00A5314C">
            <w:pPr>
              <w:spacing w:line="360" w:lineRule="auto"/>
              <w:jc w:val="center"/>
              <w:rPr>
                <w:rFonts w:ascii="Times New Roman" w:hAnsi="Times New Roman"/>
                <w:b/>
                <w:bCs/>
                <w:color w:val="000000"/>
                <w:spacing w:val="11"/>
                <w:sz w:val="24"/>
                <w:szCs w:val="24"/>
              </w:rPr>
            </w:pPr>
            <w:r w:rsidRPr="00656231">
              <w:rPr>
                <w:rFonts w:ascii="Times New Roman" w:hAnsi="Times New Roman"/>
                <w:b/>
                <w:bCs/>
                <w:color w:val="000000"/>
                <w:spacing w:val="10"/>
                <w:sz w:val="24"/>
                <w:szCs w:val="24"/>
              </w:rPr>
              <w:t>«2»</w:t>
            </w:r>
          </w:p>
        </w:tc>
        <w:tc>
          <w:tcPr>
            <w:tcW w:w="5400" w:type="dxa"/>
            <w:tcBorders>
              <w:left w:val="single" w:sz="12" w:space="0" w:color="auto"/>
            </w:tcBorders>
          </w:tcPr>
          <w:p w:rsidR="002150B4" w:rsidRPr="00656231" w:rsidRDefault="002150B4" w:rsidP="00A5314C">
            <w:pPr>
              <w:shd w:val="clear" w:color="auto" w:fill="FFFFFF"/>
              <w:spacing w:line="360" w:lineRule="auto"/>
              <w:jc w:val="both"/>
              <w:rPr>
                <w:rFonts w:ascii="Times New Roman" w:hAnsi="Times New Roman"/>
                <w:color w:val="000000"/>
                <w:spacing w:val="5"/>
                <w:sz w:val="24"/>
                <w:szCs w:val="24"/>
              </w:rPr>
            </w:pPr>
            <w:r w:rsidRPr="00656231">
              <w:rPr>
                <w:rFonts w:ascii="Times New Roman" w:hAnsi="Times New Roman"/>
                <w:color w:val="000000"/>
                <w:spacing w:val="4"/>
                <w:sz w:val="24"/>
                <w:szCs w:val="24"/>
              </w:rPr>
              <w:t xml:space="preserve">до 7/7; </w:t>
            </w:r>
            <w:r w:rsidRPr="00656231">
              <w:rPr>
                <w:rFonts w:ascii="Times New Roman" w:hAnsi="Times New Roman"/>
                <w:color w:val="000000"/>
                <w:spacing w:val="19"/>
                <w:sz w:val="24"/>
                <w:szCs w:val="24"/>
              </w:rPr>
              <w:t>или 6/</w:t>
            </w:r>
            <w:r w:rsidRPr="00656231">
              <w:rPr>
                <w:rFonts w:ascii="Times New Roman" w:hAnsi="Times New Roman"/>
                <w:color w:val="000000"/>
                <w:spacing w:val="8"/>
                <w:sz w:val="24"/>
                <w:szCs w:val="24"/>
              </w:rPr>
              <w:t>8; или 5/</w:t>
            </w:r>
            <w:r w:rsidRPr="00656231">
              <w:rPr>
                <w:rFonts w:ascii="Times New Roman" w:hAnsi="Times New Roman"/>
                <w:color w:val="000000"/>
                <w:spacing w:val="7"/>
                <w:sz w:val="24"/>
                <w:szCs w:val="24"/>
              </w:rPr>
              <w:t>9; или 8/</w:t>
            </w:r>
            <w:r w:rsidRPr="00656231">
              <w:rPr>
                <w:rFonts w:ascii="Times New Roman" w:hAnsi="Times New Roman"/>
                <w:color w:val="000000"/>
                <w:spacing w:val="5"/>
                <w:sz w:val="24"/>
                <w:szCs w:val="24"/>
              </w:rPr>
              <w:t xml:space="preserve">6 </w:t>
            </w:r>
          </w:p>
        </w:tc>
        <w:tc>
          <w:tcPr>
            <w:tcW w:w="3420" w:type="dxa"/>
            <w:tcBorders>
              <w:right w:val="single" w:sz="12" w:space="0" w:color="auto"/>
            </w:tcBorders>
          </w:tcPr>
          <w:p w:rsidR="002150B4" w:rsidRPr="00656231" w:rsidRDefault="002150B4" w:rsidP="00A5314C">
            <w:pPr>
              <w:rPr>
                <w:rFonts w:ascii="Times New Roman" w:hAnsi="Times New Roman"/>
                <w:sz w:val="24"/>
                <w:szCs w:val="24"/>
              </w:rPr>
            </w:pPr>
            <w:r w:rsidRPr="00656231">
              <w:rPr>
                <w:rFonts w:ascii="Times New Roman" w:hAnsi="Times New Roman"/>
                <w:sz w:val="24"/>
                <w:szCs w:val="24"/>
              </w:rPr>
              <w:t xml:space="preserve">не выполнено </w:t>
            </w:r>
          </w:p>
          <w:p w:rsidR="002150B4" w:rsidRPr="00656231" w:rsidRDefault="002150B4" w:rsidP="00A5314C">
            <w:pPr>
              <w:rPr>
                <w:rFonts w:ascii="Times New Roman" w:hAnsi="Times New Roman"/>
                <w:sz w:val="24"/>
                <w:szCs w:val="24"/>
              </w:rPr>
            </w:pPr>
            <w:r w:rsidRPr="00656231">
              <w:rPr>
                <w:rFonts w:ascii="Times New Roman" w:hAnsi="Times New Roman"/>
                <w:sz w:val="24"/>
                <w:szCs w:val="24"/>
              </w:rPr>
              <w:t>более  половины заданий</w:t>
            </w:r>
          </w:p>
          <w:p w:rsidR="002150B4" w:rsidRPr="00656231" w:rsidRDefault="002150B4" w:rsidP="00A5314C">
            <w:pPr>
              <w:rPr>
                <w:rFonts w:ascii="Times New Roman" w:hAnsi="Times New Roman"/>
                <w:sz w:val="24"/>
                <w:szCs w:val="24"/>
              </w:rPr>
            </w:pPr>
          </w:p>
        </w:tc>
      </w:tr>
      <w:tr w:rsidR="002150B4" w:rsidRPr="00656231" w:rsidTr="00A5314C">
        <w:trPr>
          <w:trHeight w:val="469"/>
        </w:trPr>
        <w:tc>
          <w:tcPr>
            <w:tcW w:w="1188" w:type="dxa"/>
            <w:tcBorders>
              <w:left w:val="single" w:sz="12" w:space="0" w:color="auto"/>
              <w:bottom w:val="single" w:sz="12" w:space="0" w:color="auto"/>
              <w:right w:val="single" w:sz="12" w:space="0" w:color="auto"/>
            </w:tcBorders>
          </w:tcPr>
          <w:p w:rsidR="002150B4" w:rsidRPr="00656231" w:rsidRDefault="002150B4" w:rsidP="00A5314C">
            <w:pPr>
              <w:spacing w:line="360" w:lineRule="auto"/>
              <w:jc w:val="center"/>
              <w:rPr>
                <w:rFonts w:ascii="Times New Roman" w:hAnsi="Times New Roman"/>
                <w:b/>
                <w:bCs/>
                <w:color w:val="000000"/>
                <w:spacing w:val="10"/>
                <w:sz w:val="24"/>
                <w:szCs w:val="24"/>
              </w:rPr>
            </w:pPr>
            <w:r w:rsidRPr="00656231">
              <w:rPr>
                <w:rFonts w:ascii="Times New Roman" w:hAnsi="Times New Roman"/>
                <w:b/>
                <w:bCs/>
                <w:color w:val="000000"/>
                <w:spacing w:val="10"/>
                <w:sz w:val="24"/>
                <w:szCs w:val="24"/>
              </w:rPr>
              <w:t>«1»</w:t>
            </w:r>
          </w:p>
        </w:tc>
        <w:tc>
          <w:tcPr>
            <w:tcW w:w="5400" w:type="dxa"/>
            <w:tcBorders>
              <w:left w:val="single" w:sz="12" w:space="0" w:color="auto"/>
              <w:bottom w:val="single" w:sz="12" w:space="0" w:color="auto"/>
            </w:tcBorders>
          </w:tcPr>
          <w:p w:rsidR="002150B4" w:rsidRPr="00656231" w:rsidRDefault="002150B4" w:rsidP="00A5314C">
            <w:pPr>
              <w:shd w:val="clear" w:color="auto" w:fill="FFFFFF"/>
              <w:spacing w:line="360" w:lineRule="auto"/>
              <w:rPr>
                <w:rFonts w:ascii="Times New Roman" w:hAnsi="Times New Roman"/>
                <w:color w:val="000000"/>
                <w:spacing w:val="10"/>
                <w:sz w:val="24"/>
                <w:szCs w:val="24"/>
              </w:rPr>
            </w:pPr>
            <w:r w:rsidRPr="00656231">
              <w:rPr>
                <w:rFonts w:ascii="Times New Roman" w:hAnsi="Times New Roman"/>
                <w:color w:val="000000"/>
                <w:spacing w:val="5"/>
                <w:sz w:val="24"/>
                <w:szCs w:val="24"/>
              </w:rPr>
              <w:t>при большем количестве ошибок</w:t>
            </w:r>
          </w:p>
        </w:tc>
        <w:tc>
          <w:tcPr>
            <w:tcW w:w="3420" w:type="dxa"/>
            <w:tcBorders>
              <w:bottom w:val="single" w:sz="12" w:space="0" w:color="auto"/>
              <w:right w:val="single" w:sz="12" w:space="0" w:color="auto"/>
            </w:tcBorders>
          </w:tcPr>
          <w:p w:rsidR="002150B4" w:rsidRPr="00656231" w:rsidRDefault="002150B4" w:rsidP="00A5314C">
            <w:pPr>
              <w:shd w:val="clear" w:color="auto" w:fill="FFFFFF"/>
              <w:spacing w:line="360" w:lineRule="auto"/>
              <w:rPr>
                <w:rFonts w:ascii="Times New Roman" w:hAnsi="Times New Roman"/>
                <w:color w:val="000000"/>
                <w:spacing w:val="5"/>
                <w:sz w:val="24"/>
                <w:szCs w:val="24"/>
              </w:rPr>
            </w:pPr>
            <w:r w:rsidRPr="00656231">
              <w:rPr>
                <w:rFonts w:ascii="Times New Roman" w:hAnsi="Times New Roman"/>
                <w:color w:val="000000"/>
                <w:spacing w:val="2"/>
                <w:sz w:val="24"/>
                <w:szCs w:val="24"/>
              </w:rPr>
              <w:t>не выпол</w:t>
            </w:r>
            <w:r w:rsidRPr="00656231">
              <w:rPr>
                <w:rFonts w:ascii="Times New Roman" w:hAnsi="Times New Roman"/>
                <w:color w:val="000000"/>
                <w:spacing w:val="2"/>
                <w:sz w:val="24"/>
                <w:szCs w:val="24"/>
              </w:rPr>
              <w:softHyphen/>
            </w:r>
            <w:r w:rsidRPr="00656231">
              <w:rPr>
                <w:rFonts w:ascii="Times New Roman" w:hAnsi="Times New Roman"/>
                <w:color w:val="000000"/>
                <w:spacing w:val="-5"/>
                <w:sz w:val="24"/>
                <w:szCs w:val="24"/>
              </w:rPr>
              <w:t>нено   ни одно зад</w:t>
            </w:r>
            <w:r w:rsidRPr="00656231">
              <w:rPr>
                <w:rFonts w:ascii="Times New Roman" w:hAnsi="Times New Roman"/>
                <w:color w:val="000000"/>
                <w:spacing w:val="-5"/>
                <w:sz w:val="24"/>
                <w:szCs w:val="24"/>
              </w:rPr>
              <w:t>а</w:t>
            </w:r>
            <w:r w:rsidRPr="00656231">
              <w:rPr>
                <w:rFonts w:ascii="Times New Roman" w:hAnsi="Times New Roman"/>
                <w:color w:val="000000"/>
                <w:spacing w:val="-5"/>
                <w:sz w:val="24"/>
                <w:szCs w:val="24"/>
              </w:rPr>
              <w:t>ние</w:t>
            </w:r>
          </w:p>
        </w:tc>
      </w:tr>
    </w:tbl>
    <w:p w:rsidR="002150B4" w:rsidRPr="00656231" w:rsidRDefault="002150B4" w:rsidP="002150B4">
      <w:pPr>
        <w:shd w:val="clear" w:color="auto" w:fill="FFFFFF"/>
        <w:spacing w:line="360" w:lineRule="auto"/>
        <w:ind w:firstLine="540"/>
        <w:jc w:val="both"/>
        <w:rPr>
          <w:rFonts w:ascii="Times New Roman" w:hAnsi="Times New Roman"/>
          <w:color w:val="000000"/>
          <w:spacing w:val="16"/>
          <w:sz w:val="24"/>
          <w:szCs w:val="24"/>
        </w:rPr>
      </w:pP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15"/>
          <w:sz w:val="24"/>
          <w:szCs w:val="24"/>
        </w:rPr>
      </w:pPr>
      <w:r w:rsidRPr="00656231">
        <w:rPr>
          <w:rFonts w:ascii="Times New Roman" w:hAnsi="Times New Roman"/>
          <w:color w:val="000000"/>
          <w:spacing w:val="5"/>
          <w:sz w:val="24"/>
          <w:szCs w:val="24"/>
        </w:rPr>
        <w:t>При некоторой вариативности количества оши</w:t>
      </w:r>
      <w:r w:rsidRPr="00656231">
        <w:rPr>
          <w:rFonts w:ascii="Times New Roman" w:hAnsi="Times New Roman"/>
          <w:color w:val="000000"/>
          <w:spacing w:val="3"/>
          <w:sz w:val="24"/>
          <w:szCs w:val="24"/>
        </w:rPr>
        <w:t>бок, учитываемых при выставлении оценки за дик</w:t>
      </w:r>
      <w:r w:rsidRPr="00656231">
        <w:rPr>
          <w:rFonts w:ascii="Times New Roman" w:hAnsi="Times New Roman"/>
          <w:color w:val="000000"/>
          <w:spacing w:val="4"/>
          <w:sz w:val="24"/>
          <w:szCs w:val="24"/>
        </w:rPr>
        <w:t>тант, следует принимать во внимание предел,</w:t>
      </w:r>
      <w:r w:rsidRPr="00656231">
        <w:rPr>
          <w:rFonts w:ascii="Times New Roman" w:hAnsi="Times New Roman"/>
          <w:b/>
          <w:bCs/>
          <w:color w:val="000000"/>
          <w:spacing w:val="4"/>
          <w:sz w:val="24"/>
          <w:szCs w:val="24"/>
        </w:rPr>
        <w:t xml:space="preserve"> </w:t>
      </w:r>
      <w:r w:rsidRPr="00656231">
        <w:rPr>
          <w:rFonts w:ascii="Times New Roman" w:hAnsi="Times New Roman"/>
          <w:color w:val="000000"/>
          <w:spacing w:val="4"/>
          <w:sz w:val="24"/>
          <w:szCs w:val="24"/>
        </w:rPr>
        <w:t>пре</w:t>
      </w:r>
      <w:r w:rsidRPr="00656231">
        <w:rPr>
          <w:rFonts w:ascii="Times New Roman" w:hAnsi="Times New Roman"/>
          <w:color w:val="000000"/>
          <w:spacing w:val="1"/>
          <w:sz w:val="24"/>
          <w:szCs w:val="24"/>
        </w:rPr>
        <w:t xml:space="preserve">вышение которого не позволяет выставлять данную </w:t>
      </w:r>
      <w:r w:rsidRPr="00656231">
        <w:rPr>
          <w:rFonts w:ascii="Times New Roman" w:hAnsi="Times New Roman"/>
          <w:color w:val="000000"/>
          <w:spacing w:val="15"/>
          <w:sz w:val="24"/>
          <w:szCs w:val="24"/>
        </w:rPr>
        <w:t xml:space="preserve">оценку. Таким пределом являются </w:t>
      </w: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11"/>
          <w:sz w:val="24"/>
          <w:szCs w:val="24"/>
        </w:rPr>
      </w:pPr>
      <w:r w:rsidRPr="00656231">
        <w:rPr>
          <w:rFonts w:ascii="Times New Roman" w:hAnsi="Times New Roman"/>
          <w:color w:val="000000"/>
          <w:spacing w:val="15"/>
          <w:sz w:val="24"/>
          <w:szCs w:val="24"/>
        </w:rPr>
        <w:t xml:space="preserve">для оценки </w:t>
      </w:r>
      <w:r w:rsidRPr="00656231">
        <w:rPr>
          <w:rFonts w:ascii="Times New Roman" w:hAnsi="Times New Roman"/>
          <w:color w:val="000000"/>
          <w:spacing w:val="11"/>
          <w:sz w:val="24"/>
          <w:szCs w:val="24"/>
        </w:rPr>
        <w:t xml:space="preserve">«4» </w:t>
      </w:r>
      <w:r w:rsidRPr="00656231">
        <w:rPr>
          <w:rFonts w:ascii="Times New Roman" w:hAnsi="Times New Roman"/>
          <w:color w:val="000000"/>
          <w:spacing w:val="3"/>
          <w:sz w:val="24"/>
          <w:szCs w:val="24"/>
        </w:rPr>
        <w:t xml:space="preserve">— </w:t>
      </w:r>
      <w:r w:rsidRPr="00656231">
        <w:rPr>
          <w:rFonts w:ascii="Times New Roman" w:hAnsi="Times New Roman"/>
          <w:color w:val="000000"/>
          <w:spacing w:val="11"/>
          <w:sz w:val="24"/>
          <w:szCs w:val="24"/>
        </w:rPr>
        <w:t xml:space="preserve">2 орфографические ошибки, </w:t>
      </w:r>
    </w:p>
    <w:p w:rsidR="002150B4" w:rsidRPr="00656231" w:rsidRDefault="002150B4" w:rsidP="002150B4">
      <w:pPr>
        <w:shd w:val="clear" w:color="auto" w:fill="FFFFFF"/>
        <w:spacing w:line="240" w:lineRule="auto"/>
        <w:ind w:right="-262" w:firstLine="539"/>
        <w:contextualSpacing/>
        <w:rPr>
          <w:rFonts w:ascii="Times New Roman" w:hAnsi="Times New Roman"/>
          <w:color w:val="000000"/>
          <w:spacing w:val="12"/>
          <w:sz w:val="24"/>
          <w:szCs w:val="24"/>
        </w:rPr>
      </w:pPr>
      <w:r w:rsidRPr="00656231">
        <w:rPr>
          <w:rFonts w:ascii="Times New Roman" w:hAnsi="Times New Roman"/>
          <w:color w:val="000000"/>
          <w:spacing w:val="15"/>
          <w:sz w:val="24"/>
          <w:szCs w:val="24"/>
        </w:rPr>
        <w:t>для оценки</w:t>
      </w:r>
      <w:r w:rsidRPr="00656231">
        <w:rPr>
          <w:rFonts w:ascii="Times New Roman" w:hAnsi="Times New Roman"/>
          <w:color w:val="000000"/>
          <w:spacing w:val="65"/>
          <w:sz w:val="24"/>
          <w:szCs w:val="24"/>
        </w:rPr>
        <w:t xml:space="preserve"> </w:t>
      </w:r>
      <w:r w:rsidRPr="00656231">
        <w:rPr>
          <w:rFonts w:ascii="Times New Roman" w:hAnsi="Times New Roman"/>
          <w:color w:val="000000"/>
          <w:spacing w:val="3"/>
          <w:sz w:val="24"/>
          <w:szCs w:val="24"/>
        </w:rPr>
        <w:t>«3» — 4 орфографические ошибки</w:t>
      </w:r>
      <w:r w:rsidRPr="00656231">
        <w:rPr>
          <w:rFonts w:ascii="Times New Roman" w:hAnsi="Times New Roman"/>
          <w:color w:val="000000"/>
          <w:spacing w:val="12"/>
          <w:sz w:val="24"/>
          <w:szCs w:val="24"/>
        </w:rPr>
        <w:t xml:space="preserve">, </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color w:val="000000"/>
          <w:spacing w:val="12"/>
          <w:sz w:val="24"/>
          <w:szCs w:val="24"/>
        </w:rPr>
        <w:t xml:space="preserve">для оценки «2» — </w:t>
      </w:r>
      <w:r w:rsidRPr="00656231">
        <w:rPr>
          <w:rFonts w:ascii="Times New Roman" w:hAnsi="Times New Roman"/>
          <w:color w:val="000000"/>
          <w:spacing w:val="3"/>
          <w:sz w:val="24"/>
          <w:szCs w:val="24"/>
        </w:rPr>
        <w:t>7 орфографических ошибок.</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color w:val="000000"/>
          <w:spacing w:val="-2"/>
          <w:sz w:val="24"/>
          <w:szCs w:val="24"/>
        </w:rPr>
        <w:t xml:space="preserve">В </w:t>
      </w:r>
      <w:r w:rsidRPr="00656231">
        <w:rPr>
          <w:rFonts w:ascii="Times New Roman" w:hAnsi="Times New Roman"/>
          <w:b/>
          <w:bCs/>
          <w:i/>
          <w:iCs/>
          <w:color w:val="000000"/>
          <w:spacing w:val="-2"/>
          <w:sz w:val="24"/>
          <w:szCs w:val="24"/>
        </w:rPr>
        <w:t>комплексной контрольной работе</w:t>
      </w:r>
      <w:r w:rsidRPr="00656231">
        <w:rPr>
          <w:rFonts w:ascii="Times New Roman" w:hAnsi="Times New Roman"/>
          <w:b/>
          <w:bCs/>
          <w:color w:val="000000"/>
          <w:spacing w:val="-2"/>
          <w:sz w:val="24"/>
          <w:szCs w:val="24"/>
        </w:rPr>
        <w:t xml:space="preserve">, </w:t>
      </w:r>
      <w:r w:rsidRPr="00656231">
        <w:rPr>
          <w:rFonts w:ascii="Times New Roman" w:hAnsi="Times New Roman"/>
          <w:color w:val="000000"/>
          <w:spacing w:val="-2"/>
          <w:sz w:val="24"/>
          <w:szCs w:val="24"/>
        </w:rPr>
        <w:t xml:space="preserve">состоящей </w:t>
      </w:r>
      <w:r w:rsidRPr="00656231">
        <w:rPr>
          <w:rFonts w:ascii="Times New Roman" w:hAnsi="Times New Roman"/>
          <w:color w:val="000000"/>
          <w:spacing w:val="5"/>
          <w:sz w:val="24"/>
          <w:szCs w:val="24"/>
        </w:rPr>
        <w:t xml:space="preserve">из диктанта и дополнительного </w:t>
      </w:r>
      <w:r w:rsidRPr="00656231">
        <w:rPr>
          <w:rFonts w:ascii="Times New Roman" w:hAnsi="Times New Roman"/>
          <w:color w:val="000000"/>
          <w:spacing w:val="7"/>
          <w:sz w:val="24"/>
          <w:szCs w:val="24"/>
        </w:rPr>
        <w:t xml:space="preserve">задания, выставляются две оценки за каждый </w:t>
      </w:r>
      <w:r w:rsidRPr="00656231">
        <w:rPr>
          <w:rFonts w:ascii="Times New Roman" w:hAnsi="Times New Roman"/>
          <w:color w:val="000000"/>
          <w:spacing w:val="2"/>
          <w:sz w:val="24"/>
          <w:szCs w:val="24"/>
        </w:rPr>
        <w:t xml:space="preserve">вид работы. </w:t>
      </w:r>
      <w:r w:rsidRPr="00656231">
        <w:rPr>
          <w:rFonts w:ascii="Times New Roman" w:hAnsi="Times New Roman"/>
          <w:color w:val="000000"/>
          <w:spacing w:val="12"/>
          <w:sz w:val="24"/>
          <w:szCs w:val="24"/>
        </w:rPr>
        <w:t>Орфографические и пунктуацион</w:t>
      </w:r>
      <w:r w:rsidRPr="00656231">
        <w:rPr>
          <w:rFonts w:ascii="Times New Roman" w:hAnsi="Times New Roman"/>
          <w:color w:val="000000"/>
          <w:spacing w:val="12"/>
          <w:sz w:val="24"/>
          <w:szCs w:val="24"/>
        </w:rPr>
        <w:softHyphen/>
      </w:r>
      <w:r w:rsidRPr="00656231">
        <w:rPr>
          <w:rFonts w:ascii="Times New Roman" w:hAnsi="Times New Roman"/>
          <w:color w:val="000000"/>
          <w:spacing w:val="-2"/>
          <w:sz w:val="24"/>
          <w:szCs w:val="24"/>
        </w:rPr>
        <w:t>ные ошибки, допущенные при выполнении дополнитель</w:t>
      </w:r>
      <w:r w:rsidRPr="00656231">
        <w:rPr>
          <w:rFonts w:ascii="Times New Roman" w:hAnsi="Times New Roman"/>
          <w:color w:val="000000"/>
          <w:spacing w:val="-2"/>
          <w:sz w:val="24"/>
          <w:szCs w:val="24"/>
        </w:rPr>
        <w:softHyphen/>
      </w:r>
      <w:r w:rsidRPr="00656231">
        <w:rPr>
          <w:rFonts w:ascii="Times New Roman" w:hAnsi="Times New Roman"/>
          <w:color w:val="000000"/>
          <w:spacing w:val="-1"/>
          <w:sz w:val="24"/>
          <w:szCs w:val="24"/>
        </w:rPr>
        <w:t>ных заданий, учитываю</w:t>
      </w:r>
      <w:r w:rsidRPr="00656231">
        <w:rPr>
          <w:rFonts w:ascii="Times New Roman" w:hAnsi="Times New Roman"/>
          <w:color w:val="000000"/>
          <w:spacing w:val="-1"/>
          <w:sz w:val="24"/>
          <w:szCs w:val="24"/>
        </w:rPr>
        <w:t>т</w:t>
      </w:r>
      <w:r w:rsidRPr="00656231">
        <w:rPr>
          <w:rFonts w:ascii="Times New Roman" w:hAnsi="Times New Roman"/>
          <w:color w:val="000000"/>
          <w:spacing w:val="-1"/>
          <w:sz w:val="24"/>
          <w:szCs w:val="24"/>
        </w:rPr>
        <w:t>ся при выведении оценки за дик</w:t>
      </w:r>
      <w:r w:rsidRPr="00656231">
        <w:rPr>
          <w:rFonts w:ascii="Times New Roman" w:hAnsi="Times New Roman"/>
          <w:color w:val="000000"/>
          <w:spacing w:val="-1"/>
          <w:sz w:val="24"/>
          <w:szCs w:val="24"/>
        </w:rPr>
        <w:softHyphen/>
      </w:r>
      <w:r w:rsidRPr="00656231">
        <w:rPr>
          <w:rFonts w:ascii="Times New Roman" w:hAnsi="Times New Roman"/>
          <w:color w:val="000000"/>
          <w:spacing w:val="-2"/>
          <w:sz w:val="24"/>
          <w:szCs w:val="24"/>
        </w:rPr>
        <w:t>тант.</w:t>
      </w:r>
    </w:p>
    <w:p w:rsidR="002150B4" w:rsidRDefault="002150B4" w:rsidP="002150B4">
      <w:pPr>
        <w:shd w:val="clear" w:color="auto" w:fill="FFFFFF"/>
        <w:spacing w:line="240" w:lineRule="auto"/>
        <w:ind w:firstLine="539"/>
        <w:contextualSpacing/>
        <w:rPr>
          <w:rFonts w:ascii="Times New Roman" w:hAnsi="Times New Roman"/>
          <w:color w:val="000000"/>
          <w:spacing w:val="-6"/>
          <w:sz w:val="24"/>
          <w:szCs w:val="24"/>
        </w:rPr>
      </w:pPr>
      <w:r w:rsidRPr="00656231">
        <w:rPr>
          <w:rFonts w:ascii="Times New Roman" w:hAnsi="Times New Roman"/>
          <w:b/>
          <w:bCs/>
          <w:color w:val="000000"/>
          <w:spacing w:val="-3"/>
          <w:sz w:val="24"/>
          <w:szCs w:val="24"/>
        </w:rPr>
        <w:lastRenderedPageBreak/>
        <w:t xml:space="preserve">Контрольный словарный диктант </w:t>
      </w:r>
      <w:r w:rsidRPr="00656231">
        <w:rPr>
          <w:rFonts w:ascii="Times New Roman" w:hAnsi="Times New Roman"/>
          <w:color w:val="000000"/>
          <w:spacing w:val="-3"/>
          <w:sz w:val="24"/>
          <w:szCs w:val="24"/>
        </w:rPr>
        <w:t>проверяет ус</w:t>
      </w:r>
      <w:r w:rsidRPr="00656231">
        <w:rPr>
          <w:rFonts w:ascii="Times New Roman" w:hAnsi="Times New Roman"/>
          <w:color w:val="000000"/>
          <w:spacing w:val="4"/>
          <w:sz w:val="24"/>
          <w:szCs w:val="24"/>
        </w:rPr>
        <w:t xml:space="preserve">воение слов с непроверяемыми и </w:t>
      </w:r>
      <w:proofErr w:type="spellStart"/>
      <w:r w:rsidRPr="00656231">
        <w:rPr>
          <w:rFonts w:ascii="Times New Roman" w:hAnsi="Times New Roman"/>
          <w:color w:val="000000"/>
          <w:spacing w:val="4"/>
          <w:sz w:val="24"/>
          <w:szCs w:val="24"/>
        </w:rPr>
        <w:t>труднопроверяе</w:t>
      </w:r>
      <w:r w:rsidRPr="00656231">
        <w:rPr>
          <w:rFonts w:ascii="Times New Roman" w:hAnsi="Times New Roman"/>
          <w:color w:val="000000"/>
          <w:spacing w:val="5"/>
          <w:sz w:val="24"/>
          <w:szCs w:val="24"/>
        </w:rPr>
        <w:t>мыми</w:t>
      </w:r>
      <w:proofErr w:type="spellEnd"/>
      <w:r w:rsidRPr="00656231">
        <w:rPr>
          <w:rFonts w:ascii="Times New Roman" w:hAnsi="Times New Roman"/>
          <w:color w:val="000000"/>
          <w:spacing w:val="5"/>
          <w:sz w:val="24"/>
          <w:szCs w:val="24"/>
        </w:rPr>
        <w:t xml:space="preserve"> орфограммами. </w:t>
      </w:r>
      <w:r w:rsidRPr="00656231">
        <w:rPr>
          <w:rFonts w:ascii="Times New Roman" w:hAnsi="Times New Roman"/>
          <w:color w:val="000000"/>
          <w:sz w:val="24"/>
          <w:szCs w:val="24"/>
        </w:rPr>
        <w:t>При оценке контрольного словарного диктанта</w:t>
      </w:r>
      <w:r w:rsidRPr="00656231">
        <w:rPr>
          <w:rFonts w:ascii="Times New Roman" w:hAnsi="Times New Roman"/>
          <w:b/>
          <w:bCs/>
          <w:color w:val="000000"/>
          <w:sz w:val="24"/>
          <w:szCs w:val="24"/>
        </w:rPr>
        <w:t xml:space="preserve"> </w:t>
      </w:r>
      <w:r w:rsidRPr="00656231">
        <w:rPr>
          <w:rFonts w:ascii="Times New Roman" w:hAnsi="Times New Roman"/>
          <w:color w:val="000000"/>
          <w:spacing w:val="-6"/>
          <w:sz w:val="24"/>
          <w:szCs w:val="24"/>
        </w:rPr>
        <w:t>рекомендуется руководствоваться следующим:</w:t>
      </w:r>
    </w:p>
    <w:p w:rsidR="002150B4" w:rsidRPr="00656231" w:rsidRDefault="002150B4" w:rsidP="002150B4">
      <w:pPr>
        <w:shd w:val="clear" w:color="auto" w:fill="FFFFFF"/>
        <w:spacing w:line="240" w:lineRule="auto"/>
        <w:ind w:firstLine="539"/>
        <w:contextualSpacing/>
        <w:rPr>
          <w:rFonts w:ascii="Times New Roman" w:hAnsi="Times New Roman"/>
          <w:sz w:val="24"/>
          <w:szCs w:val="24"/>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720"/>
        <w:gridCol w:w="1202"/>
        <w:gridCol w:w="4378"/>
      </w:tblGrid>
      <w:tr w:rsidR="002150B4" w:rsidRPr="00656231" w:rsidTr="00A5314C">
        <w:tc>
          <w:tcPr>
            <w:tcW w:w="1080" w:type="dxa"/>
          </w:tcPr>
          <w:p w:rsidR="002150B4" w:rsidRPr="00656231" w:rsidRDefault="002150B4" w:rsidP="00A5314C">
            <w:pPr>
              <w:jc w:val="center"/>
              <w:rPr>
                <w:rFonts w:ascii="Times New Roman" w:hAnsi="Times New Roman"/>
                <w:b/>
                <w:bCs/>
                <w:sz w:val="24"/>
                <w:szCs w:val="24"/>
              </w:rPr>
            </w:pPr>
            <w:r w:rsidRPr="00656231">
              <w:rPr>
                <w:rFonts w:ascii="Times New Roman" w:hAnsi="Times New Roman"/>
                <w:b/>
                <w:bCs/>
                <w:sz w:val="24"/>
                <w:szCs w:val="24"/>
              </w:rPr>
              <w:t>Класс</w:t>
            </w:r>
          </w:p>
          <w:p w:rsidR="002150B4" w:rsidRPr="00656231" w:rsidRDefault="002150B4" w:rsidP="00A5314C">
            <w:pPr>
              <w:jc w:val="center"/>
              <w:rPr>
                <w:rFonts w:ascii="Times New Roman" w:hAnsi="Times New Roman"/>
                <w:b/>
                <w:bCs/>
                <w:sz w:val="24"/>
                <w:szCs w:val="24"/>
              </w:rPr>
            </w:pPr>
          </w:p>
        </w:tc>
        <w:tc>
          <w:tcPr>
            <w:tcW w:w="1980" w:type="dxa"/>
          </w:tcPr>
          <w:p w:rsidR="002150B4" w:rsidRPr="00656231" w:rsidRDefault="002150B4" w:rsidP="00A5314C">
            <w:pPr>
              <w:jc w:val="center"/>
              <w:rPr>
                <w:rFonts w:ascii="Times New Roman" w:hAnsi="Times New Roman"/>
                <w:b/>
                <w:bCs/>
                <w:color w:val="000000"/>
                <w:spacing w:val="2"/>
                <w:sz w:val="24"/>
                <w:szCs w:val="24"/>
              </w:rPr>
            </w:pPr>
            <w:r w:rsidRPr="00656231">
              <w:rPr>
                <w:rFonts w:ascii="Times New Roman" w:hAnsi="Times New Roman"/>
                <w:b/>
                <w:bCs/>
                <w:color w:val="000000"/>
                <w:spacing w:val="2"/>
                <w:sz w:val="24"/>
                <w:szCs w:val="24"/>
              </w:rPr>
              <w:t>Количество</w:t>
            </w:r>
          </w:p>
          <w:p w:rsidR="002150B4" w:rsidRPr="00656231" w:rsidRDefault="002150B4" w:rsidP="00A5314C">
            <w:pPr>
              <w:jc w:val="center"/>
              <w:rPr>
                <w:rFonts w:ascii="Times New Roman" w:hAnsi="Times New Roman"/>
                <w:b/>
                <w:bCs/>
                <w:sz w:val="24"/>
                <w:szCs w:val="24"/>
              </w:rPr>
            </w:pPr>
            <w:r w:rsidRPr="00656231">
              <w:rPr>
                <w:rFonts w:ascii="Times New Roman" w:hAnsi="Times New Roman"/>
                <w:b/>
                <w:bCs/>
                <w:color w:val="000000"/>
                <w:spacing w:val="2"/>
                <w:sz w:val="24"/>
                <w:szCs w:val="24"/>
              </w:rPr>
              <w:t>слов</w:t>
            </w:r>
          </w:p>
        </w:tc>
        <w:tc>
          <w:tcPr>
            <w:tcW w:w="720" w:type="dxa"/>
            <w:vMerge w:val="restart"/>
            <w:tcBorders>
              <w:top w:val="dotted" w:sz="4" w:space="0" w:color="auto"/>
              <w:bottom w:val="dotted" w:sz="4" w:space="0" w:color="auto"/>
            </w:tcBorders>
          </w:tcPr>
          <w:p w:rsidR="002150B4" w:rsidRPr="00656231" w:rsidRDefault="002150B4" w:rsidP="00A5314C">
            <w:pPr>
              <w:spacing w:line="360" w:lineRule="auto"/>
              <w:jc w:val="both"/>
              <w:rPr>
                <w:rFonts w:ascii="Times New Roman" w:hAnsi="Times New Roman"/>
                <w:sz w:val="24"/>
                <w:szCs w:val="24"/>
              </w:rPr>
            </w:pPr>
          </w:p>
        </w:tc>
        <w:tc>
          <w:tcPr>
            <w:tcW w:w="1202" w:type="dxa"/>
          </w:tcPr>
          <w:p w:rsidR="002150B4" w:rsidRPr="00656231" w:rsidRDefault="002150B4" w:rsidP="00A5314C">
            <w:pPr>
              <w:spacing w:line="360" w:lineRule="auto"/>
              <w:jc w:val="center"/>
              <w:rPr>
                <w:rFonts w:ascii="Times New Roman" w:hAnsi="Times New Roman"/>
                <w:b/>
                <w:bCs/>
                <w:color w:val="000000"/>
                <w:spacing w:val="11"/>
                <w:sz w:val="24"/>
                <w:szCs w:val="24"/>
              </w:rPr>
            </w:pPr>
            <w:r w:rsidRPr="00656231">
              <w:rPr>
                <w:rFonts w:ascii="Times New Roman" w:hAnsi="Times New Roman"/>
                <w:b/>
                <w:bCs/>
                <w:color w:val="000000"/>
                <w:spacing w:val="3"/>
                <w:sz w:val="24"/>
                <w:szCs w:val="24"/>
              </w:rPr>
              <w:t>Оценка</w:t>
            </w:r>
          </w:p>
        </w:tc>
        <w:tc>
          <w:tcPr>
            <w:tcW w:w="4378" w:type="dxa"/>
          </w:tcPr>
          <w:p w:rsidR="002150B4" w:rsidRPr="00656231" w:rsidRDefault="002150B4" w:rsidP="00A5314C">
            <w:pPr>
              <w:jc w:val="center"/>
              <w:rPr>
                <w:rFonts w:ascii="Times New Roman" w:hAnsi="Times New Roman"/>
                <w:b/>
                <w:bCs/>
                <w:color w:val="000000"/>
                <w:spacing w:val="11"/>
                <w:sz w:val="24"/>
                <w:szCs w:val="24"/>
              </w:rPr>
            </w:pPr>
            <w:r w:rsidRPr="00656231">
              <w:rPr>
                <w:rFonts w:ascii="Times New Roman" w:hAnsi="Times New Roman"/>
                <w:b/>
                <w:bCs/>
                <w:color w:val="000000"/>
                <w:spacing w:val="11"/>
                <w:sz w:val="24"/>
                <w:szCs w:val="24"/>
              </w:rPr>
              <w:t xml:space="preserve">Критерии оценивания </w:t>
            </w:r>
          </w:p>
          <w:p w:rsidR="002150B4" w:rsidRPr="00656231" w:rsidRDefault="002150B4" w:rsidP="00A5314C">
            <w:pPr>
              <w:jc w:val="center"/>
              <w:rPr>
                <w:rFonts w:ascii="Times New Roman" w:hAnsi="Times New Roman"/>
                <w:sz w:val="24"/>
                <w:szCs w:val="24"/>
              </w:rPr>
            </w:pPr>
            <w:r w:rsidRPr="00656231">
              <w:rPr>
                <w:rFonts w:ascii="Times New Roman" w:hAnsi="Times New Roman"/>
                <w:b/>
                <w:bCs/>
                <w:color w:val="000000"/>
                <w:sz w:val="24"/>
                <w:szCs w:val="24"/>
              </w:rPr>
              <w:t>контрольного словарного диктанта</w:t>
            </w:r>
          </w:p>
        </w:tc>
      </w:tr>
      <w:tr w:rsidR="002150B4" w:rsidRPr="00656231" w:rsidTr="00A5314C">
        <w:tc>
          <w:tcPr>
            <w:tcW w:w="108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5</w:t>
            </w:r>
          </w:p>
        </w:tc>
        <w:tc>
          <w:tcPr>
            <w:tcW w:w="1980"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2"/>
                <w:sz w:val="24"/>
                <w:szCs w:val="24"/>
              </w:rPr>
              <w:t>15-20</w:t>
            </w:r>
          </w:p>
        </w:tc>
        <w:tc>
          <w:tcPr>
            <w:tcW w:w="720" w:type="dxa"/>
            <w:vMerge/>
            <w:tcBorders>
              <w:bottom w:val="dotted" w:sz="4" w:space="0" w:color="auto"/>
            </w:tcBorders>
          </w:tcPr>
          <w:p w:rsidR="002150B4" w:rsidRPr="00656231" w:rsidRDefault="002150B4" w:rsidP="00A5314C">
            <w:pPr>
              <w:spacing w:line="360" w:lineRule="auto"/>
              <w:jc w:val="both"/>
              <w:rPr>
                <w:rFonts w:ascii="Times New Roman" w:hAnsi="Times New Roman"/>
                <w:sz w:val="24"/>
                <w:szCs w:val="24"/>
              </w:rPr>
            </w:pPr>
          </w:p>
        </w:tc>
        <w:tc>
          <w:tcPr>
            <w:tcW w:w="1202" w:type="dxa"/>
          </w:tcPr>
          <w:p w:rsidR="002150B4" w:rsidRPr="00656231" w:rsidRDefault="002150B4" w:rsidP="00A5314C">
            <w:pPr>
              <w:spacing w:line="360" w:lineRule="auto"/>
              <w:jc w:val="center"/>
              <w:rPr>
                <w:rFonts w:ascii="Times New Roman" w:hAnsi="Times New Roman"/>
                <w:color w:val="000000"/>
                <w:spacing w:val="3"/>
                <w:sz w:val="24"/>
                <w:szCs w:val="24"/>
              </w:rPr>
            </w:pPr>
            <w:r w:rsidRPr="00656231">
              <w:rPr>
                <w:rFonts w:ascii="Times New Roman" w:hAnsi="Times New Roman"/>
                <w:b/>
                <w:bCs/>
                <w:color w:val="000000"/>
                <w:spacing w:val="11"/>
                <w:sz w:val="24"/>
                <w:szCs w:val="24"/>
              </w:rPr>
              <w:t>«5»</w:t>
            </w:r>
          </w:p>
        </w:tc>
        <w:tc>
          <w:tcPr>
            <w:tcW w:w="4378" w:type="dxa"/>
          </w:tcPr>
          <w:p w:rsidR="002150B4" w:rsidRPr="00656231" w:rsidRDefault="002150B4" w:rsidP="00A5314C">
            <w:pPr>
              <w:spacing w:line="360" w:lineRule="auto"/>
              <w:ind w:left="-50"/>
              <w:jc w:val="center"/>
              <w:rPr>
                <w:rFonts w:ascii="Times New Roman" w:hAnsi="Times New Roman"/>
                <w:color w:val="000000"/>
                <w:spacing w:val="2"/>
                <w:sz w:val="24"/>
                <w:szCs w:val="24"/>
              </w:rPr>
            </w:pPr>
            <w:r w:rsidRPr="00656231">
              <w:rPr>
                <w:rFonts w:ascii="Times New Roman" w:hAnsi="Times New Roman"/>
                <w:color w:val="000000"/>
                <w:spacing w:val="-6"/>
                <w:sz w:val="24"/>
                <w:szCs w:val="24"/>
              </w:rPr>
              <w:t>нет ошибок</w:t>
            </w:r>
          </w:p>
        </w:tc>
      </w:tr>
      <w:tr w:rsidR="002150B4" w:rsidRPr="00656231" w:rsidTr="00A5314C">
        <w:tc>
          <w:tcPr>
            <w:tcW w:w="108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6</w:t>
            </w:r>
          </w:p>
        </w:tc>
        <w:tc>
          <w:tcPr>
            <w:tcW w:w="1980"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4"/>
                <w:sz w:val="24"/>
                <w:szCs w:val="24"/>
              </w:rPr>
              <w:t>20-25</w:t>
            </w:r>
          </w:p>
        </w:tc>
        <w:tc>
          <w:tcPr>
            <w:tcW w:w="720" w:type="dxa"/>
            <w:vMerge/>
            <w:tcBorders>
              <w:bottom w:val="dotted" w:sz="4" w:space="0" w:color="auto"/>
            </w:tcBorders>
          </w:tcPr>
          <w:p w:rsidR="002150B4" w:rsidRPr="00656231" w:rsidRDefault="002150B4" w:rsidP="00A5314C">
            <w:pPr>
              <w:spacing w:line="360" w:lineRule="auto"/>
              <w:jc w:val="both"/>
              <w:rPr>
                <w:rFonts w:ascii="Times New Roman" w:hAnsi="Times New Roman"/>
                <w:sz w:val="24"/>
                <w:szCs w:val="24"/>
              </w:rPr>
            </w:pPr>
          </w:p>
        </w:tc>
        <w:tc>
          <w:tcPr>
            <w:tcW w:w="1202" w:type="dxa"/>
          </w:tcPr>
          <w:p w:rsidR="002150B4" w:rsidRPr="00656231" w:rsidRDefault="002150B4" w:rsidP="00A5314C">
            <w:pPr>
              <w:spacing w:line="360" w:lineRule="auto"/>
              <w:jc w:val="center"/>
              <w:rPr>
                <w:rFonts w:ascii="Times New Roman" w:hAnsi="Times New Roman"/>
                <w:b/>
                <w:bCs/>
                <w:color w:val="000000"/>
                <w:spacing w:val="11"/>
                <w:sz w:val="24"/>
                <w:szCs w:val="24"/>
              </w:rPr>
            </w:pPr>
            <w:r w:rsidRPr="00656231">
              <w:rPr>
                <w:rFonts w:ascii="Times New Roman" w:hAnsi="Times New Roman"/>
                <w:b/>
                <w:bCs/>
                <w:color w:val="000000"/>
                <w:spacing w:val="2"/>
                <w:sz w:val="24"/>
                <w:szCs w:val="24"/>
              </w:rPr>
              <w:t>«4»</w:t>
            </w:r>
          </w:p>
        </w:tc>
        <w:tc>
          <w:tcPr>
            <w:tcW w:w="4378" w:type="dxa"/>
          </w:tcPr>
          <w:p w:rsidR="002150B4" w:rsidRPr="00656231" w:rsidRDefault="002150B4" w:rsidP="00A5314C">
            <w:pPr>
              <w:spacing w:line="360" w:lineRule="auto"/>
              <w:ind w:left="-50"/>
              <w:jc w:val="center"/>
              <w:rPr>
                <w:rFonts w:ascii="Times New Roman" w:hAnsi="Times New Roman"/>
                <w:color w:val="000000"/>
                <w:spacing w:val="3"/>
                <w:sz w:val="24"/>
                <w:szCs w:val="24"/>
              </w:rPr>
            </w:pPr>
            <w:r w:rsidRPr="00656231">
              <w:rPr>
                <w:rFonts w:ascii="Times New Roman" w:hAnsi="Times New Roman"/>
                <w:color w:val="000000"/>
                <w:spacing w:val="-8"/>
                <w:sz w:val="24"/>
                <w:szCs w:val="24"/>
              </w:rPr>
              <w:t>1-2 ошибки</w:t>
            </w:r>
          </w:p>
        </w:tc>
      </w:tr>
      <w:tr w:rsidR="002150B4" w:rsidRPr="00656231" w:rsidTr="00A5314C">
        <w:tc>
          <w:tcPr>
            <w:tcW w:w="108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7</w:t>
            </w:r>
          </w:p>
        </w:tc>
        <w:tc>
          <w:tcPr>
            <w:tcW w:w="1980"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4"/>
                <w:sz w:val="24"/>
                <w:szCs w:val="24"/>
              </w:rPr>
              <w:t>25-30</w:t>
            </w:r>
          </w:p>
        </w:tc>
        <w:tc>
          <w:tcPr>
            <w:tcW w:w="720" w:type="dxa"/>
            <w:vMerge/>
            <w:tcBorders>
              <w:bottom w:val="dotted" w:sz="4" w:space="0" w:color="auto"/>
            </w:tcBorders>
          </w:tcPr>
          <w:p w:rsidR="002150B4" w:rsidRPr="00656231" w:rsidRDefault="002150B4" w:rsidP="00A5314C">
            <w:pPr>
              <w:spacing w:line="360" w:lineRule="auto"/>
              <w:jc w:val="both"/>
              <w:rPr>
                <w:rFonts w:ascii="Times New Roman" w:hAnsi="Times New Roman"/>
                <w:sz w:val="24"/>
                <w:szCs w:val="24"/>
              </w:rPr>
            </w:pPr>
          </w:p>
        </w:tc>
        <w:tc>
          <w:tcPr>
            <w:tcW w:w="1202" w:type="dxa"/>
          </w:tcPr>
          <w:p w:rsidR="002150B4" w:rsidRPr="00656231" w:rsidRDefault="002150B4" w:rsidP="00A5314C">
            <w:pPr>
              <w:spacing w:line="360" w:lineRule="auto"/>
              <w:jc w:val="center"/>
              <w:rPr>
                <w:rFonts w:ascii="Times New Roman" w:hAnsi="Times New Roman"/>
                <w:b/>
                <w:bCs/>
                <w:color w:val="000000"/>
                <w:spacing w:val="2"/>
                <w:sz w:val="24"/>
                <w:szCs w:val="24"/>
              </w:rPr>
            </w:pPr>
            <w:r w:rsidRPr="00656231">
              <w:rPr>
                <w:rFonts w:ascii="Times New Roman" w:hAnsi="Times New Roman"/>
                <w:b/>
                <w:bCs/>
                <w:color w:val="000000"/>
                <w:spacing w:val="11"/>
                <w:sz w:val="24"/>
                <w:szCs w:val="24"/>
              </w:rPr>
              <w:t>«3»</w:t>
            </w:r>
          </w:p>
        </w:tc>
        <w:tc>
          <w:tcPr>
            <w:tcW w:w="4378" w:type="dxa"/>
          </w:tcPr>
          <w:p w:rsidR="002150B4" w:rsidRPr="00656231" w:rsidRDefault="002150B4" w:rsidP="00A5314C">
            <w:pPr>
              <w:spacing w:line="360" w:lineRule="auto"/>
              <w:ind w:left="-50"/>
              <w:jc w:val="center"/>
              <w:rPr>
                <w:rFonts w:ascii="Times New Roman" w:hAnsi="Times New Roman"/>
                <w:color w:val="000000"/>
                <w:spacing w:val="-8"/>
                <w:sz w:val="24"/>
                <w:szCs w:val="24"/>
              </w:rPr>
            </w:pPr>
            <w:r w:rsidRPr="00656231">
              <w:rPr>
                <w:rFonts w:ascii="Times New Roman" w:hAnsi="Times New Roman"/>
                <w:color w:val="000000"/>
                <w:spacing w:val="-7"/>
                <w:sz w:val="24"/>
                <w:szCs w:val="24"/>
              </w:rPr>
              <w:t>3-4 ошибки</w:t>
            </w:r>
          </w:p>
        </w:tc>
      </w:tr>
      <w:tr w:rsidR="002150B4" w:rsidRPr="00656231" w:rsidTr="00A5314C">
        <w:tc>
          <w:tcPr>
            <w:tcW w:w="108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8</w:t>
            </w:r>
          </w:p>
        </w:tc>
        <w:tc>
          <w:tcPr>
            <w:tcW w:w="1980"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5"/>
                <w:sz w:val="24"/>
                <w:szCs w:val="24"/>
              </w:rPr>
              <w:t>30-35</w:t>
            </w:r>
          </w:p>
        </w:tc>
        <w:tc>
          <w:tcPr>
            <w:tcW w:w="720" w:type="dxa"/>
            <w:vMerge/>
            <w:tcBorders>
              <w:bottom w:val="dotted" w:sz="4" w:space="0" w:color="auto"/>
            </w:tcBorders>
          </w:tcPr>
          <w:p w:rsidR="002150B4" w:rsidRPr="00656231" w:rsidRDefault="002150B4" w:rsidP="00A5314C">
            <w:pPr>
              <w:spacing w:line="360" w:lineRule="auto"/>
              <w:jc w:val="both"/>
              <w:rPr>
                <w:rFonts w:ascii="Times New Roman" w:hAnsi="Times New Roman"/>
                <w:sz w:val="24"/>
                <w:szCs w:val="24"/>
              </w:rPr>
            </w:pPr>
          </w:p>
        </w:tc>
        <w:tc>
          <w:tcPr>
            <w:tcW w:w="1202" w:type="dxa"/>
          </w:tcPr>
          <w:p w:rsidR="002150B4" w:rsidRPr="00656231" w:rsidRDefault="002150B4" w:rsidP="00A5314C">
            <w:pPr>
              <w:spacing w:line="360" w:lineRule="auto"/>
              <w:jc w:val="center"/>
              <w:rPr>
                <w:rFonts w:ascii="Times New Roman" w:hAnsi="Times New Roman"/>
                <w:b/>
                <w:bCs/>
                <w:color w:val="000000"/>
                <w:spacing w:val="11"/>
                <w:sz w:val="24"/>
                <w:szCs w:val="24"/>
              </w:rPr>
            </w:pPr>
            <w:r w:rsidRPr="00656231">
              <w:rPr>
                <w:rFonts w:ascii="Times New Roman" w:hAnsi="Times New Roman"/>
                <w:b/>
                <w:bCs/>
                <w:color w:val="000000"/>
                <w:spacing w:val="10"/>
                <w:sz w:val="24"/>
                <w:szCs w:val="24"/>
              </w:rPr>
              <w:t>«2»</w:t>
            </w:r>
          </w:p>
        </w:tc>
        <w:tc>
          <w:tcPr>
            <w:tcW w:w="4378" w:type="dxa"/>
          </w:tcPr>
          <w:p w:rsidR="002150B4" w:rsidRPr="00656231" w:rsidRDefault="002150B4" w:rsidP="00A5314C">
            <w:pPr>
              <w:spacing w:line="360" w:lineRule="auto"/>
              <w:ind w:left="-50"/>
              <w:jc w:val="center"/>
              <w:rPr>
                <w:rFonts w:ascii="Times New Roman" w:hAnsi="Times New Roman"/>
                <w:color w:val="000000"/>
                <w:spacing w:val="2"/>
                <w:sz w:val="24"/>
                <w:szCs w:val="24"/>
              </w:rPr>
            </w:pPr>
            <w:r w:rsidRPr="00656231">
              <w:rPr>
                <w:rFonts w:ascii="Times New Roman" w:hAnsi="Times New Roman"/>
                <w:color w:val="000000"/>
                <w:spacing w:val="-4"/>
                <w:sz w:val="24"/>
                <w:szCs w:val="24"/>
              </w:rPr>
              <w:t>5-7 ошибок</w:t>
            </w:r>
          </w:p>
        </w:tc>
      </w:tr>
      <w:tr w:rsidR="002150B4" w:rsidRPr="00656231" w:rsidTr="00A5314C">
        <w:tc>
          <w:tcPr>
            <w:tcW w:w="108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9</w:t>
            </w:r>
          </w:p>
        </w:tc>
        <w:tc>
          <w:tcPr>
            <w:tcW w:w="1980"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5"/>
                <w:sz w:val="24"/>
                <w:szCs w:val="24"/>
              </w:rPr>
              <w:t>35-40</w:t>
            </w:r>
          </w:p>
        </w:tc>
        <w:tc>
          <w:tcPr>
            <w:tcW w:w="720" w:type="dxa"/>
            <w:vMerge/>
            <w:tcBorders>
              <w:bottom w:val="dotted" w:sz="4" w:space="0" w:color="auto"/>
            </w:tcBorders>
          </w:tcPr>
          <w:p w:rsidR="002150B4" w:rsidRPr="00656231" w:rsidRDefault="002150B4" w:rsidP="00A5314C">
            <w:pPr>
              <w:spacing w:line="360" w:lineRule="auto"/>
              <w:jc w:val="both"/>
              <w:rPr>
                <w:rFonts w:ascii="Times New Roman" w:hAnsi="Times New Roman"/>
                <w:sz w:val="24"/>
                <w:szCs w:val="24"/>
              </w:rPr>
            </w:pPr>
          </w:p>
        </w:tc>
        <w:tc>
          <w:tcPr>
            <w:tcW w:w="1202" w:type="dxa"/>
          </w:tcPr>
          <w:p w:rsidR="002150B4" w:rsidRPr="00656231" w:rsidRDefault="002150B4" w:rsidP="00A5314C">
            <w:pPr>
              <w:spacing w:line="360" w:lineRule="auto"/>
              <w:jc w:val="center"/>
              <w:rPr>
                <w:rFonts w:ascii="Times New Roman" w:hAnsi="Times New Roman"/>
                <w:b/>
                <w:bCs/>
                <w:color w:val="000000"/>
                <w:spacing w:val="10"/>
                <w:sz w:val="24"/>
                <w:szCs w:val="24"/>
              </w:rPr>
            </w:pPr>
            <w:r w:rsidRPr="00656231">
              <w:rPr>
                <w:rFonts w:ascii="Times New Roman" w:hAnsi="Times New Roman"/>
                <w:b/>
                <w:bCs/>
                <w:color w:val="000000"/>
                <w:spacing w:val="10"/>
                <w:sz w:val="24"/>
                <w:szCs w:val="24"/>
              </w:rPr>
              <w:t>«1»</w:t>
            </w:r>
          </w:p>
        </w:tc>
        <w:tc>
          <w:tcPr>
            <w:tcW w:w="4378" w:type="dxa"/>
          </w:tcPr>
          <w:p w:rsidR="002150B4" w:rsidRPr="00656231" w:rsidRDefault="002150B4" w:rsidP="00A5314C">
            <w:pPr>
              <w:spacing w:line="360" w:lineRule="auto"/>
              <w:ind w:left="-50"/>
              <w:jc w:val="center"/>
              <w:rPr>
                <w:rFonts w:ascii="Times New Roman" w:hAnsi="Times New Roman"/>
                <w:color w:val="000000"/>
                <w:spacing w:val="2"/>
                <w:sz w:val="24"/>
                <w:szCs w:val="24"/>
              </w:rPr>
            </w:pPr>
            <w:r w:rsidRPr="00656231">
              <w:rPr>
                <w:rFonts w:ascii="Times New Roman" w:hAnsi="Times New Roman"/>
                <w:color w:val="000000"/>
                <w:spacing w:val="-4"/>
                <w:sz w:val="24"/>
                <w:szCs w:val="24"/>
              </w:rPr>
              <w:t xml:space="preserve">при большем количестве </w:t>
            </w:r>
            <w:r w:rsidRPr="00656231">
              <w:rPr>
                <w:rFonts w:ascii="Times New Roman" w:hAnsi="Times New Roman"/>
                <w:color w:val="000000"/>
                <w:spacing w:val="6"/>
                <w:sz w:val="24"/>
                <w:szCs w:val="24"/>
              </w:rPr>
              <w:t>ошибок</w:t>
            </w:r>
          </w:p>
        </w:tc>
      </w:tr>
    </w:tbl>
    <w:p w:rsidR="002150B4" w:rsidRPr="00656231" w:rsidRDefault="002150B4" w:rsidP="002150B4">
      <w:pPr>
        <w:shd w:val="clear" w:color="auto" w:fill="FFFFFF"/>
        <w:spacing w:line="360" w:lineRule="auto"/>
        <w:ind w:firstLine="540"/>
        <w:rPr>
          <w:rFonts w:ascii="Times New Roman" w:hAnsi="Times New Roman"/>
          <w:color w:val="000000"/>
          <w:sz w:val="24"/>
          <w:szCs w:val="24"/>
        </w:rPr>
      </w:pPr>
    </w:p>
    <w:p w:rsidR="002150B4" w:rsidRPr="00160091" w:rsidRDefault="002150B4" w:rsidP="002150B4">
      <w:pPr>
        <w:shd w:val="clear" w:color="auto" w:fill="FFFFFF"/>
        <w:spacing w:line="240" w:lineRule="auto"/>
        <w:ind w:firstLine="539"/>
        <w:contextualSpacing/>
        <w:jc w:val="center"/>
        <w:rPr>
          <w:rFonts w:ascii="Times New Roman" w:hAnsi="Times New Roman"/>
          <w:b/>
          <w:bCs/>
          <w:color w:val="000000"/>
          <w:spacing w:val="-1"/>
          <w:sz w:val="24"/>
          <w:szCs w:val="24"/>
        </w:rPr>
      </w:pPr>
      <w:r w:rsidRPr="00656231">
        <w:rPr>
          <w:rFonts w:ascii="Times New Roman" w:hAnsi="Times New Roman"/>
          <w:b/>
          <w:bCs/>
          <w:color w:val="000000"/>
          <w:spacing w:val="-1"/>
          <w:sz w:val="24"/>
          <w:szCs w:val="24"/>
        </w:rPr>
        <w:t>Оценка сочинений и  изложений</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r w:rsidRPr="00656231">
        <w:rPr>
          <w:rFonts w:ascii="Times New Roman" w:hAnsi="Times New Roman"/>
          <w:color w:val="000000"/>
          <w:spacing w:val="-10"/>
          <w:sz w:val="24"/>
          <w:szCs w:val="24"/>
        </w:rPr>
        <w:t xml:space="preserve">Сочинения и изложения </w:t>
      </w:r>
      <w:r w:rsidRPr="00656231">
        <w:rPr>
          <w:rFonts w:ascii="Times New Roman" w:hAnsi="Times New Roman"/>
          <w:color w:val="000000"/>
          <w:spacing w:val="3"/>
          <w:sz w:val="24"/>
          <w:szCs w:val="24"/>
        </w:rPr>
        <w:t>–</w:t>
      </w:r>
      <w:r w:rsidRPr="00656231">
        <w:rPr>
          <w:rFonts w:ascii="Times New Roman" w:hAnsi="Times New Roman"/>
          <w:color w:val="000000"/>
          <w:spacing w:val="-10"/>
          <w:sz w:val="24"/>
          <w:szCs w:val="24"/>
        </w:rPr>
        <w:t xml:space="preserve"> основные формы проверки умения правильно и последовательно излагать </w:t>
      </w:r>
      <w:r w:rsidRPr="00656231">
        <w:rPr>
          <w:rFonts w:ascii="Times New Roman" w:hAnsi="Times New Roman"/>
          <w:color w:val="000000"/>
          <w:spacing w:val="-8"/>
          <w:sz w:val="24"/>
          <w:szCs w:val="24"/>
        </w:rPr>
        <w:t>мысли, уровня речевой подготовки учащихся.</w:t>
      </w: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1"/>
          <w:sz w:val="24"/>
          <w:szCs w:val="24"/>
        </w:rPr>
      </w:pPr>
      <w:r w:rsidRPr="00656231">
        <w:rPr>
          <w:rFonts w:ascii="Times New Roman" w:hAnsi="Times New Roman"/>
          <w:color w:val="000000"/>
          <w:spacing w:val="-5"/>
          <w:sz w:val="24"/>
          <w:szCs w:val="24"/>
        </w:rPr>
        <w:t xml:space="preserve">Сочинения и изложения в </w:t>
      </w:r>
      <w:r>
        <w:rPr>
          <w:rFonts w:ascii="Times New Roman" w:hAnsi="Times New Roman"/>
          <w:color w:val="000000"/>
          <w:spacing w:val="-5"/>
          <w:sz w:val="24"/>
          <w:szCs w:val="24"/>
        </w:rPr>
        <w:t>10</w:t>
      </w:r>
      <w:r w:rsidRPr="00656231">
        <w:rPr>
          <w:rFonts w:ascii="Times New Roman" w:hAnsi="Times New Roman"/>
          <w:color w:val="000000"/>
          <w:spacing w:val="-5"/>
          <w:sz w:val="24"/>
          <w:szCs w:val="24"/>
        </w:rPr>
        <w:t xml:space="preserve"> класс</w:t>
      </w:r>
      <w:r>
        <w:rPr>
          <w:rFonts w:ascii="Times New Roman" w:hAnsi="Times New Roman"/>
          <w:color w:val="000000"/>
          <w:spacing w:val="-5"/>
          <w:sz w:val="24"/>
          <w:szCs w:val="24"/>
        </w:rPr>
        <w:t>е</w:t>
      </w:r>
      <w:r w:rsidRPr="00656231">
        <w:rPr>
          <w:rFonts w:ascii="Times New Roman" w:hAnsi="Times New Roman"/>
          <w:color w:val="000000"/>
          <w:spacing w:val="-5"/>
          <w:sz w:val="24"/>
          <w:szCs w:val="24"/>
        </w:rPr>
        <w:t xml:space="preserve"> проводятся в соответствии с требованиями раздела про</w:t>
      </w:r>
      <w:r w:rsidRPr="00656231">
        <w:rPr>
          <w:rFonts w:ascii="Times New Roman" w:hAnsi="Times New Roman"/>
          <w:color w:val="000000"/>
          <w:spacing w:val="-5"/>
          <w:sz w:val="24"/>
          <w:szCs w:val="24"/>
        </w:rPr>
        <w:softHyphen/>
      </w:r>
      <w:r w:rsidRPr="00656231">
        <w:rPr>
          <w:rFonts w:ascii="Times New Roman" w:hAnsi="Times New Roman"/>
          <w:color w:val="000000"/>
          <w:spacing w:val="-4"/>
          <w:sz w:val="24"/>
          <w:szCs w:val="24"/>
        </w:rPr>
        <w:t xml:space="preserve">граммы «Развитие навыков связной речи». </w:t>
      </w:r>
      <w:r w:rsidRPr="00656231">
        <w:rPr>
          <w:rFonts w:ascii="Times New Roman" w:hAnsi="Times New Roman"/>
          <w:color w:val="000000"/>
          <w:spacing w:val="2"/>
          <w:sz w:val="24"/>
          <w:szCs w:val="24"/>
        </w:rPr>
        <w:t>С помощью сочинений и изложений пров</w:t>
      </w:r>
      <w:r w:rsidRPr="00656231">
        <w:rPr>
          <w:rFonts w:ascii="Times New Roman" w:hAnsi="Times New Roman"/>
          <w:color w:val="000000"/>
          <w:spacing w:val="2"/>
          <w:sz w:val="24"/>
          <w:szCs w:val="24"/>
        </w:rPr>
        <w:t>е</w:t>
      </w:r>
      <w:r w:rsidRPr="00656231">
        <w:rPr>
          <w:rFonts w:ascii="Times New Roman" w:hAnsi="Times New Roman"/>
          <w:color w:val="000000"/>
          <w:spacing w:val="2"/>
          <w:sz w:val="24"/>
          <w:szCs w:val="24"/>
        </w:rPr>
        <w:t>ряют</w:t>
      </w:r>
      <w:r w:rsidRPr="00656231">
        <w:rPr>
          <w:rFonts w:ascii="Times New Roman" w:hAnsi="Times New Roman"/>
          <w:color w:val="000000"/>
          <w:spacing w:val="1"/>
          <w:sz w:val="24"/>
          <w:szCs w:val="24"/>
        </w:rPr>
        <w:t xml:space="preserve">ся: </w:t>
      </w: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1"/>
          <w:sz w:val="24"/>
          <w:szCs w:val="24"/>
        </w:rPr>
      </w:pPr>
      <w:r w:rsidRPr="00656231">
        <w:rPr>
          <w:rFonts w:ascii="Times New Roman" w:hAnsi="Times New Roman"/>
          <w:color w:val="000000"/>
          <w:spacing w:val="1"/>
          <w:sz w:val="24"/>
          <w:szCs w:val="24"/>
        </w:rPr>
        <w:t xml:space="preserve">1) умение раскрывать тему; </w:t>
      </w:r>
    </w:p>
    <w:p w:rsidR="002150B4" w:rsidRPr="00656231" w:rsidRDefault="002150B4" w:rsidP="002150B4">
      <w:pPr>
        <w:shd w:val="clear" w:color="auto" w:fill="FFFFFF"/>
        <w:spacing w:line="240" w:lineRule="auto"/>
        <w:ind w:firstLine="539"/>
        <w:contextualSpacing/>
        <w:jc w:val="both"/>
        <w:rPr>
          <w:rFonts w:ascii="Times New Roman" w:hAnsi="Times New Roman"/>
          <w:color w:val="000000"/>
          <w:spacing w:val="2"/>
          <w:sz w:val="24"/>
          <w:szCs w:val="24"/>
        </w:rPr>
      </w:pPr>
      <w:r w:rsidRPr="00656231">
        <w:rPr>
          <w:rFonts w:ascii="Times New Roman" w:hAnsi="Times New Roman"/>
          <w:color w:val="000000"/>
          <w:spacing w:val="1"/>
          <w:sz w:val="24"/>
          <w:szCs w:val="24"/>
        </w:rPr>
        <w:t>2) умение использо</w:t>
      </w:r>
      <w:r w:rsidRPr="00656231">
        <w:rPr>
          <w:rFonts w:ascii="Times New Roman" w:hAnsi="Times New Roman"/>
          <w:color w:val="000000"/>
          <w:spacing w:val="1"/>
          <w:sz w:val="24"/>
          <w:szCs w:val="24"/>
        </w:rPr>
        <w:softHyphen/>
      </w:r>
      <w:r w:rsidRPr="00656231">
        <w:rPr>
          <w:rFonts w:ascii="Times New Roman" w:hAnsi="Times New Roman"/>
          <w:color w:val="000000"/>
          <w:spacing w:val="4"/>
          <w:sz w:val="24"/>
          <w:szCs w:val="24"/>
        </w:rPr>
        <w:t xml:space="preserve">вать языковые средства в соответствии со стилем, </w:t>
      </w:r>
      <w:r w:rsidRPr="00656231">
        <w:rPr>
          <w:rFonts w:ascii="Times New Roman" w:hAnsi="Times New Roman"/>
          <w:color w:val="000000"/>
          <w:spacing w:val="2"/>
          <w:sz w:val="24"/>
          <w:szCs w:val="24"/>
        </w:rPr>
        <w:t>темой и з</w:t>
      </w:r>
      <w:r w:rsidRPr="00656231">
        <w:rPr>
          <w:rFonts w:ascii="Times New Roman" w:hAnsi="Times New Roman"/>
          <w:color w:val="000000"/>
          <w:spacing w:val="2"/>
          <w:sz w:val="24"/>
          <w:szCs w:val="24"/>
        </w:rPr>
        <w:t>а</w:t>
      </w:r>
      <w:r>
        <w:rPr>
          <w:rFonts w:ascii="Times New Roman" w:hAnsi="Times New Roman"/>
          <w:color w:val="000000"/>
          <w:spacing w:val="2"/>
          <w:sz w:val="24"/>
          <w:szCs w:val="24"/>
        </w:rPr>
        <w:t>дачей</w:t>
      </w:r>
      <w:r w:rsidRPr="00656231">
        <w:rPr>
          <w:rFonts w:ascii="Times New Roman" w:hAnsi="Times New Roman"/>
          <w:color w:val="000000"/>
          <w:spacing w:val="2"/>
          <w:sz w:val="24"/>
          <w:szCs w:val="24"/>
        </w:rPr>
        <w:t xml:space="preserve"> высказывания; </w:t>
      </w:r>
    </w:p>
    <w:p w:rsidR="002150B4" w:rsidRDefault="002150B4" w:rsidP="002150B4">
      <w:pPr>
        <w:shd w:val="clear" w:color="auto" w:fill="FFFFFF"/>
        <w:spacing w:line="240" w:lineRule="auto"/>
        <w:ind w:firstLine="539"/>
        <w:contextualSpacing/>
        <w:jc w:val="both"/>
        <w:rPr>
          <w:rFonts w:ascii="Times New Roman" w:hAnsi="Times New Roman"/>
          <w:color w:val="000000"/>
          <w:spacing w:val="5"/>
          <w:sz w:val="24"/>
          <w:szCs w:val="24"/>
        </w:rPr>
      </w:pPr>
      <w:r w:rsidRPr="00656231">
        <w:rPr>
          <w:rFonts w:ascii="Times New Roman" w:hAnsi="Times New Roman"/>
          <w:color w:val="000000"/>
          <w:spacing w:val="2"/>
          <w:sz w:val="24"/>
          <w:szCs w:val="24"/>
        </w:rPr>
        <w:t>3) соблюдение язы</w:t>
      </w:r>
      <w:r w:rsidRPr="00656231">
        <w:rPr>
          <w:rFonts w:ascii="Times New Roman" w:hAnsi="Times New Roman"/>
          <w:color w:val="000000"/>
          <w:spacing w:val="2"/>
          <w:sz w:val="24"/>
          <w:szCs w:val="24"/>
        </w:rPr>
        <w:softHyphen/>
      </w:r>
      <w:r w:rsidRPr="00656231">
        <w:rPr>
          <w:rFonts w:ascii="Times New Roman" w:hAnsi="Times New Roman"/>
          <w:color w:val="000000"/>
          <w:spacing w:val="5"/>
          <w:sz w:val="24"/>
          <w:szCs w:val="24"/>
        </w:rPr>
        <w:t>ковых норм и правил правописания.</w:t>
      </w:r>
    </w:p>
    <w:p w:rsidR="002150B4" w:rsidRPr="00656231" w:rsidRDefault="002150B4" w:rsidP="002150B4">
      <w:pPr>
        <w:shd w:val="clear" w:color="auto" w:fill="FFFFFF"/>
        <w:spacing w:line="240" w:lineRule="auto"/>
        <w:ind w:firstLine="539"/>
        <w:contextualSpacing/>
        <w:jc w:val="both"/>
        <w:rPr>
          <w:rFonts w:ascii="Times New Roman" w:hAnsi="Times New Roman"/>
          <w:sz w:val="24"/>
          <w:szCs w:val="24"/>
        </w:rPr>
      </w:pPr>
    </w:p>
    <w:tbl>
      <w:tblPr>
        <w:tblW w:w="8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94"/>
        <w:gridCol w:w="3694"/>
      </w:tblGrid>
      <w:tr w:rsidR="002150B4" w:rsidRPr="00656231" w:rsidTr="00A5314C">
        <w:trPr>
          <w:trHeight w:val="581"/>
        </w:trPr>
        <w:tc>
          <w:tcPr>
            <w:tcW w:w="1440" w:type="dxa"/>
          </w:tcPr>
          <w:p w:rsidR="002150B4" w:rsidRPr="00656231" w:rsidRDefault="002150B4" w:rsidP="00A5314C">
            <w:pPr>
              <w:jc w:val="center"/>
              <w:rPr>
                <w:rFonts w:ascii="Times New Roman" w:hAnsi="Times New Roman"/>
                <w:b/>
                <w:bCs/>
                <w:sz w:val="24"/>
                <w:szCs w:val="24"/>
              </w:rPr>
            </w:pPr>
          </w:p>
          <w:p w:rsidR="002150B4" w:rsidRPr="00656231" w:rsidRDefault="002150B4" w:rsidP="00A5314C">
            <w:pPr>
              <w:jc w:val="center"/>
              <w:rPr>
                <w:rFonts w:ascii="Times New Roman" w:hAnsi="Times New Roman"/>
                <w:b/>
                <w:bCs/>
                <w:sz w:val="24"/>
                <w:szCs w:val="24"/>
              </w:rPr>
            </w:pPr>
            <w:r w:rsidRPr="00656231">
              <w:rPr>
                <w:rFonts w:ascii="Times New Roman" w:hAnsi="Times New Roman"/>
                <w:b/>
                <w:bCs/>
                <w:sz w:val="24"/>
                <w:szCs w:val="24"/>
              </w:rPr>
              <w:t>Класс</w:t>
            </w:r>
          </w:p>
        </w:tc>
        <w:tc>
          <w:tcPr>
            <w:tcW w:w="3694" w:type="dxa"/>
          </w:tcPr>
          <w:p w:rsidR="002150B4" w:rsidRPr="00656231" w:rsidRDefault="002150B4" w:rsidP="00A5314C">
            <w:pPr>
              <w:jc w:val="center"/>
              <w:rPr>
                <w:rFonts w:ascii="Times New Roman" w:hAnsi="Times New Roman"/>
                <w:b/>
                <w:bCs/>
                <w:color w:val="000000"/>
                <w:spacing w:val="-4"/>
                <w:sz w:val="24"/>
                <w:szCs w:val="24"/>
              </w:rPr>
            </w:pPr>
            <w:r w:rsidRPr="00656231">
              <w:rPr>
                <w:rFonts w:ascii="Times New Roman" w:hAnsi="Times New Roman"/>
                <w:b/>
                <w:bCs/>
                <w:color w:val="000000"/>
                <w:spacing w:val="-6"/>
                <w:sz w:val="24"/>
                <w:szCs w:val="24"/>
              </w:rPr>
              <w:t>Примерный объём текста для подробного изло</w:t>
            </w:r>
            <w:r w:rsidRPr="00656231">
              <w:rPr>
                <w:rFonts w:ascii="Times New Roman" w:hAnsi="Times New Roman"/>
                <w:b/>
                <w:bCs/>
                <w:color w:val="000000"/>
                <w:spacing w:val="-6"/>
                <w:sz w:val="24"/>
                <w:szCs w:val="24"/>
              </w:rPr>
              <w:softHyphen/>
            </w:r>
            <w:r w:rsidRPr="00656231">
              <w:rPr>
                <w:rFonts w:ascii="Times New Roman" w:hAnsi="Times New Roman"/>
                <w:b/>
                <w:bCs/>
                <w:color w:val="000000"/>
                <w:spacing w:val="-4"/>
                <w:sz w:val="24"/>
                <w:szCs w:val="24"/>
              </w:rPr>
              <w:t>жения</w:t>
            </w:r>
          </w:p>
          <w:p w:rsidR="002150B4" w:rsidRPr="00656231" w:rsidRDefault="002150B4" w:rsidP="00A5314C">
            <w:pPr>
              <w:jc w:val="center"/>
              <w:rPr>
                <w:rFonts w:ascii="Times New Roman" w:hAnsi="Times New Roman"/>
                <w:b/>
                <w:bCs/>
                <w:sz w:val="24"/>
                <w:szCs w:val="24"/>
              </w:rPr>
            </w:pPr>
          </w:p>
        </w:tc>
        <w:tc>
          <w:tcPr>
            <w:tcW w:w="3694" w:type="dxa"/>
          </w:tcPr>
          <w:p w:rsidR="002150B4" w:rsidRPr="00656231" w:rsidRDefault="002150B4" w:rsidP="00A5314C">
            <w:pPr>
              <w:jc w:val="center"/>
              <w:rPr>
                <w:rFonts w:ascii="Times New Roman" w:hAnsi="Times New Roman"/>
                <w:b/>
                <w:bCs/>
                <w:color w:val="000000"/>
                <w:spacing w:val="5"/>
                <w:sz w:val="24"/>
                <w:szCs w:val="24"/>
              </w:rPr>
            </w:pPr>
            <w:r w:rsidRPr="00656231">
              <w:rPr>
                <w:rFonts w:ascii="Times New Roman" w:hAnsi="Times New Roman"/>
                <w:b/>
                <w:bCs/>
                <w:color w:val="000000"/>
                <w:spacing w:val="5"/>
                <w:sz w:val="24"/>
                <w:szCs w:val="24"/>
              </w:rPr>
              <w:t xml:space="preserve">Примерный объём </w:t>
            </w:r>
          </w:p>
          <w:p w:rsidR="002150B4" w:rsidRPr="00656231" w:rsidRDefault="002150B4" w:rsidP="00A5314C">
            <w:pPr>
              <w:jc w:val="center"/>
              <w:rPr>
                <w:rFonts w:ascii="Times New Roman" w:hAnsi="Times New Roman"/>
                <w:b/>
                <w:bCs/>
                <w:color w:val="000000"/>
                <w:spacing w:val="-6"/>
                <w:sz w:val="24"/>
                <w:szCs w:val="24"/>
              </w:rPr>
            </w:pPr>
            <w:r w:rsidRPr="00656231">
              <w:rPr>
                <w:rFonts w:ascii="Times New Roman" w:hAnsi="Times New Roman"/>
                <w:b/>
                <w:bCs/>
                <w:color w:val="000000"/>
                <w:spacing w:val="2"/>
                <w:sz w:val="24"/>
                <w:szCs w:val="24"/>
              </w:rPr>
              <w:t>сочинений</w:t>
            </w:r>
          </w:p>
        </w:tc>
      </w:tr>
      <w:tr w:rsidR="002150B4" w:rsidRPr="00656231" w:rsidTr="00A5314C">
        <w:trPr>
          <w:trHeight w:val="453"/>
        </w:trPr>
        <w:tc>
          <w:tcPr>
            <w:tcW w:w="144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5</w:t>
            </w:r>
          </w:p>
        </w:tc>
        <w:tc>
          <w:tcPr>
            <w:tcW w:w="3694"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4"/>
                <w:sz w:val="24"/>
                <w:szCs w:val="24"/>
              </w:rPr>
              <w:t xml:space="preserve"> 100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4"/>
                <w:sz w:val="24"/>
                <w:szCs w:val="24"/>
              </w:rPr>
              <w:t>150 слов</w:t>
            </w:r>
          </w:p>
        </w:tc>
        <w:tc>
          <w:tcPr>
            <w:tcW w:w="3694" w:type="dxa"/>
          </w:tcPr>
          <w:p w:rsidR="002150B4" w:rsidRPr="00656231" w:rsidRDefault="002150B4" w:rsidP="00A5314C">
            <w:pPr>
              <w:spacing w:line="360" w:lineRule="auto"/>
              <w:ind w:left="878"/>
              <w:rPr>
                <w:rFonts w:ascii="Times New Roman" w:hAnsi="Times New Roman"/>
                <w:color w:val="000000"/>
                <w:spacing w:val="-4"/>
                <w:sz w:val="24"/>
                <w:szCs w:val="24"/>
              </w:rPr>
            </w:pPr>
            <w:r w:rsidRPr="00656231">
              <w:rPr>
                <w:rFonts w:ascii="Times New Roman" w:hAnsi="Times New Roman"/>
                <w:color w:val="000000"/>
                <w:spacing w:val="2"/>
                <w:sz w:val="24"/>
                <w:szCs w:val="24"/>
              </w:rPr>
              <w:t xml:space="preserve">0,5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2"/>
                <w:sz w:val="24"/>
                <w:szCs w:val="24"/>
              </w:rPr>
              <w:t>1страни</w:t>
            </w:r>
            <w:r w:rsidRPr="00656231">
              <w:rPr>
                <w:rFonts w:ascii="Times New Roman" w:hAnsi="Times New Roman"/>
                <w:color w:val="000000"/>
                <w:spacing w:val="2"/>
                <w:sz w:val="24"/>
                <w:szCs w:val="24"/>
              </w:rPr>
              <w:softHyphen/>
            </w:r>
            <w:r w:rsidRPr="00656231">
              <w:rPr>
                <w:rFonts w:ascii="Times New Roman" w:hAnsi="Times New Roman"/>
                <w:color w:val="000000"/>
                <w:spacing w:val="13"/>
                <w:sz w:val="24"/>
                <w:szCs w:val="24"/>
              </w:rPr>
              <w:t>ца</w:t>
            </w:r>
          </w:p>
        </w:tc>
      </w:tr>
      <w:tr w:rsidR="002150B4" w:rsidRPr="00656231" w:rsidTr="00A5314C">
        <w:trPr>
          <w:trHeight w:val="467"/>
        </w:trPr>
        <w:tc>
          <w:tcPr>
            <w:tcW w:w="144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6</w:t>
            </w:r>
          </w:p>
        </w:tc>
        <w:tc>
          <w:tcPr>
            <w:tcW w:w="3694"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6"/>
                <w:sz w:val="24"/>
                <w:szCs w:val="24"/>
              </w:rPr>
              <w:t xml:space="preserve">150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6"/>
                <w:sz w:val="24"/>
                <w:szCs w:val="24"/>
              </w:rPr>
              <w:t>200</w:t>
            </w:r>
            <w:r w:rsidRPr="00656231">
              <w:rPr>
                <w:rFonts w:ascii="Times New Roman" w:hAnsi="Times New Roman"/>
                <w:color w:val="000000"/>
                <w:spacing w:val="-4"/>
                <w:sz w:val="24"/>
                <w:szCs w:val="24"/>
              </w:rPr>
              <w:t xml:space="preserve"> слов</w:t>
            </w:r>
          </w:p>
        </w:tc>
        <w:tc>
          <w:tcPr>
            <w:tcW w:w="3694" w:type="dxa"/>
          </w:tcPr>
          <w:p w:rsidR="002150B4" w:rsidRPr="00656231" w:rsidRDefault="002150B4" w:rsidP="00A5314C">
            <w:pPr>
              <w:spacing w:line="360" w:lineRule="auto"/>
              <w:ind w:left="878"/>
              <w:rPr>
                <w:rFonts w:ascii="Times New Roman" w:hAnsi="Times New Roman"/>
                <w:color w:val="000000"/>
                <w:spacing w:val="-6"/>
                <w:sz w:val="24"/>
                <w:szCs w:val="24"/>
              </w:rPr>
            </w:pPr>
            <w:r w:rsidRPr="00656231">
              <w:rPr>
                <w:rFonts w:ascii="Times New Roman" w:hAnsi="Times New Roman"/>
                <w:color w:val="000000"/>
                <w:spacing w:val="13"/>
                <w:sz w:val="24"/>
                <w:szCs w:val="24"/>
              </w:rPr>
              <w:t xml:space="preserve">1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13"/>
                <w:sz w:val="24"/>
                <w:szCs w:val="24"/>
              </w:rPr>
              <w:t xml:space="preserve">1,5 </w:t>
            </w:r>
            <w:r w:rsidRPr="00656231">
              <w:rPr>
                <w:rFonts w:ascii="Times New Roman" w:hAnsi="Times New Roman"/>
                <w:color w:val="000000"/>
                <w:spacing w:val="2"/>
                <w:sz w:val="24"/>
                <w:szCs w:val="24"/>
              </w:rPr>
              <w:t>страни</w:t>
            </w:r>
            <w:r w:rsidRPr="00656231">
              <w:rPr>
                <w:rFonts w:ascii="Times New Roman" w:hAnsi="Times New Roman"/>
                <w:color w:val="000000"/>
                <w:spacing w:val="2"/>
                <w:sz w:val="24"/>
                <w:szCs w:val="24"/>
              </w:rPr>
              <w:softHyphen/>
            </w:r>
            <w:r w:rsidRPr="00656231">
              <w:rPr>
                <w:rFonts w:ascii="Times New Roman" w:hAnsi="Times New Roman"/>
                <w:color w:val="000000"/>
                <w:spacing w:val="13"/>
                <w:sz w:val="24"/>
                <w:szCs w:val="24"/>
              </w:rPr>
              <w:t>цы</w:t>
            </w:r>
          </w:p>
        </w:tc>
      </w:tr>
      <w:tr w:rsidR="002150B4" w:rsidRPr="00656231" w:rsidTr="00A5314C">
        <w:trPr>
          <w:trHeight w:val="453"/>
        </w:trPr>
        <w:tc>
          <w:tcPr>
            <w:tcW w:w="144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7</w:t>
            </w:r>
          </w:p>
        </w:tc>
        <w:tc>
          <w:tcPr>
            <w:tcW w:w="3694"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6"/>
                <w:sz w:val="24"/>
                <w:szCs w:val="24"/>
              </w:rPr>
              <w:t xml:space="preserve">200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6"/>
                <w:sz w:val="24"/>
                <w:szCs w:val="24"/>
              </w:rPr>
              <w:t>250</w:t>
            </w:r>
            <w:r w:rsidRPr="00656231">
              <w:rPr>
                <w:rFonts w:ascii="Times New Roman" w:hAnsi="Times New Roman"/>
                <w:color w:val="000000"/>
                <w:spacing w:val="-4"/>
                <w:sz w:val="24"/>
                <w:szCs w:val="24"/>
              </w:rPr>
              <w:t xml:space="preserve"> слов</w:t>
            </w:r>
          </w:p>
        </w:tc>
        <w:tc>
          <w:tcPr>
            <w:tcW w:w="3694" w:type="dxa"/>
          </w:tcPr>
          <w:p w:rsidR="002150B4" w:rsidRPr="00656231" w:rsidRDefault="002150B4" w:rsidP="00A5314C">
            <w:pPr>
              <w:spacing w:line="360" w:lineRule="auto"/>
              <w:ind w:left="878"/>
              <w:rPr>
                <w:rFonts w:ascii="Times New Roman" w:hAnsi="Times New Roman"/>
                <w:color w:val="000000"/>
                <w:spacing w:val="-6"/>
                <w:sz w:val="24"/>
                <w:szCs w:val="24"/>
              </w:rPr>
            </w:pPr>
            <w:r w:rsidRPr="00656231">
              <w:rPr>
                <w:rFonts w:ascii="Times New Roman" w:hAnsi="Times New Roman"/>
                <w:color w:val="000000"/>
                <w:spacing w:val="13"/>
                <w:sz w:val="24"/>
                <w:szCs w:val="24"/>
              </w:rPr>
              <w:t xml:space="preserve">1,5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13"/>
                <w:sz w:val="24"/>
                <w:szCs w:val="24"/>
              </w:rPr>
              <w:t xml:space="preserve">2 </w:t>
            </w:r>
            <w:r w:rsidRPr="00656231">
              <w:rPr>
                <w:rFonts w:ascii="Times New Roman" w:hAnsi="Times New Roman"/>
                <w:color w:val="000000"/>
                <w:spacing w:val="2"/>
                <w:sz w:val="24"/>
                <w:szCs w:val="24"/>
              </w:rPr>
              <w:t>страни</w:t>
            </w:r>
            <w:r w:rsidRPr="00656231">
              <w:rPr>
                <w:rFonts w:ascii="Times New Roman" w:hAnsi="Times New Roman"/>
                <w:color w:val="000000"/>
                <w:spacing w:val="2"/>
                <w:sz w:val="24"/>
                <w:szCs w:val="24"/>
              </w:rPr>
              <w:softHyphen/>
            </w:r>
            <w:r w:rsidRPr="00656231">
              <w:rPr>
                <w:rFonts w:ascii="Times New Roman" w:hAnsi="Times New Roman"/>
                <w:color w:val="000000"/>
                <w:spacing w:val="13"/>
                <w:sz w:val="24"/>
                <w:szCs w:val="24"/>
              </w:rPr>
              <w:t>цы</w:t>
            </w:r>
          </w:p>
        </w:tc>
      </w:tr>
      <w:tr w:rsidR="002150B4" w:rsidRPr="00656231" w:rsidTr="00A5314C">
        <w:trPr>
          <w:trHeight w:val="453"/>
        </w:trPr>
        <w:tc>
          <w:tcPr>
            <w:tcW w:w="144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8</w:t>
            </w:r>
          </w:p>
        </w:tc>
        <w:tc>
          <w:tcPr>
            <w:tcW w:w="3694"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7"/>
                <w:sz w:val="24"/>
                <w:szCs w:val="24"/>
              </w:rPr>
              <w:t xml:space="preserve">250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7"/>
                <w:sz w:val="24"/>
                <w:szCs w:val="24"/>
              </w:rPr>
              <w:t>350</w:t>
            </w:r>
            <w:r w:rsidRPr="00656231">
              <w:rPr>
                <w:rFonts w:ascii="Times New Roman" w:hAnsi="Times New Roman"/>
                <w:color w:val="000000"/>
                <w:spacing w:val="-4"/>
                <w:sz w:val="24"/>
                <w:szCs w:val="24"/>
              </w:rPr>
              <w:t xml:space="preserve"> слов</w:t>
            </w:r>
          </w:p>
        </w:tc>
        <w:tc>
          <w:tcPr>
            <w:tcW w:w="3694" w:type="dxa"/>
          </w:tcPr>
          <w:p w:rsidR="002150B4" w:rsidRPr="00656231" w:rsidRDefault="002150B4" w:rsidP="00A5314C">
            <w:pPr>
              <w:spacing w:line="360" w:lineRule="auto"/>
              <w:ind w:left="878"/>
              <w:rPr>
                <w:rFonts w:ascii="Times New Roman" w:hAnsi="Times New Roman"/>
                <w:color w:val="000000"/>
                <w:spacing w:val="-7"/>
                <w:sz w:val="24"/>
                <w:szCs w:val="24"/>
              </w:rPr>
            </w:pPr>
            <w:r w:rsidRPr="00656231">
              <w:rPr>
                <w:rFonts w:ascii="Times New Roman" w:hAnsi="Times New Roman"/>
                <w:color w:val="000000"/>
                <w:spacing w:val="4"/>
                <w:sz w:val="24"/>
                <w:szCs w:val="24"/>
              </w:rPr>
              <w:t xml:space="preserve">2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4"/>
                <w:sz w:val="24"/>
                <w:szCs w:val="24"/>
              </w:rPr>
              <w:t>3</w:t>
            </w:r>
            <w:r w:rsidRPr="00656231">
              <w:rPr>
                <w:rFonts w:ascii="Times New Roman" w:hAnsi="Times New Roman"/>
                <w:color w:val="000000"/>
                <w:spacing w:val="13"/>
                <w:sz w:val="24"/>
                <w:szCs w:val="24"/>
              </w:rPr>
              <w:t xml:space="preserve"> </w:t>
            </w:r>
            <w:r w:rsidRPr="00656231">
              <w:rPr>
                <w:rFonts w:ascii="Times New Roman" w:hAnsi="Times New Roman"/>
                <w:color w:val="000000"/>
                <w:spacing w:val="2"/>
                <w:sz w:val="24"/>
                <w:szCs w:val="24"/>
              </w:rPr>
              <w:t>страни</w:t>
            </w:r>
            <w:r w:rsidRPr="00656231">
              <w:rPr>
                <w:rFonts w:ascii="Times New Roman" w:hAnsi="Times New Roman"/>
                <w:color w:val="000000"/>
                <w:spacing w:val="2"/>
                <w:sz w:val="24"/>
                <w:szCs w:val="24"/>
              </w:rPr>
              <w:softHyphen/>
            </w:r>
            <w:r w:rsidRPr="00656231">
              <w:rPr>
                <w:rFonts w:ascii="Times New Roman" w:hAnsi="Times New Roman"/>
                <w:color w:val="000000"/>
                <w:spacing w:val="13"/>
                <w:sz w:val="24"/>
                <w:szCs w:val="24"/>
              </w:rPr>
              <w:t>цы</w:t>
            </w:r>
          </w:p>
        </w:tc>
      </w:tr>
      <w:tr w:rsidR="002150B4" w:rsidRPr="00656231" w:rsidTr="00A5314C">
        <w:trPr>
          <w:trHeight w:val="467"/>
        </w:trPr>
        <w:tc>
          <w:tcPr>
            <w:tcW w:w="1440" w:type="dxa"/>
          </w:tcPr>
          <w:p w:rsidR="002150B4" w:rsidRPr="00656231" w:rsidRDefault="002150B4" w:rsidP="00A5314C">
            <w:pPr>
              <w:spacing w:line="360" w:lineRule="auto"/>
              <w:jc w:val="center"/>
              <w:rPr>
                <w:rFonts w:ascii="Times New Roman" w:hAnsi="Times New Roman"/>
                <w:b/>
                <w:bCs/>
                <w:sz w:val="24"/>
                <w:szCs w:val="24"/>
              </w:rPr>
            </w:pPr>
            <w:r w:rsidRPr="00656231">
              <w:rPr>
                <w:rFonts w:ascii="Times New Roman" w:hAnsi="Times New Roman"/>
                <w:b/>
                <w:bCs/>
                <w:sz w:val="24"/>
                <w:szCs w:val="24"/>
              </w:rPr>
              <w:t>9</w:t>
            </w:r>
          </w:p>
        </w:tc>
        <w:tc>
          <w:tcPr>
            <w:tcW w:w="3694" w:type="dxa"/>
          </w:tcPr>
          <w:p w:rsidR="002150B4" w:rsidRPr="00656231" w:rsidRDefault="002150B4" w:rsidP="00A5314C">
            <w:pPr>
              <w:spacing w:line="360" w:lineRule="auto"/>
              <w:jc w:val="center"/>
              <w:rPr>
                <w:rFonts w:ascii="Times New Roman" w:hAnsi="Times New Roman"/>
                <w:sz w:val="24"/>
                <w:szCs w:val="24"/>
              </w:rPr>
            </w:pPr>
            <w:r w:rsidRPr="00656231">
              <w:rPr>
                <w:rFonts w:ascii="Times New Roman" w:hAnsi="Times New Roman"/>
                <w:color w:val="000000"/>
                <w:spacing w:val="-7"/>
                <w:sz w:val="24"/>
                <w:szCs w:val="24"/>
              </w:rPr>
              <w:t xml:space="preserve">350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7"/>
                <w:sz w:val="24"/>
                <w:szCs w:val="24"/>
              </w:rPr>
              <w:t>450</w:t>
            </w:r>
            <w:r w:rsidRPr="00656231">
              <w:rPr>
                <w:rFonts w:ascii="Times New Roman" w:hAnsi="Times New Roman"/>
                <w:color w:val="000000"/>
                <w:spacing w:val="-4"/>
                <w:sz w:val="24"/>
                <w:szCs w:val="24"/>
              </w:rPr>
              <w:t xml:space="preserve"> слов</w:t>
            </w:r>
          </w:p>
        </w:tc>
        <w:tc>
          <w:tcPr>
            <w:tcW w:w="3694" w:type="dxa"/>
          </w:tcPr>
          <w:p w:rsidR="002150B4" w:rsidRPr="00656231" w:rsidRDefault="002150B4" w:rsidP="00A5314C">
            <w:pPr>
              <w:spacing w:line="360" w:lineRule="auto"/>
              <w:ind w:left="878"/>
              <w:rPr>
                <w:rFonts w:ascii="Times New Roman" w:hAnsi="Times New Roman"/>
                <w:color w:val="000000"/>
                <w:spacing w:val="-7"/>
                <w:sz w:val="24"/>
                <w:szCs w:val="24"/>
              </w:rPr>
            </w:pPr>
            <w:r w:rsidRPr="00656231">
              <w:rPr>
                <w:rFonts w:ascii="Times New Roman" w:hAnsi="Times New Roman"/>
                <w:color w:val="000000"/>
                <w:spacing w:val="4"/>
                <w:sz w:val="24"/>
                <w:szCs w:val="24"/>
              </w:rPr>
              <w:t xml:space="preserve">3 </w:t>
            </w:r>
            <w:r w:rsidRPr="00656231">
              <w:rPr>
                <w:rFonts w:ascii="Times New Roman" w:hAnsi="Times New Roman"/>
                <w:color w:val="000000"/>
                <w:spacing w:val="1"/>
                <w:sz w:val="24"/>
                <w:szCs w:val="24"/>
              </w:rPr>
              <w:t xml:space="preserve">– </w:t>
            </w:r>
            <w:r w:rsidRPr="00656231">
              <w:rPr>
                <w:rFonts w:ascii="Times New Roman" w:hAnsi="Times New Roman"/>
                <w:color w:val="000000"/>
                <w:spacing w:val="4"/>
                <w:sz w:val="24"/>
                <w:szCs w:val="24"/>
              </w:rPr>
              <w:t>4</w:t>
            </w:r>
            <w:r w:rsidRPr="00656231">
              <w:rPr>
                <w:rFonts w:ascii="Times New Roman" w:hAnsi="Times New Roman"/>
                <w:color w:val="000000"/>
                <w:spacing w:val="13"/>
                <w:sz w:val="24"/>
                <w:szCs w:val="24"/>
              </w:rPr>
              <w:t xml:space="preserve"> </w:t>
            </w:r>
            <w:r w:rsidRPr="00656231">
              <w:rPr>
                <w:rFonts w:ascii="Times New Roman" w:hAnsi="Times New Roman"/>
                <w:color w:val="000000"/>
                <w:spacing w:val="2"/>
                <w:sz w:val="24"/>
                <w:szCs w:val="24"/>
              </w:rPr>
              <w:t>страни</w:t>
            </w:r>
            <w:r w:rsidRPr="00656231">
              <w:rPr>
                <w:rFonts w:ascii="Times New Roman" w:hAnsi="Times New Roman"/>
                <w:color w:val="000000"/>
                <w:spacing w:val="2"/>
                <w:sz w:val="24"/>
                <w:szCs w:val="24"/>
              </w:rPr>
              <w:softHyphen/>
            </w:r>
            <w:r w:rsidRPr="00656231">
              <w:rPr>
                <w:rFonts w:ascii="Times New Roman" w:hAnsi="Times New Roman"/>
                <w:color w:val="000000"/>
                <w:spacing w:val="13"/>
                <w:sz w:val="24"/>
                <w:szCs w:val="24"/>
              </w:rPr>
              <w:t>цы</w:t>
            </w:r>
          </w:p>
        </w:tc>
      </w:tr>
    </w:tbl>
    <w:p w:rsidR="002150B4" w:rsidRPr="00656231" w:rsidRDefault="002150B4" w:rsidP="002150B4">
      <w:pPr>
        <w:shd w:val="clear" w:color="auto" w:fill="FFFFFF"/>
        <w:spacing w:line="360" w:lineRule="auto"/>
        <w:ind w:firstLine="540"/>
        <w:jc w:val="both"/>
        <w:rPr>
          <w:rFonts w:ascii="Times New Roman" w:hAnsi="Times New Roman"/>
          <w:color w:val="000000"/>
          <w:spacing w:val="-6"/>
          <w:sz w:val="24"/>
          <w:szCs w:val="24"/>
        </w:rPr>
      </w:pPr>
    </w:p>
    <w:p w:rsidR="002150B4" w:rsidRPr="00656231" w:rsidRDefault="002150B4" w:rsidP="002150B4">
      <w:pPr>
        <w:shd w:val="clear" w:color="auto" w:fill="FFFFFF"/>
        <w:spacing w:line="240" w:lineRule="auto"/>
        <w:ind w:firstLine="709"/>
        <w:contextualSpacing/>
        <w:jc w:val="both"/>
        <w:rPr>
          <w:rFonts w:ascii="Times New Roman" w:hAnsi="Times New Roman"/>
          <w:sz w:val="24"/>
          <w:szCs w:val="24"/>
        </w:rPr>
      </w:pPr>
      <w:proofErr w:type="gramStart"/>
      <w:r w:rsidRPr="00656231">
        <w:rPr>
          <w:rFonts w:ascii="Times New Roman" w:hAnsi="Times New Roman"/>
          <w:color w:val="000000"/>
          <w:spacing w:val="6"/>
          <w:sz w:val="24"/>
          <w:szCs w:val="24"/>
        </w:rPr>
        <w:lastRenderedPageBreak/>
        <w:t>К указанному объему сочинений учитель должен относиться как к примерн</w:t>
      </w:r>
      <w:r w:rsidRPr="00656231">
        <w:rPr>
          <w:rFonts w:ascii="Times New Roman" w:hAnsi="Times New Roman"/>
          <w:color w:val="000000"/>
          <w:spacing w:val="6"/>
          <w:sz w:val="24"/>
          <w:szCs w:val="24"/>
        </w:rPr>
        <w:t>о</w:t>
      </w:r>
      <w:r w:rsidRPr="00656231">
        <w:rPr>
          <w:rFonts w:ascii="Times New Roman" w:hAnsi="Times New Roman"/>
          <w:color w:val="000000"/>
          <w:spacing w:val="6"/>
          <w:sz w:val="24"/>
          <w:szCs w:val="24"/>
        </w:rPr>
        <w:t xml:space="preserve">му, так как объем </w:t>
      </w:r>
      <w:r w:rsidRPr="00656231">
        <w:rPr>
          <w:rFonts w:ascii="Times New Roman" w:hAnsi="Times New Roman"/>
          <w:color w:val="000000"/>
          <w:spacing w:val="4"/>
          <w:sz w:val="24"/>
          <w:szCs w:val="24"/>
        </w:rPr>
        <w:t xml:space="preserve">ученического сочинения зависит от многих обстоятельств, в частности от стиля и жанра сочинения, </w:t>
      </w:r>
      <w:r w:rsidRPr="00656231">
        <w:rPr>
          <w:rFonts w:ascii="Times New Roman" w:hAnsi="Times New Roman"/>
          <w:color w:val="000000"/>
          <w:spacing w:val="6"/>
          <w:sz w:val="24"/>
          <w:szCs w:val="24"/>
        </w:rPr>
        <w:t>характера темы и замысла, темпа письма учащих</w:t>
      </w:r>
      <w:r w:rsidRPr="00656231">
        <w:rPr>
          <w:rFonts w:ascii="Times New Roman" w:hAnsi="Times New Roman"/>
          <w:color w:val="000000"/>
          <w:spacing w:val="5"/>
          <w:sz w:val="24"/>
          <w:szCs w:val="24"/>
        </w:rPr>
        <w:t>ся, их о</w:t>
      </w:r>
      <w:r w:rsidRPr="00656231">
        <w:rPr>
          <w:rFonts w:ascii="Times New Roman" w:hAnsi="Times New Roman"/>
          <w:color w:val="000000"/>
          <w:spacing w:val="5"/>
          <w:sz w:val="24"/>
          <w:szCs w:val="24"/>
        </w:rPr>
        <w:t>б</w:t>
      </w:r>
      <w:r w:rsidRPr="00656231">
        <w:rPr>
          <w:rFonts w:ascii="Times New Roman" w:hAnsi="Times New Roman"/>
          <w:color w:val="000000"/>
          <w:spacing w:val="5"/>
          <w:sz w:val="24"/>
          <w:szCs w:val="24"/>
        </w:rPr>
        <w:t>щего развития.</w:t>
      </w:r>
      <w:proofErr w:type="gramEnd"/>
    </w:p>
    <w:p w:rsidR="002150B4" w:rsidRPr="00656231" w:rsidRDefault="002150B4" w:rsidP="002150B4">
      <w:pPr>
        <w:shd w:val="clear" w:color="auto" w:fill="FFFFFF"/>
        <w:spacing w:line="240" w:lineRule="auto"/>
        <w:ind w:firstLine="709"/>
        <w:contextualSpacing/>
        <w:jc w:val="both"/>
        <w:rPr>
          <w:rFonts w:ascii="Times New Roman" w:hAnsi="Times New Roman"/>
          <w:sz w:val="24"/>
          <w:szCs w:val="24"/>
        </w:rPr>
      </w:pPr>
      <w:r w:rsidRPr="00656231">
        <w:rPr>
          <w:rFonts w:ascii="Times New Roman" w:hAnsi="Times New Roman"/>
          <w:color w:val="000000"/>
          <w:spacing w:val="4"/>
          <w:sz w:val="24"/>
          <w:szCs w:val="24"/>
        </w:rPr>
        <w:t>Любое сочинение и изложение оценивается дву</w:t>
      </w:r>
      <w:r w:rsidRPr="00656231">
        <w:rPr>
          <w:rFonts w:ascii="Times New Roman" w:hAnsi="Times New Roman"/>
          <w:color w:val="000000"/>
          <w:spacing w:val="3"/>
          <w:sz w:val="24"/>
          <w:szCs w:val="24"/>
        </w:rPr>
        <w:t xml:space="preserve">мя отметками: первая ставится за </w:t>
      </w:r>
      <w:r w:rsidRPr="00656231">
        <w:rPr>
          <w:rFonts w:ascii="Times New Roman" w:hAnsi="Times New Roman"/>
          <w:i/>
          <w:iCs/>
          <w:color w:val="000000"/>
          <w:spacing w:val="3"/>
          <w:sz w:val="24"/>
          <w:szCs w:val="24"/>
        </w:rPr>
        <w:t xml:space="preserve">содержание </w:t>
      </w:r>
      <w:r w:rsidRPr="00656231">
        <w:rPr>
          <w:rFonts w:ascii="Times New Roman" w:hAnsi="Times New Roman"/>
          <w:color w:val="000000"/>
          <w:spacing w:val="3"/>
          <w:sz w:val="24"/>
          <w:szCs w:val="24"/>
        </w:rPr>
        <w:t>и</w:t>
      </w:r>
      <w:r w:rsidRPr="00656231">
        <w:rPr>
          <w:rFonts w:ascii="Times New Roman" w:hAnsi="Times New Roman"/>
          <w:i/>
          <w:iCs/>
          <w:color w:val="000000"/>
          <w:spacing w:val="3"/>
          <w:sz w:val="24"/>
          <w:szCs w:val="24"/>
        </w:rPr>
        <w:t xml:space="preserve"> ре</w:t>
      </w:r>
      <w:r w:rsidRPr="00656231">
        <w:rPr>
          <w:rFonts w:ascii="Times New Roman" w:hAnsi="Times New Roman"/>
          <w:i/>
          <w:iCs/>
          <w:color w:val="000000"/>
          <w:spacing w:val="3"/>
          <w:sz w:val="24"/>
          <w:szCs w:val="24"/>
        </w:rPr>
        <w:softHyphen/>
      </w:r>
      <w:r w:rsidRPr="00656231">
        <w:rPr>
          <w:rFonts w:ascii="Times New Roman" w:hAnsi="Times New Roman"/>
          <w:i/>
          <w:iCs/>
          <w:color w:val="000000"/>
          <w:spacing w:val="1"/>
          <w:sz w:val="24"/>
          <w:szCs w:val="24"/>
        </w:rPr>
        <w:t>чевое</w:t>
      </w:r>
      <w:r w:rsidRPr="00656231">
        <w:rPr>
          <w:rFonts w:ascii="Times New Roman" w:hAnsi="Times New Roman"/>
          <w:color w:val="000000"/>
          <w:spacing w:val="1"/>
          <w:sz w:val="24"/>
          <w:szCs w:val="24"/>
        </w:rPr>
        <w:t xml:space="preserve"> оформление, вторая — за </w:t>
      </w:r>
      <w:r w:rsidRPr="00656231">
        <w:rPr>
          <w:rFonts w:ascii="Times New Roman" w:hAnsi="Times New Roman"/>
          <w:i/>
          <w:iCs/>
          <w:color w:val="000000"/>
          <w:spacing w:val="1"/>
          <w:sz w:val="24"/>
          <w:szCs w:val="24"/>
        </w:rPr>
        <w:t>грамотность</w:t>
      </w:r>
      <w:r w:rsidRPr="00656231">
        <w:rPr>
          <w:rFonts w:ascii="Times New Roman" w:hAnsi="Times New Roman"/>
          <w:color w:val="000000"/>
          <w:spacing w:val="1"/>
          <w:sz w:val="24"/>
          <w:szCs w:val="24"/>
        </w:rPr>
        <w:t xml:space="preserve">, т. е. за </w:t>
      </w:r>
      <w:r w:rsidRPr="00656231">
        <w:rPr>
          <w:rFonts w:ascii="Times New Roman" w:hAnsi="Times New Roman"/>
          <w:color w:val="000000"/>
          <w:spacing w:val="5"/>
          <w:sz w:val="24"/>
          <w:szCs w:val="24"/>
        </w:rPr>
        <w:t>соблюдение о</w:t>
      </w:r>
      <w:r w:rsidRPr="00656231">
        <w:rPr>
          <w:rFonts w:ascii="Times New Roman" w:hAnsi="Times New Roman"/>
          <w:color w:val="000000"/>
          <w:spacing w:val="5"/>
          <w:sz w:val="24"/>
          <w:szCs w:val="24"/>
        </w:rPr>
        <w:t>р</w:t>
      </w:r>
      <w:r w:rsidRPr="00656231">
        <w:rPr>
          <w:rFonts w:ascii="Times New Roman" w:hAnsi="Times New Roman"/>
          <w:color w:val="000000"/>
          <w:spacing w:val="5"/>
          <w:sz w:val="24"/>
          <w:szCs w:val="24"/>
        </w:rPr>
        <w:t xml:space="preserve">фографических, пунктуационных и </w:t>
      </w:r>
      <w:r w:rsidRPr="00656231">
        <w:rPr>
          <w:rFonts w:ascii="Times New Roman" w:hAnsi="Times New Roman"/>
          <w:color w:val="000000"/>
          <w:spacing w:val="7"/>
          <w:sz w:val="24"/>
          <w:szCs w:val="24"/>
        </w:rPr>
        <w:t xml:space="preserve">языковых норм. Обе оценки считаются оценками </w:t>
      </w:r>
      <w:r w:rsidRPr="00656231">
        <w:rPr>
          <w:rFonts w:ascii="Times New Roman" w:hAnsi="Times New Roman"/>
          <w:color w:val="000000"/>
          <w:spacing w:val="3"/>
          <w:sz w:val="24"/>
          <w:szCs w:val="24"/>
        </w:rPr>
        <w:t>по русскому языку, за исключением случаев, когда проводится работа, проверяющая знания учащихся по литературе. В этом случае первая оценка (за со</w:t>
      </w:r>
      <w:r w:rsidRPr="00656231">
        <w:rPr>
          <w:rFonts w:ascii="Times New Roman" w:hAnsi="Times New Roman"/>
          <w:color w:val="000000"/>
          <w:spacing w:val="2"/>
          <w:sz w:val="24"/>
          <w:szCs w:val="24"/>
        </w:rPr>
        <w:t xml:space="preserve">держание и речь) считается оценкой по литературе. </w:t>
      </w:r>
      <w:r w:rsidRPr="00656231">
        <w:rPr>
          <w:rFonts w:ascii="Times New Roman" w:hAnsi="Times New Roman"/>
          <w:color w:val="000000"/>
          <w:spacing w:val="5"/>
          <w:sz w:val="24"/>
          <w:szCs w:val="24"/>
        </w:rPr>
        <w:t>Содержание сочинения и изложения оценивает</w:t>
      </w:r>
      <w:r w:rsidRPr="00656231">
        <w:rPr>
          <w:rFonts w:ascii="Times New Roman" w:hAnsi="Times New Roman"/>
          <w:color w:val="000000"/>
          <w:spacing w:val="4"/>
          <w:sz w:val="24"/>
          <w:szCs w:val="24"/>
        </w:rPr>
        <w:t>ся по следующим критериям:</w:t>
      </w:r>
    </w:p>
    <w:p w:rsidR="002150B4" w:rsidRPr="00656231" w:rsidRDefault="002150B4" w:rsidP="002150B4">
      <w:pPr>
        <w:widowControl w:val="0"/>
        <w:numPr>
          <w:ilvl w:val="0"/>
          <w:numId w:val="18"/>
        </w:numPr>
        <w:shd w:val="clear" w:color="auto" w:fill="FFFFFF"/>
        <w:autoSpaceDE w:val="0"/>
        <w:autoSpaceDN w:val="0"/>
        <w:adjustRightInd w:val="0"/>
        <w:spacing w:after="0" w:line="240" w:lineRule="auto"/>
        <w:ind w:firstLine="709"/>
        <w:contextualSpacing/>
        <w:rPr>
          <w:rFonts w:ascii="Times New Roman" w:hAnsi="Times New Roman"/>
          <w:sz w:val="24"/>
          <w:szCs w:val="24"/>
        </w:rPr>
      </w:pPr>
      <w:r w:rsidRPr="00656231">
        <w:rPr>
          <w:rFonts w:ascii="Times New Roman" w:hAnsi="Times New Roman"/>
          <w:color w:val="000000"/>
          <w:spacing w:val="8"/>
          <w:sz w:val="24"/>
          <w:szCs w:val="24"/>
        </w:rPr>
        <w:t xml:space="preserve">соответствие работы ученика теме и основной </w:t>
      </w:r>
      <w:r w:rsidRPr="00656231">
        <w:rPr>
          <w:rFonts w:ascii="Times New Roman" w:hAnsi="Times New Roman"/>
          <w:color w:val="000000"/>
          <w:spacing w:val="4"/>
          <w:sz w:val="24"/>
          <w:szCs w:val="24"/>
        </w:rPr>
        <w:t>мысли;</w:t>
      </w:r>
    </w:p>
    <w:p w:rsidR="002150B4" w:rsidRPr="00656231" w:rsidRDefault="002150B4" w:rsidP="002150B4">
      <w:pPr>
        <w:widowControl w:val="0"/>
        <w:numPr>
          <w:ilvl w:val="0"/>
          <w:numId w:val="18"/>
        </w:numPr>
        <w:shd w:val="clear" w:color="auto" w:fill="FFFFFF"/>
        <w:autoSpaceDE w:val="0"/>
        <w:autoSpaceDN w:val="0"/>
        <w:adjustRightInd w:val="0"/>
        <w:spacing w:after="0" w:line="240" w:lineRule="auto"/>
        <w:ind w:firstLine="709"/>
        <w:contextualSpacing/>
        <w:rPr>
          <w:rFonts w:ascii="Times New Roman" w:hAnsi="Times New Roman"/>
          <w:sz w:val="24"/>
          <w:szCs w:val="24"/>
        </w:rPr>
      </w:pPr>
      <w:r w:rsidRPr="00656231">
        <w:rPr>
          <w:rFonts w:ascii="Times New Roman" w:hAnsi="Times New Roman"/>
          <w:color w:val="000000"/>
          <w:spacing w:val="5"/>
          <w:sz w:val="24"/>
          <w:szCs w:val="24"/>
        </w:rPr>
        <w:t xml:space="preserve">полнота раскрытия темы; </w:t>
      </w:r>
      <w:r w:rsidRPr="00656231">
        <w:rPr>
          <w:rFonts w:ascii="Times New Roman" w:hAnsi="Times New Roman"/>
          <w:color w:val="000000"/>
          <w:spacing w:val="2"/>
          <w:sz w:val="24"/>
          <w:szCs w:val="24"/>
        </w:rPr>
        <w:t xml:space="preserve">правильность фактического материала; </w:t>
      </w:r>
    </w:p>
    <w:p w:rsidR="002150B4" w:rsidRPr="00656231" w:rsidRDefault="002150B4" w:rsidP="002150B4">
      <w:pPr>
        <w:widowControl w:val="0"/>
        <w:numPr>
          <w:ilvl w:val="0"/>
          <w:numId w:val="18"/>
        </w:numPr>
        <w:shd w:val="clear" w:color="auto" w:fill="FFFFFF"/>
        <w:autoSpaceDE w:val="0"/>
        <w:autoSpaceDN w:val="0"/>
        <w:adjustRightInd w:val="0"/>
        <w:spacing w:after="0" w:line="240" w:lineRule="auto"/>
        <w:ind w:firstLine="709"/>
        <w:contextualSpacing/>
        <w:rPr>
          <w:rFonts w:ascii="Times New Roman" w:hAnsi="Times New Roman"/>
          <w:sz w:val="24"/>
          <w:szCs w:val="24"/>
        </w:rPr>
      </w:pPr>
      <w:r w:rsidRPr="00656231">
        <w:rPr>
          <w:rFonts w:ascii="Times New Roman" w:hAnsi="Times New Roman"/>
          <w:color w:val="000000"/>
          <w:spacing w:val="2"/>
          <w:sz w:val="24"/>
          <w:szCs w:val="24"/>
        </w:rPr>
        <w:t>п</w:t>
      </w:r>
      <w:r w:rsidRPr="00656231">
        <w:rPr>
          <w:rFonts w:ascii="Times New Roman" w:hAnsi="Times New Roman"/>
          <w:color w:val="000000"/>
          <w:spacing w:val="4"/>
          <w:sz w:val="24"/>
          <w:szCs w:val="24"/>
        </w:rPr>
        <w:t>оследовательность изложения.</w:t>
      </w:r>
    </w:p>
    <w:p w:rsidR="002150B4" w:rsidRPr="00656231" w:rsidRDefault="002150B4" w:rsidP="002150B4">
      <w:pPr>
        <w:shd w:val="clear" w:color="auto" w:fill="FFFFFF"/>
        <w:spacing w:line="240" w:lineRule="auto"/>
        <w:ind w:firstLine="709"/>
        <w:contextualSpacing/>
        <w:rPr>
          <w:rFonts w:ascii="Times New Roman" w:hAnsi="Times New Roman"/>
          <w:sz w:val="24"/>
          <w:szCs w:val="24"/>
        </w:rPr>
      </w:pPr>
      <w:r w:rsidRPr="00656231">
        <w:rPr>
          <w:rFonts w:ascii="Times New Roman" w:hAnsi="Times New Roman"/>
          <w:color w:val="000000"/>
          <w:spacing w:val="1"/>
          <w:sz w:val="24"/>
          <w:szCs w:val="24"/>
        </w:rPr>
        <w:t xml:space="preserve">При   оценке  речевого оформления  сочинений </w:t>
      </w:r>
      <w:r w:rsidRPr="00656231">
        <w:rPr>
          <w:rFonts w:ascii="Times New Roman" w:hAnsi="Times New Roman"/>
          <w:color w:val="000000"/>
          <w:spacing w:val="6"/>
          <w:sz w:val="24"/>
          <w:szCs w:val="24"/>
        </w:rPr>
        <w:t>и изложений учитывается:</w:t>
      </w:r>
    </w:p>
    <w:p w:rsidR="002150B4" w:rsidRPr="00656231" w:rsidRDefault="002150B4" w:rsidP="002150B4">
      <w:pPr>
        <w:widowControl w:val="0"/>
        <w:numPr>
          <w:ilvl w:val="0"/>
          <w:numId w:val="18"/>
        </w:numPr>
        <w:shd w:val="clear" w:color="auto" w:fill="FFFFFF"/>
        <w:autoSpaceDE w:val="0"/>
        <w:autoSpaceDN w:val="0"/>
        <w:adjustRightInd w:val="0"/>
        <w:spacing w:after="0" w:line="240" w:lineRule="auto"/>
        <w:ind w:firstLine="709"/>
        <w:contextualSpacing/>
        <w:rPr>
          <w:rFonts w:ascii="Times New Roman" w:hAnsi="Times New Roman"/>
          <w:sz w:val="24"/>
          <w:szCs w:val="24"/>
        </w:rPr>
      </w:pPr>
      <w:r w:rsidRPr="00656231">
        <w:rPr>
          <w:rFonts w:ascii="Times New Roman" w:hAnsi="Times New Roman"/>
          <w:color w:val="000000"/>
          <w:spacing w:val="4"/>
          <w:sz w:val="24"/>
          <w:szCs w:val="24"/>
        </w:rPr>
        <w:t xml:space="preserve">разнообразие словаря и грамматического строя </w:t>
      </w:r>
      <w:r w:rsidRPr="00656231">
        <w:rPr>
          <w:rFonts w:ascii="Times New Roman" w:hAnsi="Times New Roman"/>
          <w:color w:val="000000"/>
          <w:spacing w:val="3"/>
          <w:sz w:val="24"/>
          <w:szCs w:val="24"/>
        </w:rPr>
        <w:t>речи;</w:t>
      </w:r>
    </w:p>
    <w:p w:rsidR="002150B4" w:rsidRPr="00656231" w:rsidRDefault="002150B4" w:rsidP="002150B4">
      <w:pPr>
        <w:widowControl w:val="0"/>
        <w:numPr>
          <w:ilvl w:val="0"/>
          <w:numId w:val="18"/>
        </w:numPr>
        <w:shd w:val="clear" w:color="auto" w:fill="FFFFFF"/>
        <w:autoSpaceDE w:val="0"/>
        <w:autoSpaceDN w:val="0"/>
        <w:adjustRightInd w:val="0"/>
        <w:spacing w:after="0" w:line="240" w:lineRule="auto"/>
        <w:ind w:firstLine="709"/>
        <w:contextualSpacing/>
        <w:rPr>
          <w:rFonts w:ascii="Times New Roman" w:hAnsi="Times New Roman"/>
          <w:sz w:val="24"/>
          <w:szCs w:val="24"/>
        </w:rPr>
      </w:pPr>
      <w:r w:rsidRPr="00656231">
        <w:rPr>
          <w:rFonts w:ascii="Times New Roman" w:hAnsi="Times New Roman"/>
          <w:color w:val="000000"/>
          <w:spacing w:val="3"/>
          <w:sz w:val="24"/>
          <w:szCs w:val="24"/>
        </w:rPr>
        <w:t>стилевое единство и выразительность речи;</w:t>
      </w:r>
    </w:p>
    <w:p w:rsidR="002150B4" w:rsidRPr="00656231" w:rsidRDefault="002150B4" w:rsidP="002150B4">
      <w:pPr>
        <w:widowControl w:val="0"/>
        <w:numPr>
          <w:ilvl w:val="0"/>
          <w:numId w:val="18"/>
        </w:numPr>
        <w:shd w:val="clear" w:color="auto" w:fill="FFFFFF"/>
        <w:autoSpaceDE w:val="0"/>
        <w:autoSpaceDN w:val="0"/>
        <w:adjustRightInd w:val="0"/>
        <w:spacing w:after="0" w:line="240" w:lineRule="auto"/>
        <w:ind w:firstLine="709"/>
        <w:contextualSpacing/>
        <w:rPr>
          <w:rFonts w:ascii="Times New Roman" w:hAnsi="Times New Roman"/>
          <w:sz w:val="24"/>
          <w:szCs w:val="24"/>
        </w:rPr>
      </w:pPr>
      <w:r w:rsidRPr="00656231">
        <w:rPr>
          <w:rFonts w:ascii="Times New Roman" w:hAnsi="Times New Roman"/>
          <w:color w:val="000000"/>
          <w:spacing w:val="2"/>
          <w:sz w:val="24"/>
          <w:szCs w:val="24"/>
        </w:rPr>
        <w:t>число речевых недочетов.</w:t>
      </w:r>
    </w:p>
    <w:p w:rsidR="002150B4" w:rsidRDefault="002150B4" w:rsidP="002150B4">
      <w:pPr>
        <w:shd w:val="clear" w:color="auto" w:fill="FFFFFF"/>
        <w:spacing w:line="240" w:lineRule="auto"/>
        <w:ind w:firstLine="709"/>
        <w:contextualSpacing/>
        <w:jc w:val="both"/>
        <w:rPr>
          <w:rFonts w:ascii="Times New Roman" w:hAnsi="Times New Roman"/>
          <w:color w:val="000000"/>
          <w:spacing w:val="5"/>
          <w:sz w:val="24"/>
          <w:szCs w:val="24"/>
        </w:rPr>
      </w:pPr>
      <w:r w:rsidRPr="00656231">
        <w:rPr>
          <w:rFonts w:ascii="Times New Roman" w:hAnsi="Times New Roman"/>
          <w:color w:val="000000"/>
          <w:spacing w:val="2"/>
          <w:sz w:val="24"/>
          <w:szCs w:val="24"/>
        </w:rPr>
        <w:t>Грамотность оценивается по числу допущенных учеником ошибок — орфограф</w:t>
      </w:r>
      <w:r w:rsidRPr="00656231">
        <w:rPr>
          <w:rFonts w:ascii="Times New Roman" w:hAnsi="Times New Roman"/>
          <w:color w:val="000000"/>
          <w:spacing w:val="2"/>
          <w:sz w:val="24"/>
          <w:szCs w:val="24"/>
        </w:rPr>
        <w:t>и</w:t>
      </w:r>
      <w:r w:rsidRPr="00656231">
        <w:rPr>
          <w:rFonts w:ascii="Times New Roman" w:hAnsi="Times New Roman"/>
          <w:color w:val="000000"/>
          <w:spacing w:val="2"/>
          <w:sz w:val="24"/>
          <w:szCs w:val="24"/>
        </w:rPr>
        <w:t>ческих, пунктуаци</w:t>
      </w:r>
      <w:r w:rsidRPr="00656231">
        <w:rPr>
          <w:rFonts w:ascii="Times New Roman" w:hAnsi="Times New Roman"/>
          <w:color w:val="000000"/>
          <w:spacing w:val="5"/>
          <w:sz w:val="24"/>
          <w:szCs w:val="24"/>
        </w:rPr>
        <w:t>онных и грамматических.</w:t>
      </w:r>
    </w:p>
    <w:p w:rsidR="002150B4" w:rsidRPr="00656231" w:rsidRDefault="002150B4" w:rsidP="002150B4">
      <w:pPr>
        <w:shd w:val="clear" w:color="auto" w:fill="FFFFFF"/>
        <w:spacing w:line="240" w:lineRule="auto"/>
        <w:ind w:firstLine="709"/>
        <w:contextualSpacing/>
        <w:jc w:val="both"/>
        <w:rPr>
          <w:rFonts w:ascii="Times New Roman" w:hAnsi="Times New Roman"/>
          <w:color w:val="000000"/>
          <w:spacing w:val="5"/>
          <w:sz w:val="24"/>
          <w:szCs w:val="24"/>
        </w:rPr>
      </w:pPr>
    </w:p>
    <w:p w:rsidR="002150B4" w:rsidRPr="00656231" w:rsidRDefault="002150B4" w:rsidP="002150B4">
      <w:pPr>
        <w:jc w:val="center"/>
        <w:rPr>
          <w:rFonts w:ascii="Times New Roman" w:hAnsi="Times New Roman"/>
          <w:b/>
          <w:bCs/>
          <w:sz w:val="24"/>
          <w:szCs w:val="24"/>
        </w:rPr>
      </w:pPr>
      <w:r w:rsidRPr="00656231">
        <w:rPr>
          <w:rFonts w:ascii="Times New Roman" w:hAnsi="Times New Roman"/>
          <w:b/>
          <w:bCs/>
          <w:color w:val="000000"/>
          <w:spacing w:val="-1"/>
          <w:sz w:val="24"/>
          <w:szCs w:val="24"/>
        </w:rPr>
        <w:t>Основные критерии оценки</w:t>
      </w:r>
      <w:r w:rsidRPr="00656231">
        <w:rPr>
          <w:rFonts w:ascii="Times New Roman" w:hAnsi="Times New Roman"/>
          <w:b/>
          <w:bCs/>
          <w:sz w:val="24"/>
          <w:szCs w:val="24"/>
        </w:rPr>
        <w:t xml:space="preserve"> творческой работы</w:t>
      </w:r>
    </w:p>
    <w:p w:rsidR="002150B4" w:rsidRPr="00656231" w:rsidRDefault="002150B4" w:rsidP="002150B4">
      <w:pPr>
        <w:spacing w:line="360" w:lineRule="auto"/>
        <w:ind w:firstLine="540"/>
        <w:jc w:val="center"/>
        <w:rPr>
          <w:rFonts w:ascii="Times New Roman" w:hAnsi="Times New Roman"/>
          <w:sz w:val="24"/>
          <w:szCs w:val="24"/>
        </w:rPr>
      </w:pPr>
      <w:r w:rsidRPr="00656231">
        <w:rPr>
          <w:rFonts w:ascii="Times New Roman" w:hAnsi="Times New Roman"/>
          <w:i/>
          <w:iCs/>
          <w:sz w:val="24"/>
          <w:szCs w:val="24"/>
        </w:rPr>
        <w:t>(сочинение, изложение)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1"/>
      </w:tblGrid>
      <w:tr w:rsidR="002150B4" w:rsidRPr="0057536F" w:rsidTr="00A5314C">
        <w:tc>
          <w:tcPr>
            <w:tcW w:w="1242" w:type="dxa"/>
          </w:tcPr>
          <w:p w:rsidR="002150B4" w:rsidRPr="0000297D" w:rsidRDefault="002150B4" w:rsidP="00A5314C">
            <w:pPr>
              <w:jc w:val="center"/>
              <w:rPr>
                <w:rFonts w:ascii="Times New Roman" w:eastAsia="Times New Roman" w:hAnsi="Times New Roman"/>
                <w:b/>
              </w:rPr>
            </w:pPr>
            <w:r>
              <w:rPr>
                <w:rFonts w:ascii="Times New Roman" w:eastAsia="Times New Roman" w:hAnsi="Times New Roman"/>
                <w:b/>
              </w:rPr>
              <w:t>Оценка.</w:t>
            </w:r>
          </w:p>
        </w:tc>
        <w:tc>
          <w:tcPr>
            <w:tcW w:w="5138" w:type="dxa"/>
          </w:tcPr>
          <w:p w:rsidR="002150B4" w:rsidRPr="00965CC0" w:rsidRDefault="002150B4" w:rsidP="00A5314C">
            <w:pPr>
              <w:jc w:val="center"/>
              <w:rPr>
                <w:rFonts w:ascii="Times New Roman" w:eastAsia="Times New Roman" w:hAnsi="Times New Roman"/>
                <w:b/>
              </w:rPr>
            </w:pPr>
            <w:r>
              <w:rPr>
                <w:rFonts w:ascii="Times New Roman" w:eastAsia="Times New Roman" w:hAnsi="Times New Roman"/>
                <w:b/>
              </w:rPr>
              <w:t>Содержание и речь.</w:t>
            </w:r>
          </w:p>
        </w:tc>
        <w:tc>
          <w:tcPr>
            <w:tcW w:w="3191" w:type="dxa"/>
          </w:tcPr>
          <w:p w:rsidR="002150B4" w:rsidRPr="0000297D" w:rsidRDefault="002150B4" w:rsidP="00A5314C">
            <w:pPr>
              <w:jc w:val="center"/>
              <w:rPr>
                <w:rFonts w:ascii="Times New Roman" w:eastAsia="Times New Roman" w:hAnsi="Times New Roman"/>
                <w:b/>
              </w:rPr>
            </w:pPr>
            <w:r>
              <w:rPr>
                <w:rFonts w:ascii="Times New Roman" w:eastAsia="Times New Roman" w:hAnsi="Times New Roman"/>
                <w:b/>
              </w:rPr>
              <w:t>Грамотность.</w:t>
            </w:r>
          </w:p>
        </w:tc>
      </w:tr>
      <w:tr w:rsidR="002150B4" w:rsidRPr="0057536F" w:rsidTr="00A5314C">
        <w:trPr>
          <w:trHeight w:val="2727"/>
        </w:trPr>
        <w:tc>
          <w:tcPr>
            <w:tcW w:w="1242" w:type="dxa"/>
          </w:tcPr>
          <w:p w:rsidR="002150B4" w:rsidRPr="00E9116D" w:rsidRDefault="002150B4" w:rsidP="00A5314C">
            <w:pPr>
              <w:jc w:val="center"/>
              <w:rPr>
                <w:rFonts w:ascii="Times New Roman" w:eastAsia="Times New Roman" w:hAnsi="Times New Roman"/>
                <w:b/>
              </w:rPr>
            </w:pPr>
            <w:r w:rsidRPr="00E9116D">
              <w:rPr>
                <w:rFonts w:ascii="Times New Roman" w:eastAsia="Times New Roman" w:hAnsi="Times New Roman"/>
                <w:b/>
              </w:rPr>
              <w:t>«5»</w:t>
            </w:r>
          </w:p>
        </w:tc>
        <w:tc>
          <w:tcPr>
            <w:tcW w:w="5138" w:type="dxa"/>
          </w:tcPr>
          <w:p w:rsidR="002150B4" w:rsidRPr="00E9116D" w:rsidRDefault="002150B4" w:rsidP="00A5314C">
            <w:pPr>
              <w:spacing w:before="100" w:beforeAutospacing="1" w:after="100" w:afterAutospacing="1"/>
              <w:jc w:val="both"/>
              <w:rPr>
                <w:rFonts w:ascii="Times New Roman" w:hAnsi="Times New Roman"/>
              </w:rPr>
            </w:pPr>
            <w:r w:rsidRPr="00E9116D">
              <w:rPr>
                <w:rFonts w:ascii="Times New Roman" w:hAnsi="Times New Roman"/>
              </w:rPr>
              <w:t>1. Содержание работы полностью соо</w:t>
            </w:r>
            <w:r w:rsidRPr="00E9116D">
              <w:rPr>
                <w:rFonts w:ascii="Times New Roman" w:hAnsi="Times New Roman"/>
              </w:rPr>
              <w:t>т</w:t>
            </w:r>
            <w:r w:rsidRPr="00E9116D">
              <w:rPr>
                <w:rFonts w:ascii="Times New Roman" w:hAnsi="Times New Roman"/>
              </w:rPr>
              <w:t>ветствует теме. 2. Фактические ошибки отсутствуют. 3. Содержание излагается последовател</w:t>
            </w:r>
            <w:r w:rsidRPr="00E9116D">
              <w:rPr>
                <w:rFonts w:ascii="Times New Roman" w:hAnsi="Times New Roman"/>
              </w:rPr>
              <w:t>ь</w:t>
            </w:r>
            <w:r w:rsidRPr="00E9116D">
              <w:rPr>
                <w:rFonts w:ascii="Times New Roman" w:hAnsi="Times New Roman"/>
              </w:rPr>
              <w:t>но. 4. Работа отличается богатством словаря, разнообразием используемых    синтаксических конструкций, точностью словоупо</w:t>
            </w:r>
            <w:r w:rsidRPr="00E9116D">
              <w:rPr>
                <w:rFonts w:ascii="Times New Roman" w:hAnsi="Times New Roman"/>
              </w:rPr>
              <w:t>т</w:t>
            </w:r>
            <w:r w:rsidRPr="00E9116D">
              <w:rPr>
                <w:rFonts w:ascii="Times New Roman" w:hAnsi="Times New Roman"/>
              </w:rPr>
              <w:t>ребления. 5. Достигнуто стилевое единство и выразительность текста. В целом в р</w:t>
            </w:r>
            <w:r w:rsidRPr="00E9116D">
              <w:rPr>
                <w:rFonts w:ascii="Times New Roman" w:hAnsi="Times New Roman"/>
              </w:rPr>
              <w:t>а</w:t>
            </w:r>
            <w:r w:rsidRPr="00E9116D">
              <w:rPr>
                <w:rFonts w:ascii="Times New Roman" w:hAnsi="Times New Roman"/>
              </w:rPr>
              <w:t xml:space="preserve">боте допускается 1 недочет в содержании и 1 – 2 </w:t>
            </w:r>
            <w:proofErr w:type="gramStart"/>
            <w:r w:rsidRPr="00E9116D">
              <w:rPr>
                <w:rFonts w:ascii="Times New Roman" w:hAnsi="Times New Roman"/>
              </w:rPr>
              <w:t>речевых</w:t>
            </w:r>
            <w:proofErr w:type="gramEnd"/>
            <w:r w:rsidRPr="00E9116D">
              <w:rPr>
                <w:rFonts w:ascii="Times New Roman" w:hAnsi="Times New Roman"/>
              </w:rPr>
              <w:t xml:space="preserve"> н</w:t>
            </w:r>
            <w:r w:rsidRPr="00E9116D">
              <w:rPr>
                <w:rFonts w:ascii="Times New Roman" w:hAnsi="Times New Roman"/>
              </w:rPr>
              <w:t>е</w:t>
            </w:r>
            <w:r w:rsidRPr="00E9116D">
              <w:rPr>
                <w:rFonts w:ascii="Times New Roman" w:hAnsi="Times New Roman"/>
              </w:rPr>
              <w:t>дочета.</w:t>
            </w:r>
          </w:p>
          <w:p w:rsidR="002150B4" w:rsidRPr="00E9116D" w:rsidRDefault="002150B4" w:rsidP="00A5314C">
            <w:pPr>
              <w:pStyle w:val="a9"/>
              <w:rPr>
                <w:b/>
                <w:sz w:val="22"/>
                <w:szCs w:val="22"/>
              </w:rPr>
            </w:pPr>
          </w:p>
        </w:tc>
        <w:tc>
          <w:tcPr>
            <w:tcW w:w="3191" w:type="dxa"/>
          </w:tcPr>
          <w:p w:rsidR="002150B4" w:rsidRPr="00E9116D" w:rsidRDefault="002150B4" w:rsidP="00A5314C">
            <w:pPr>
              <w:pStyle w:val="a9"/>
              <w:rPr>
                <w:sz w:val="22"/>
                <w:szCs w:val="22"/>
              </w:rPr>
            </w:pPr>
            <w:r w:rsidRPr="00E9116D">
              <w:rPr>
                <w:i/>
                <w:iCs/>
                <w:sz w:val="22"/>
                <w:szCs w:val="22"/>
              </w:rPr>
              <w:t>Грамотность</w:t>
            </w:r>
            <w:r w:rsidRPr="00E9116D">
              <w:rPr>
                <w:sz w:val="22"/>
                <w:szCs w:val="22"/>
              </w:rPr>
              <w:t>: допускается 1 орфографическая, или 1 пун</w:t>
            </w:r>
            <w:r w:rsidRPr="00E9116D">
              <w:rPr>
                <w:sz w:val="22"/>
                <w:szCs w:val="22"/>
              </w:rPr>
              <w:t>к</w:t>
            </w:r>
            <w:r w:rsidRPr="00E9116D">
              <w:rPr>
                <w:sz w:val="22"/>
                <w:szCs w:val="22"/>
              </w:rPr>
              <w:t>туационная, или 1 грамматич</w:t>
            </w:r>
            <w:r w:rsidRPr="00E9116D">
              <w:rPr>
                <w:sz w:val="22"/>
                <w:szCs w:val="22"/>
              </w:rPr>
              <w:t>е</w:t>
            </w:r>
            <w:r w:rsidRPr="00E9116D">
              <w:rPr>
                <w:sz w:val="22"/>
                <w:szCs w:val="22"/>
              </w:rPr>
              <w:t>ская ошибка.</w:t>
            </w:r>
          </w:p>
          <w:p w:rsidR="002150B4" w:rsidRDefault="002150B4" w:rsidP="00A5314C">
            <w:pPr>
              <w:jc w:val="center"/>
              <w:rPr>
                <w:rFonts w:ascii="Times New Roman" w:eastAsia="Times New Roman" w:hAnsi="Times New Roman"/>
                <w:b/>
              </w:rPr>
            </w:pPr>
          </w:p>
        </w:tc>
      </w:tr>
      <w:tr w:rsidR="002150B4" w:rsidRPr="0000297D" w:rsidTr="00A5314C">
        <w:tc>
          <w:tcPr>
            <w:tcW w:w="1242" w:type="dxa"/>
          </w:tcPr>
          <w:p w:rsidR="002150B4" w:rsidRDefault="002150B4" w:rsidP="00A5314C">
            <w:pPr>
              <w:jc w:val="center"/>
              <w:rPr>
                <w:rFonts w:ascii="Times New Roman" w:eastAsia="Times New Roman" w:hAnsi="Times New Roman"/>
                <w:b/>
              </w:rPr>
            </w:pPr>
            <w:r>
              <w:rPr>
                <w:rFonts w:ascii="Times New Roman" w:eastAsia="Times New Roman" w:hAnsi="Times New Roman"/>
                <w:b/>
              </w:rPr>
              <w:t>«4»</w:t>
            </w:r>
          </w:p>
        </w:tc>
        <w:tc>
          <w:tcPr>
            <w:tcW w:w="5138" w:type="dxa"/>
          </w:tcPr>
          <w:p w:rsidR="002150B4" w:rsidRPr="00E9116D" w:rsidRDefault="002150B4" w:rsidP="00A5314C">
            <w:pPr>
              <w:spacing w:before="100" w:beforeAutospacing="1" w:after="100" w:afterAutospacing="1"/>
              <w:jc w:val="both"/>
              <w:rPr>
                <w:rFonts w:ascii="Times New Roman" w:hAnsi="Times New Roman"/>
              </w:rPr>
            </w:pPr>
            <w:r w:rsidRPr="00E9116D">
              <w:rPr>
                <w:rFonts w:ascii="Times New Roman" w:hAnsi="Times New Roman"/>
              </w:rPr>
              <w:t>1.Содержание работы в основном соо</w:t>
            </w:r>
            <w:r w:rsidRPr="00E9116D">
              <w:rPr>
                <w:rFonts w:ascii="Times New Roman" w:hAnsi="Times New Roman"/>
              </w:rPr>
              <w:t>т</w:t>
            </w:r>
            <w:r w:rsidRPr="00E9116D">
              <w:rPr>
                <w:rFonts w:ascii="Times New Roman" w:hAnsi="Times New Roman"/>
              </w:rPr>
              <w:t>ветствует теме (имеются незначительные отклонения от т</w:t>
            </w:r>
            <w:r w:rsidRPr="00E9116D">
              <w:rPr>
                <w:rFonts w:ascii="Times New Roman" w:hAnsi="Times New Roman"/>
              </w:rPr>
              <w:t>е</w:t>
            </w:r>
            <w:r w:rsidRPr="00E9116D">
              <w:rPr>
                <w:rFonts w:ascii="Times New Roman" w:hAnsi="Times New Roman"/>
              </w:rPr>
              <w:t>мы).</w:t>
            </w:r>
            <w:r>
              <w:rPr>
                <w:rFonts w:ascii="Times New Roman" w:hAnsi="Times New Roman"/>
              </w:rPr>
              <w:t xml:space="preserve"> </w:t>
            </w:r>
            <w:r w:rsidRPr="00E9116D">
              <w:rPr>
                <w:rFonts w:ascii="Times New Roman" w:hAnsi="Times New Roman"/>
              </w:rPr>
              <w:t>2.Содержание в основном достоверно, но имеются единичные фактические неточности.</w:t>
            </w:r>
            <w:r>
              <w:rPr>
                <w:rFonts w:ascii="Times New Roman" w:hAnsi="Times New Roman"/>
              </w:rPr>
              <w:t xml:space="preserve"> </w:t>
            </w:r>
            <w:r w:rsidRPr="00E9116D">
              <w:rPr>
                <w:rFonts w:ascii="Times New Roman" w:hAnsi="Times New Roman"/>
              </w:rPr>
              <w:t>3.Имеются незначительные нарушения последовательности в и</w:t>
            </w:r>
            <w:r w:rsidRPr="00E9116D">
              <w:rPr>
                <w:rFonts w:ascii="Times New Roman" w:hAnsi="Times New Roman"/>
              </w:rPr>
              <w:t>з</w:t>
            </w:r>
            <w:r w:rsidRPr="00E9116D">
              <w:rPr>
                <w:rFonts w:ascii="Times New Roman" w:hAnsi="Times New Roman"/>
              </w:rPr>
              <w:t>ложении мыслей.</w:t>
            </w:r>
            <w:r>
              <w:rPr>
                <w:rFonts w:ascii="Times New Roman" w:hAnsi="Times New Roman"/>
              </w:rPr>
              <w:t xml:space="preserve"> </w:t>
            </w:r>
            <w:r w:rsidRPr="00E9116D">
              <w:rPr>
                <w:rFonts w:ascii="Times New Roman" w:hAnsi="Times New Roman"/>
              </w:rPr>
              <w:t>4. Лексический и грамматический строй речи достаточно разнообр</w:t>
            </w:r>
            <w:r w:rsidRPr="00E9116D">
              <w:rPr>
                <w:rFonts w:ascii="Times New Roman" w:hAnsi="Times New Roman"/>
              </w:rPr>
              <w:t>а</w:t>
            </w:r>
            <w:r w:rsidRPr="00E9116D">
              <w:rPr>
                <w:rFonts w:ascii="Times New Roman" w:hAnsi="Times New Roman"/>
              </w:rPr>
              <w:t>зен.</w:t>
            </w:r>
            <w:r>
              <w:rPr>
                <w:rFonts w:ascii="Times New Roman" w:hAnsi="Times New Roman"/>
              </w:rPr>
              <w:t xml:space="preserve"> </w:t>
            </w:r>
            <w:r w:rsidRPr="00E9116D">
              <w:rPr>
                <w:rFonts w:ascii="Times New Roman" w:hAnsi="Times New Roman"/>
              </w:rPr>
              <w:t>5.Стиль работы отличается единством и дост</w:t>
            </w:r>
            <w:r w:rsidRPr="00E9116D">
              <w:rPr>
                <w:rFonts w:ascii="Times New Roman" w:hAnsi="Times New Roman"/>
              </w:rPr>
              <w:t>а</w:t>
            </w:r>
            <w:r w:rsidRPr="00E9116D">
              <w:rPr>
                <w:rFonts w:ascii="Times New Roman" w:hAnsi="Times New Roman"/>
              </w:rPr>
              <w:t>точной выразитель</w:t>
            </w:r>
            <w:r>
              <w:rPr>
                <w:rFonts w:ascii="Times New Roman" w:hAnsi="Times New Roman"/>
              </w:rPr>
              <w:t xml:space="preserve">ностью. </w:t>
            </w:r>
            <w:r w:rsidRPr="00E9116D">
              <w:rPr>
                <w:rFonts w:ascii="Times New Roman" w:hAnsi="Times New Roman"/>
              </w:rPr>
              <w:t>В целом в работе допу</w:t>
            </w:r>
            <w:r w:rsidRPr="00E9116D">
              <w:rPr>
                <w:rFonts w:ascii="Times New Roman" w:hAnsi="Times New Roman"/>
              </w:rPr>
              <w:t>с</w:t>
            </w:r>
            <w:r w:rsidRPr="00E9116D">
              <w:rPr>
                <w:rFonts w:ascii="Times New Roman" w:hAnsi="Times New Roman"/>
              </w:rPr>
              <w:t>кается не более 2 недочетов в содержании и не б</w:t>
            </w:r>
            <w:r w:rsidRPr="00E9116D">
              <w:rPr>
                <w:rFonts w:ascii="Times New Roman" w:hAnsi="Times New Roman"/>
              </w:rPr>
              <w:t>о</w:t>
            </w:r>
            <w:r w:rsidRPr="00E9116D">
              <w:rPr>
                <w:rFonts w:ascii="Times New Roman" w:hAnsi="Times New Roman"/>
              </w:rPr>
              <w:t>лее 3 – 4 речевых недочетов.</w:t>
            </w:r>
          </w:p>
          <w:p w:rsidR="002150B4" w:rsidRDefault="002150B4" w:rsidP="00A5314C">
            <w:pPr>
              <w:spacing w:before="100" w:beforeAutospacing="1" w:after="100" w:afterAutospacing="1"/>
              <w:jc w:val="both"/>
              <w:rPr>
                <w:rFonts w:ascii="Times New Roman" w:eastAsia="Times New Roman" w:hAnsi="Times New Roman"/>
                <w:b/>
              </w:rPr>
            </w:pPr>
          </w:p>
        </w:tc>
        <w:tc>
          <w:tcPr>
            <w:tcW w:w="3191" w:type="dxa"/>
          </w:tcPr>
          <w:p w:rsidR="002150B4" w:rsidRPr="00E9116D" w:rsidRDefault="002150B4" w:rsidP="00A5314C">
            <w:pPr>
              <w:spacing w:before="100" w:beforeAutospacing="1" w:after="100" w:afterAutospacing="1"/>
              <w:jc w:val="both"/>
              <w:rPr>
                <w:rFonts w:ascii="Times New Roman" w:hAnsi="Times New Roman"/>
              </w:rPr>
            </w:pPr>
            <w:r w:rsidRPr="00E9116D">
              <w:rPr>
                <w:rFonts w:ascii="Times New Roman" w:hAnsi="Times New Roman"/>
                <w:i/>
                <w:iCs/>
              </w:rPr>
              <w:lastRenderedPageBreak/>
              <w:t>Грамотность</w:t>
            </w:r>
            <w:r w:rsidRPr="00E9116D">
              <w:rPr>
                <w:rFonts w:ascii="Times New Roman" w:hAnsi="Times New Roman"/>
              </w:rPr>
              <w:t>:  допускаются 2 орфографические и 2 пункту</w:t>
            </w:r>
            <w:r w:rsidRPr="00E9116D">
              <w:rPr>
                <w:rFonts w:ascii="Times New Roman" w:hAnsi="Times New Roman"/>
              </w:rPr>
              <w:t>а</w:t>
            </w:r>
            <w:r w:rsidRPr="00E9116D">
              <w:rPr>
                <w:rFonts w:ascii="Times New Roman" w:hAnsi="Times New Roman"/>
              </w:rPr>
              <w:t>ционные ошибки, или 1 орф</w:t>
            </w:r>
            <w:r w:rsidRPr="00E9116D">
              <w:rPr>
                <w:rFonts w:ascii="Times New Roman" w:hAnsi="Times New Roman"/>
              </w:rPr>
              <w:t>о</w:t>
            </w:r>
            <w:r w:rsidRPr="00E9116D">
              <w:rPr>
                <w:rFonts w:ascii="Times New Roman" w:hAnsi="Times New Roman"/>
              </w:rPr>
              <w:t>графическая и 3 пунктуацио</w:t>
            </w:r>
            <w:r w:rsidRPr="00E9116D">
              <w:rPr>
                <w:rFonts w:ascii="Times New Roman" w:hAnsi="Times New Roman"/>
              </w:rPr>
              <w:t>н</w:t>
            </w:r>
            <w:r w:rsidRPr="00E9116D">
              <w:rPr>
                <w:rFonts w:ascii="Times New Roman" w:hAnsi="Times New Roman"/>
              </w:rPr>
              <w:t>ные ошибки, или 4 пунктуац</w:t>
            </w:r>
            <w:r w:rsidRPr="00E9116D">
              <w:rPr>
                <w:rFonts w:ascii="Times New Roman" w:hAnsi="Times New Roman"/>
              </w:rPr>
              <w:t>и</w:t>
            </w:r>
            <w:r w:rsidRPr="00E9116D">
              <w:rPr>
                <w:rFonts w:ascii="Times New Roman" w:hAnsi="Times New Roman"/>
              </w:rPr>
              <w:t>онные ошибки при отсутствии орфографических ошибок, а также 2 грамматические оши</w:t>
            </w:r>
            <w:r w:rsidRPr="00E9116D">
              <w:rPr>
                <w:rFonts w:ascii="Times New Roman" w:hAnsi="Times New Roman"/>
              </w:rPr>
              <w:t>б</w:t>
            </w:r>
            <w:r w:rsidRPr="00E9116D">
              <w:rPr>
                <w:rFonts w:ascii="Times New Roman" w:hAnsi="Times New Roman"/>
              </w:rPr>
              <w:t>ки.</w:t>
            </w:r>
          </w:p>
          <w:p w:rsidR="002150B4" w:rsidRDefault="002150B4" w:rsidP="00A5314C">
            <w:pPr>
              <w:jc w:val="center"/>
              <w:rPr>
                <w:rFonts w:ascii="Times New Roman" w:eastAsia="Times New Roman" w:hAnsi="Times New Roman"/>
                <w:b/>
              </w:rPr>
            </w:pPr>
          </w:p>
        </w:tc>
      </w:tr>
      <w:tr w:rsidR="002150B4" w:rsidRPr="0000297D" w:rsidTr="00A5314C">
        <w:tc>
          <w:tcPr>
            <w:tcW w:w="1242" w:type="dxa"/>
          </w:tcPr>
          <w:p w:rsidR="002150B4" w:rsidRPr="0000297D" w:rsidRDefault="002150B4" w:rsidP="00A5314C">
            <w:pPr>
              <w:jc w:val="center"/>
              <w:rPr>
                <w:rFonts w:ascii="Times New Roman" w:eastAsia="Times New Roman" w:hAnsi="Times New Roman"/>
                <w:b/>
              </w:rPr>
            </w:pPr>
            <w:r>
              <w:rPr>
                <w:rFonts w:ascii="Times New Roman" w:eastAsia="Times New Roman" w:hAnsi="Times New Roman"/>
                <w:b/>
              </w:rPr>
              <w:lastRenderedPageBreak/>
              <w:t>«3»</w:t>
            </w:r>
          </w:p>
        </w:tc>
        <w:tc>
          <w:tcPr>
            <w:tcW w:w="5138" w:type="dxa"/>
          </w:tcPr>
          <w:p w:rsidR="002150B4" w:rsidRPr="00E9116D" w:rsidRDefault="002150B4" w:rsidP="00A5314C">
            <w:pPr>
              <w:pStyle w:val="3"/>
              <w:rPr>
                <w:b w:val="0"/>
              </w:rPr>
            </w:pPr>
            <w:r w:rsidRPr="00E9116D">
              <w:rPr>
                <w:b w:val="0"/>
              </w:rPr>
              <w:t>1. В работе доп</w:t>
            </w:r>
            <w:r w:rsidRPr="00E9116D">
              <w:rPr>
                <w:b w:val="0"/>
              </w:rPr>
              <w:t>у</w:t>
            </w:r>
            <w:r w:rsidRPr="00E9116D">
              <w:rPr>
                <w:b w:val="0"/>
              </w:rPr>
              <w:t>щены существенные отклонения от тем</w:t>
            </w:r>
            <w:r>
              <w:rPr>
                <w:b w:val="0"/>
              </w:rPr>
              <w:t xml:space="preserve">. </w:t>
            </w:r>
            <w:r w:rsidRPr="00E9116D">
              <w:rPr>
                <w:b w:val="0"/>
              </w:rPr>
              <w:t>2.Работа достоверна в главном, но в ней им</w:t>
            </w:r>
            <w:r w:rsidRPr="00E9116D">
              <w:rPr>
                <w:b w:val="0"/>
              </w:rPr>
              <w:t>е</w:t>
            </w:r>
            <w:r w:rsidRPr="00E9116D">
              <w:rPr>
                <w:b w:val="0"/>
              </w:rPr>
              <w:t>ются отдельные фактические неточности. 3. Доп</w:t>
            </w:r>
            <w:r w:rsidRPr="00E9116D">
              <w:rPr>
                <w:b w:val="0"/>
              </w:rPr>
              <w:t>у</w:t>
            </w:r>
            <w:r w:rsidRPr="00E9116D">
              <w:rPr>
                <w:b w:val="0"/>
              </w:rPr>
              <w:t>щены отдельные нарушения последовател</w:t>
            </w:r>
            <w:r w:rsidRPr="00E9116D">
              <w:rPr>
                <w:b w:val="0"/>
              </w:rPr>
              <w:t>ь</w:t>
            </w:r>
            <w:r w:rsidRPr="00E9116D">
              <w:rPr>
                <w:b w:val="0"/>
              </w:rPr>
              <w:t>ности изложения.</w:t>
            </w:r>
            <w:r>
              <w:rPr>
                <w:b w:val="0"/>
              </w:rPr>
              <w:t xml:space="preserve"> </w:t>
            </w:r>
            <w:r w:rsidRPr="00E9116D">
              <w:rPr>
                <w:b w:val="0"/>
              </w:rPr>
              <w:t>4. Беден словарь и однообразны уп</w:t>
            </w:r>
            <w:r w:rsidRPr="00E9116D">
              <w:rPr>
                <w:b w:val="0"/>
              </w:rPr>
              <w:t>о</w:t>
            </w:r>
            <w:r w:rsidRPr="00E9116D">
              <w:rPr>
                <w:b w:val="0"/>
              </w:rPr>
              <w:t>требляемые синтаксические конструкции, встречается непр</w:t>
            </w:r>
            <w:r w:rsidRPr="00E9116D">
              <w:rPr>
                <w:b w:val="0"/>
              </w:rPr>
              <w:t>а</w:t>
            </w:r>
            <w:r w:rsidRPr="00E9116D">
              <w:rPr>
                <w:b w:val="0"/>
              </w:rPr>
              <w:t>вильное словоупотребление. 5. Стиль работы не отличается единством, речь недостато</w:t>
            </w:r>
            <w:r w:rsidRPr="00E9116D">
              <w:rPr>
                <w:b w:val="0"/>
              </w:rPr>
              <w:t>ч</w:t>
            </w:r>
            <w:r w:rsidRPr="00E9116D">
              <w:rPr>
                <w:b w:val="0"/>
              </w:rPr>
              <w:t>но выразительна</w:t>
            </w:r>
            <w:r>
              <w:rPr>
                <w:b w:val="0"/>
              </w:rPr>
              <w:t xml:space="preserve">. </w:t>
            </w:r>
            <w:r w:rsidRPr="00E9116D">
              <w:rPr>
                <w:b w:val="0"/>
              </w:rPr>
              <w:t>В целом в работе допускается не более 4 недочетов в содержании и 5 речевых нед</w:t>
            </w:r>
            <w:r w:rsidRPr="00E9116D">
              <w:rPr>
                <w:b w:val="0"/>
              </w:rPr>
              <w:t>о</w:t>
            </w:r>
            <w:r w:rsidRPr="00E9116D">
              <w:rPr>
                <w:b w:val="0"/>
              </w:rPr>
              <w:t>четов.</w:t>
            </w:r>
          </w:p>
          <w:p w:rsidR="002150B4" w:rsidRPr="0000297D" w:rsidRDefault="002150B4" w:rsidP="00A5314C">
            <w:pPr>
              <w:spacing w:before="100" w:beforeAutospacing="1" w:after="100" w:afterAutospacing="1"/>
              <w:rPr>
                <w:rFonts w:ascii="Times New Roman" w:eastAsia="Times New Roman" w:hAnsi="Times New Roman"/>
                <w:b/>
              </w:rPr>
            </w:pPr>
          </w:p>
        </w:tc>
        <w:tc>
          <w:tcPr>
            <w:tcW w:w="3191" w:type="dxa"/>
          </w:tcPr>
          <w:p w:rsidR="002150B4" w:rsidRPr="00E9116D" w:rsidRDefault="002150B4" w:rsidP="00A5314C">
            <w:pPr>
              <w:spacing w:before="100" w:beforeAutospacing="1" w:after="100" w:afterAutospacing="1"/>
              <w:rPr>
                <w:rFonts w:ascii="Times New Roman" w:hAnsi="Times New Roman"/>
              </w:rPr>
            </w:pPr>
            <w:r w:rsidRPr="00E9116D">
              <w:rPr>
                <w:rFonts w:ascii="Times New Roman" w:hAnsi="Times New Roman"/>
                <w:i/>
                <w:iCs/>
              </w:rPr>
              <w:t>Грамотность</w:t>
            </w:r>
            <w:r w:rsidRPr="00E9116D">
              <w:rPr>
                <w:rFonts w:ascii="Times New Roman" w:hAnsi="Times New Roman"/>
              </w:rPr>
              <w:t>: допускаются 4 орфографические и 4 пункту</w:t>
            </w:r>
            <w:r w:rsidRPr="00E9116D">
              <w:rPr>
                <w:rFonts w:ascii="Times New Roman" w:hAnsi="Times New Roman"/>
              </w:rPr>
              <w:t>а</w:t>
            </w:r>
            <w:r w:rsidRPr="00E9116D">
              <w:rPr>
                <w:rFonts w:ascii="Times New Roman" w:hAnsi="Times New Roman"/>
              </w:rPr>
              <w:t>ционные ошибки, или 3 орф</w:t>
            </w:r>
            <w:r w:rsidRPr="00E9116D">
              <w:rPr>
                <w:rFonts w:ascii="Times New Roman" w:hAnsi="Times New Roman"/>
              </w:rPr>
              <w:t>о</w:t>
            </w:r>
            <w:r w:rsidRPr="00E9116D">
              <w:rPr>
                <w:rFonts w:ascii="Times New Roman" w:hAnsi="Times New Roman"/>
              </w:rPr>
              <w:t>графические и 5 пунктуацио</w:t>
            </w:r>
            <w:r w:rsidRPr="00E9116D">
              <w:rPr>
                <w:rFonts w:ascii="Times New Roman" w:hAnsi="Times New Roman"/>
              </w:rPr>
              <w:t>н</w:t>
            </w:r>
            <w:r w:rsidRPr="00E9116D">
              <w:rPr>
                <w:rFonts w:ascii="Times New Roman" w:hAnsi="Times New Roman"/>
              </w:rPr>
              <w:t>ных ошибок, или 7 пунктуац</w:t>
            </w:r>
            <w:r w:rsidRPr="00E9116D">
              <w:rPr>
                <w:rFonts w:ascii="Times New Roman" w:hAnsi="Times New Roman"/>
              </w:rPr>
              <w:t>и</w:t>
            </w:r>
            <w:r w:rsidRPr="00E9116D">
              <w:rPr>
                <w:rFonts w:ascii="Times New Roman" w:hAnsi="Times New Roman"/>
              </w:rPr>
              <w:t>онных при  отсутствии орф</w:t>
            </w:r>
            <w:r w:rsidRPr="00E9116D">
              <w:rPr>
                <w:rFonts w:ascii="Times New Roman" w:hAnsi="Times New Roman"/>
              </w:rPr>
              <w:t>о</w:t>
            </w:r>
            <w:r w:rsidRPr="00E9116D">
              <w:rPr>
                <w:rFonts w:ascii="Times New Roman" w:hAnsi="Times New Roman"/>
              </w:rPr>
              <w:t>графических ошибок</w:t>
            </w:r>
            <w:r>
              <w:rPr>
                <w:rFonts w:ascii="Times New Roman" w:hAnsi="Times New Roman"/>
              </w:rPr>
              <w:t>.</w:t>
            </w:r>
            <w:r w:rsidRPr="00E9116D">
              <w:rPr>
                <w:rFonts w:ascii="Times New Roman" w:hAnsi="Times New Roman"/>
              </w:rPr>
              <w:t xml:space="preserve"> </w:t>
            </w:r>
            <w:r>
              <w:rPr>
                <w:rFonts w:ascii="Times New Roman" w:hAnsi="Times New Roman"/>
              </w:rPr>
              <w:t xml:space="preserve"> </w:t>
            </w:r>
          </w:p>
          <w:p w:rsidR="002150B4" w:rsidRPr="0000297D" w:rsidRDefault="002150B4" w:rsidP="00A5314C">
            <w:pPr>
              <w:jc w:val="both"/>
              <w:rPr>
                <w:rFonts w:ascii="Times New Roman" w:eastAsia="Times New Roman" w:hAnsi="Times New Roman"/>
                <w:b/>
              </w:rPr>
            </w:pPr>
          </w:p>
        </w:tc>
      </w:tr>
      <w:tr w:rsidR="002150B4" w:rsidRPr="0000297D" w:rsidTr="00A5314C">
        <w:tc>
          <w:tcPr>
            <w:tcW w:w="1242" w:type="dxa"/>
          </w:tcPr>
          <w:p w:rsidR="002150B4" w:rsidRPr="0000297D" w:rsidRDefault="002150B4" w:rsidP="00A5314C">
            <w:pPr>
              <w:jc w:val="center"/>
              <w:rPr>
                <w:rFonts w:ascii="Times New Roman" w:eastAsia="Times New Roman" w:hAnsi="Times New Roman"/>
                <w:b/>
              </w:rPr>
            </w:pPr>
            <w:r>
              <w:rPr>
                <w:rFonts w:ascii="Times New Roman" w:eastAsia="Times New Roman" w:hAnsi="Times New Roman"/>
                <w:b/>
              </w:rPr>
              <w:t>«2»</w:t>
            </w:r>
          </w:p>
        </w:tc>
        <w:tc>
          <w:tcPr>
            <w:tcW w:w="5138" w:type="dxa"/>
          </w:tcPr>
          <w:p w:rsidR="002150B4" w:rsidRPr="00E9116D" w:rsidRDefault="002150B4" w:rsidP="00A5314C">
            <w:pPr>
              <w:pStyle w:val="4"/>
              <w:jc w:val="both"/>
              <w:rPr>
                <w:b w:val="0"/>
              </w:rPr>
            </w:pPr>
            <w:r w:rsidRPr="00E9116D">
              <w:rPr>
                <w:b w:val="0"/>
              </w:rPr>
              <w:t>1. Работа не соответствует те</w:t>
            </w:r>
            <w:r>
              <w:rPr>
                <w:b w:val="0"/>
              </w:rPr>
              <w:t xml:space="preserve">ме. </w:t>
            </w:r>
            <w:r w:rsidRPr="00E9116D">
              <w:rPr>
                <w:b w:val="0"/>
              </w:rPr>
              <w:t>2. Допущено мн</w:t>
            </w:r>
            <w:r w:rsidRPr="00E9116D">
              <w:rPr>
                <w:b w:val="0"/>
              </w:rPr>
              <w:t>о</w:t>
            </w:r>
            <w:r w:rsidRPr="00E9116D">
              <w:rPr>
                <w:b w:val="0"/>
              </w:rPr>
              <w:t>го фактических неточностей.  3. Нарушена последов</w:t>
            </w:r>
            <w:r w:rsidRPr="00E9116D">
              <w:rPr>
                <w:b w:val="0"/>
              </w:rPr>
              <w:t>а</w:t>
            </w:r>
            <w:r w:rsidRPr="00E9116D">
              <w:rPr>
                <w:b w:val="0"/>
              </w:rPr>
              <w:t>тельность изложения мыслей во всех частях раб</w:t>
            </w:r>
            <w:r w:rsidRPr="00E9116D">
              <w:rPr>
                <w:b w:val="0"/>
              </w:rPr>
              <w:t>о</w:t>
            </w:r>
            <w:r w:rsidRPr="00E9116D">
              <w:rPr>
                <w:b w:val="0"/>
              </w:rPr>
              <w:t>ты, отсутствует связь между ними, работа не соо</w:t>
            </w:r>
            <w:r w:rsidRPr="00E9116D">
              <w:rPr>
                <w:b w:val="0"/>
              </w:rPr>
              <w:t>т</w:t>
            </w:r>
            <w:r w:rsidRPr="00E9116D">
              <w:rPr>
                <w:b w:val="0"/>
              </w:rPr>
              <w:t>ветствует плану.</w:t>
            </w:r>
            <w:r>
              <w:rPr>
                <w:b w:val="0"/>
              </w:rPr>
              <w:t xml:space="preserve"> </w:t>
            </w:r>
            <w:r w:rsidRPr="00E9116D">
              <w:rPr>
                <w:b w:val="0"/>
              </w:rPr>
              <w:t>4. Крайне беден словарь, р</w:t>
            </w:r>
            <w:r w:rsidRPr="00E9116D">
              <w:rPr>
                <w:b w:val="0"/>
              </w:rPr>
              <w:t>а</w:t>
            </w:r>
            <w:r w:rsidRPr="00E9116D">
              <w:rPr>
                <w:b w:val="0"/>
              </w:rPr>
              <w:t>бота написана короткими однотипными предлож</w:t>
            </w:r>
            <w:r w:rsidRPr="00E9116D">
              <w:rPr>
                <w:b w:val="0"/>
              </w:rPr>
              <w:t>е</w:t>
            </w:r>
            <w:r w:rsidRPr="00E9116D">
              <w:rPr>
                <w:b w:val="0"/>
              </w:rPr>
              <w:t>ниями со слабо выр</w:t>
            </w:r>
            <w:r w:rsidRPr="00E9116D">
              <w:rPr>
                <w:b w:val="0"/>
              </w:rPr>
              <w:t>а</w:t>
            </w:r>
            <w:r w:rsidRPr="00E9116D">
              <w:rPr>
                <w:b w:val="0"/>
              </w:rPr>
              <w:t>женной связью между ними, часты случаи неправильного словоупотребления.5. Нар</w:t>
            </w:r>
            <w:r w:rsidRPr="00E9116D">
              <w:rPr>
                <w:b w:val="0"/>
              </w:rPr>
              <w:t>у</w:t>
            </w:r>
            <w:r w:rsidRPr="00E9116D">
              <w:rPr>
                <w:b w:val="0"/>
              </w:rPr>
              <w:t>шено стилевое единство текста. В целом в работе допущено 6 недочетов в содерж</w:t>
            </w:r>
            <w:r w:rsidRPr="00E9116D">
              <w:rPr>
                <w:b w:val="0"/>
              </w:rPr>
              <w:t>а</w:t>
            </w:r>
            <w:r w:rsidRPr="00E9116D">
              <w:rPr>
                <w:b w:val="0"/>
              </w:rPr>
              <w:t>нии и до 7 речевых недоч</w:t>
            </w:r>
            <w:r w:rsidRPr="00E9116D">
              <w:rPr>
                <w:b w:val="0"/>
              </w:rPr>
              <w:t>е</w:t>
            </w:r>
            <w:r w:rsidRPr="00E9116D">
              <w:rPr>
                <w:b w:val="0"/>
              </w:rPr>
              <w:t>тов.</w:t>
            </w:r>
          </w:p>
          <w:p w:rsidR="002150B4" w:rsidRPr="0000297D" w:rsidRDefault="002150B4" w:rsidP="00A5314C">
            <w:pPr>
              <w:spacing w:before="100" w:beforeAutospacing="1" w:after="100" w:afterAutospacing="1"/>
              <w:rPr>
                <w:rFonts w:ascii="Times New Roman" w:eastAsia="Times New Roman" w:hAnsi="Times New Roman"/>
                <w:b/>
              </w:rPr>
            </w:pPr>
          </w:p>
        </w:tc>
        <w:tc>
          <w:tcPr>
            <w:tcW w:w="3191" w:type="dxa"/>
          </w:tcPr>
          <w:p w:rsidR="002150B4" w:rsidRPr="00E9116D" w:rsidRDefault="002150B4" w:rsidP="00A5314C">
            <w:pPr>
              <w:spacing w:before="100" w:beforeAutospacing="1" w:after="100" w:afterAutospacing="1"/>
              <w:jc w:val="both"/>
              <w:rPr>
                <w:rFonts w:ascii="Times New Roman" w:hAnsi="Times New Roman"/>
              </w:rPr>
            </w:pPr>
            <w:r w:rsidRPr="00E9116D">
              <w:rPr>
                <w:rFonts w:ascii="Times New Roman" w:hAnsi="Times New Roman"/>
                <w:i/>
                <w:iCs/>
              </w:rPr>
              <w:t>Грамотность</w:t>
            </w:r>
            <w:r w:rsidRPr="00E9116D">
              <w:rPr>
                <w:rFonts w:ascii="Times New Roman" w:hAnsi="Times New Roman"/>
              </w:rPr>
              <w:t>: допускаются 7 орфографических и 7 пункту</w:t>
            </w:r>
            <w:r w:rsidRPr="00E9116D">
              <w:rPr>
                <w:rFonts w:ascii="Times New Roman" w:hAnsi="Times New Roman"/>
              </w:rPr>
              <w:t>а</w:t>
            </w:r>
            <w:r w:rsidRPr="00E9116D">
              <w:rPr>
                <w:rFonts w:ascii="Times New Roman" w:hAnsi="Times New Roman"/>
              </w:rPr>
              <w:t>ционных ошибок, или 6 орф</w:t>
            </w:r>
            <w:r w:rsidRPr="00E9116D">
              <w:rPr>
                <w:rFonts w:ascii="Times New Roman" w:hAnsi="Times New Roman"/>
              </w:rPr>
              <w:t>о</w:t>
            </w:r>
            <w:r w:rsidRPr="00E9116D">
              <w:rPr>
                <w:rFonts w:ascii="Times New Roman" w:hAnsi="Times New Roman"/>
              </w:rPr>
              <w:t>графических и 8 пунктуацио</w:t>
            </w:r>
            <w:r w:rsidRPr="00E9116D">
              <w:rPr>
                <w:rFonts w:ascii="Times New Roman" w:hAnsi="Times New Roman"/>
              </w:rPr>
              <w:t>н</w:t>
            </w:r>
            <w:r w:rsidRPr="00E9116D">
              <w:rPr>
                <w:rFonts w:ascii="Times New Roman" w:hAnsi="Times New Roman"/>
              </w:rPr>
              <w:t>ных ошибок, 5 орфографич</w:t>
            </w:r>
            <w:r w:rsidRPr="00E9116D">
              <w:rPr>
                <w:rFonts w:ascii="Times New Roman" w:hAnsi="Times New Roman"/>
              </w:rPr>
              <w:t>е</w:t>
            </w:r>
            <w:r w:rsidRPr="00E9116D">
              <w:rPr>
                <w:rFonts w:ascii="Times New Roman" w:hAnsi="Times New Roman"/>
              </w:rPr>
              <w:t>ских и 9 пунктуационных ошибок, 8 орфограф</w:t>
            </w:r>
            <w:r w:rsidRPr="00E9116D">
              <w:rPr>
                <w:rFonts w:ascii="Times New Roman" w:hAnsi="Times New Roman"/>
              </w:rPr>
              <w:t>и</w:t>
            </w:r>
            <w:r w:rsidRPr="00E9116D">
              <w:rPr>
                <w:rFonts w:ascii="Times New Roman" w:hAnsi="Times New Roman"/>
              </w:rPr>
              <w:t>ческих и 6 пунктуационных ошибок, а также 7 грамматических ош</w:t>
            </w:r>
            <w:r w:rsidRPr="00E9116D">
              <w:rPr>
                <w:rFonts w:ascii="Times New Roman" w:hAnsi="Times New Roman"/>
              </w:rPr>
              <w:t>и</w:t>
            </w:r>
            <w:r w:rsidRPr="00E9116D">
              <w:rPr>
                <w:rFonts w:ascii="Times New Roman" w:hAnsi="Times New Roman"/>
              </w:rPr>
              <w:t>бок.</w:t>
            </w:r>
          </w:p>
          <w:p w:rsidR="002150B4" w:rsidRPr="0000297D" w:rsidRDefault="002150B4" w:rsidP="00A5314C">
            <w:pPr>
              <w:jc w:val="both"/>
              <w:rPr>
                <w:rFonts w:ascii="Times New Roman" w:eastAsia="Times New Roman" w:hAnsi="Times New Roman"/>
                <w:b/>
              </w:rPr>
            </w:pPr>
          </w:p>
        </w:tc>
      </w:tr>
      <w:tr w:rsidR="002150B4" w:rsidRPr="0000297D" w:rsidTr="00A5314C">
        <w:tc>
          <w:tcPr>
            <w:tcW w:w="1242" w:type="dxa"/>
          </w:tcPr>
          <w:p w:rsidR="002150B4" w:rsidRPr="0000297D" w:rsidRDefault="002150B4" w:rsidP="00A5314C">
            <w:pPr>
              <w:jc w:val="center"/>
              <w:rPr>
                <w:rFonts w:ascii="Times New Roman" w:eastAsia="Times New Roman" w:hAnsi="Times New Roman"/>
                <w:b/>
              </w:rPr>
            </w:pPr>
            <w:r>
              <w:rPr>
                <w:rFonts w:ascii="Times New Roman" w:eastAsia="Times New Roman" w:hAnsi="Times New Roman"/>
                <w:b/>
              </w:rPr>
              <w:t>«1»</w:t>
            </w:r>
          </w:p>
        </w:tc>
        <w:tc>
          <w:tcPr>
            <w:tcW w:w="5138" w:type="dxa"/>
          </w:tcPr>
          <w:p w:rsidR="002150B4" w:rsidRPr="00B452BA" w:rsidRDefault="002150B4" w:rsidP="00A5314C">
            <w:pPr>
              <w:pStyle w:val="4"/>
              <w:jc w:val="both"/>
              <w:rPr>
                <w:b w:val="0"/>
              </w:rPr>
            </w:pPr>
            <w:r w:rsidRPr="00B452BA">
              <w:rPr>
                <w:b w:val="0"/>
              </w:rPr>
              <w:t>В работе допущено более 6 недочетов в содержании и более 7 речевых недоч</w:t>
            </w:r>
            <w:r w:rsidRPr="00B452BA">
              <w:rPr>
                <w:b w:val="0"/>
              </w:rPr>
              <w:t>е</w:t>
            </w:r>
            <w:r w:rsidRPr="00B452BA">
              <w:rPr>
                <w:b w:val="0"/>
              </w:rPr>
              <w:t>тов.</w:t>
            </w:r>
          </w:p>
          <w:p w:rsidR="002150B4" w:rsidRPr="00B452BA" w:rsidRDefault="002150B4" w:rsidP="00A5314C">
            <w:pPr>
              <w:spacing w:before="100" w:beforeAutospacing="1" w:after="100" w:afterAutospacing="1"/>
              <w:rPr>
                <w:rFonts w:ascii="Times New Roman" w:eastAsia="Times New Roman" w:hAnsi="Times New Roman"/>
                <w:b/>
              </w:rPr>
            </w:pPr>
          </w:p>
        </w:tc>
        <w:tc>
          <w:tcPr>
            <w:tcW w:w="3191" w:type="dxa"/>
          </w:tcPr>
          <w:p w:rsidR="002150B4" w:rsidRPr="00B452BA" w:rsidRDefault="002150B4" w:rsidP="00A5314C">
            <w:pPr>
              <w:spacing w:before="100" w:beforeAutospacing="1" w:after="100" w:afterAutospacing="1"/>
              <w:rPr>
                <w:rFonts w:ascii="Times New Roman" w:hAnsi="Times New Roman"/>
              </w:rPr>
            </w:pPr>
            <w:r w:rsidRPr="00B452BA">
              <w:rPr>
                <w:rFonts w:ascii="Times New Roman" w:hAnsi="Times New Roman"/>
                <w:i/>
                <w:iCs/>
              </w:rPr>
              <w:t>Грамотность</w:t>
            </w:r>
            <w:r w:rsidRPr="00B452BA">
              <w:rPr>
                <w:rFonts w:ascii="Times New Roman" w:hAnsi="Times New Roman"/>
              </w:rPr>
              <w:t>: имеется более 7 орфографических, 7 пунктуационных и 7 грамм</w:t>
            </w:r>
            <w:r w:rsidRPr="00B452BA">
              <w:rPr>
                <w:rFonts w:ascii="Times New Roman" w:hAnsi="Times New Roman"/>
              </w:rPr>
              <w:t>а</w:t>
            </w:r>
            <w:r w:rsidRPr="00B452BA">
              <w:rPr>
                <w:rFonts w:ascii="Times New Roman" w:hAnsi="Times New Roman"/>
              </w:rPr>
              <w:t>тических ошибок.</w:t>
            </w:r>
          </w:p>
          <w:p w:rsidR="002150B4" w:rsidRPr="0000297D" w:rsidRDefault="002150B4" w:rsidP="00A5314C">
            <w:pPr>
              <w:jc w:val="both"/>
              <w:rPr>
                <w:rFonts w:ascii="Times New Roman" w:eastAsia="Times New Roman" w:hAnsi="Times New Roman"/>
                <w:b/>
              </w:rPr>
            </w:pPr>
          </w:p>
        </w:tc>
      </w:tr>
    </w:tbl>
    <w:p w:rsidR="002150B4" w:rsidRDefault="002150B4" w:rsidP="002150B4">
      <w:pPr>
        <w:shd w:val="clear" w:color="auto" w:fill="FFFFFF"/>
        <w:spacing w:line="360" w:lineRule="auto"/>
        <w:jc w:val="both"/>
        <w:rPr>
          <w:rFonts w:ascii="Times New Roman" w:hAnsi="Times New Roman"/>
          <w:color w:val="000000"/>
          <w:spacing w:val="6"/>
          <w:sz w:val="24"/>
          <w:szCs w:val="24"/>
          <w:u w:val="single"/>
        </w:rPr>
      </w:pPr>
    </w:p>
    <w:p w:rsidR="002150B4" w:rsidRPr="00656231" w:rsidRDefault="002150B4" w:rsidP="002150B4">
      <w:pPr>
        <w:shd w:val="clear" w:color="auto" w:fill="FFFFFF"/>
        <w:spacing w:line="240" w:lineRule="auto"/>
        <w:ind w:firstLine="709"/>
        <w:contextualSpacing/>
        <w:jc w:val="both"/>
        <w:rPr>
          <w:rFonts w:ascii="Times New Roman" w:hAnsi="Times New Roman"/>
          <w:color w:val="000000"/>
          <w:spacing w:val="6"/>
          <w:sz w:val="24"/>
          <w:szCs w:val="24"/>
          <w:u w:val="single"/>
        </w:rPr>
      </w:pPr>
      <w:r w:rsidRPr="00656231">
        <w:rPr>
          <w:rFonts w:ascii="Times New Roman" w:hAnsi="Times New Roman"/>
          <w:color w:val="000000"/>
          <w:spacing w:val="6"/>
          <w:sz w:val="24"/>
          <w:szCs w:val="24"/>
          <w:u w:val="single"/>
        </w:rPr>
        <w:t xml:space="preserve">Примечания: </w:t>
      </w:r>
    </w:p>
    <w:p w:rsidR="002150B4" w:rsidRPr="00656231" w:rsidRDefault="002150B4" w:rsidP="002150B4">
      <w:pPr>
        <w:shd w:val="clear" w:color="auto" w:fill="FFFFFF"/>
        <w:spacing w:line="240" w:lineRule="auto"/>
        <w:ind w:firstLine="709"/>
        <w:contextualSpacing/>
        <w:jc w:val="both"/>
        <w:rPr>
          <w:rFonts w:ascii="Times New Roman" w:hAnsi="Times New Roman"/>
          <w:sz w:val="24"/>
          <w:szCs w:val="24"/>
        </w:rPr>
      </w:pPr>
      <w:r w:rsidRPr="00656231">
        <w:rPr>
          <w:rFonts w:ascii="Times New Roman" w:hAnsi="Times New Roman"/>
          <w:color w:val="000000"/>
          <w:spacing w:val="6"/>
          <w:sz w:val="24"/>
          <w:szCs w:val="24"/>
        </w:rPr>
        <w:t xml:space="preserve">1. При оценке сочинения необходимо </w:t>
      </w:r>
      <w:r w:rsidRPr="00656231">
        <w:rPr>
          <w:rFonts w:ascii="Times New Roman" w:hAnsi="Times New Roman"/>
          <w:color w:val="000000"/>
          <w:spacing w:val="-1"/>
          <w:sz w:val="24"/>
          <w:szCs w:val="24"/>
        </w:rPr>
        <w:t>учитывать самостоятельность, оригинал</w:t>
      </w:r>
      <w:r w:rsidRPr="00656231">
        <w:rPr>
          <w:rFonts w:ascii="Times New Roman" w:hAnsi="Times New Roman"/>
          <w:color w:val="000000"/>
          <w:spacing w:val="-1"/>
          <w:sz w:val="24"/>
          <w:szCs w:val="24"/>
        </w:rPr>
        <w:t>ь</w:t>
      </w:r>
      <w:r w:rsidRPr="00656231">
        <w:rPr>
          <w:rFonts w:ascii="Times New Roman" w:hAnsi="Times New Roman"/>
          <w:color w:val="000000"/>
          <w:spacing w:val="-1"/>
          <w:sz w:val="24"/>
          <w:szCs w:val="24"/>
        </w:rPr>
        <w:t xml:space="preserve">ность замысла </w:t>
      </w:r>
      <w:r w:rsidRPr="00656231">
        <w:rPr>
          <w:rFonts w:ascii="Times New Roman" w:hAnsi="Times New Roman"/>
          <w:color w:val="000000"/>
          <w:spacing w:val="-2"/>
          <w:sz w:val="24"/>
          <w:szCs w:val="24"/>
        </w:rPr>
        <w:t xml:space="preserve">ученического сочинения, уровень его композиционного и </w:t>
      </w:r>
      <w:r w:rsidRPr="00656231">
        <w:rPr>
          <w:rFonts w:ascii="Times New Roman" w:hAnsi="Times New Roman"/>
          <w:color w:val="000000"/>
          <w:spacing w:val="1"/>
          <w:sz w:val="24"/>
          <w:szCs w:val="24"/>
        </w:rPr>
        <w:t>речевого офор</w:t>
      </w:r>
      <w:r w:rsidRPr="00656231">
        <w:rPr>
          <w:rFonts w:ascii="Times New Roman" w:hAnsi="Times New Roman"/>
          <w:color w:val="000000"/>
          <w:spacing w:val="1"/>
          <w:sz w:val="24"/>
          <w:szCs w:val="24"/>
        </w:rPr>
        <w:t>м</w:t>
      </w:r>
      <w:r w:rsidRPr="00656231">
        <w:rPr>
          <w:rFonts w:ascii="Times New Roman" w:hAnsi="Times New Roman"/>
          <w:color w:val="000000"/>
          <w:spacing w:val="1"/>
          <w:sz w:val="24"/>
          <w:szCs w:val="24"/>
        </w:rPr>
        <w:t xml:space="preserve">ления. Наличие оригинального замысла, </w:t>
      </w:r>
      <w:r w:rsidRPr="00656231">
        <w:rPr>
          <w:rFonts w:ascii="Times New Roman" w:hAnsi="Times New Roman"/>
          <w:color w:val="000000"/>
          <w:spacing w:val="-3"/>
          <w:sz w:val="24"/>
          <w:szCs w:val="24"/>
        </w:rPr>
        <w:t>его хорошая реализация позволяют повысить первую оцен</w:t>
      </w:r>
      <w:r w:rsidRPr="00656231">
        <w:rPr>
          <w:rFonts w:ascii="Times New Roman" w:hAnsi="Times New Roman"/>
          <w:color w:val="000000"/>
          <w:spacing w:val="-3"/>
          <w:sz w:val="24"/>
          <w:szCs w:val="24"/>
        </w:rPr>
        <w:softHyphen/>
        <w:t>ку за сочинение на один балл.</w:t>
      </w:r>
    </w:p>
    <w:p w:rsidR="002150B4" w:rsidRPr="003C0ECA" w:rsidRDefault="002150B4" w:rsidP="002150B4">
      <w:pPr>
        <w:widowControl w:val="0"/>
        <w:numPr>
          <w:ilvl w:val="0"/>
          <w:numId w:val="16"/>
        </w:numPr>
        <w:shd w:val="clear" w:color="auto" w:fill="FFFFFF"/>
        <w:tabs>
          <w:tab w:val="left" w:pos="538"/>
        </w:tabs>
        <w:autoSpaceDE w:val="0"/>
        <w:autoSpaceDN w:val="0"/>
        <w:adjustRightInd w:val="0"/>
        <w:spacing w:after="0" w:line="240" w:lineRule="auto"/>
        <w:ind w:right="-262" w:firstLine="709"/>
        <w:contextualSpacing/>
        <w:rPr>
          <w:rFonts w:ascii="Times New Roman" w:hAnsi="Times New Roman"/>
          <w:color w:val="000000"/>
          <w:spacing w:val="-2"/>
          <w:sz w:val="24"/>
          <w:szCs w:val="24"/>
        </w:rPr>
      </w:pPr>
      <w:r w:rsidRPr="00656231">
        <w:rPr>
          <w:rFonts w:ascii="Times New Roman" w:hAnsi="Times New Roman"/>
          <w:color w:val="000000"/>
          <w:spacing w:val="-4"/>
          <w:sz w:val="24"/>
          <w:szCs w:val="24"/>
        </w:rPr>
        <w:t>Если объем сочинения в полтора-два раза больше ука</w:t>
      </w:r>
      <w:r w:rsidRPr="00656231">
        <w:rPr>
          <w:rFonts w:ascii="Times New Roman" w:hAnsi="Times New Roman"/>
          <w:color w:val="000000"/>
          <w:spacing w:val="3"/>
          <w:sz w:val="24"/>
          <w:szCs w:val="24"/>
        </w:rPr>
        <w:t>занного в настоящих «Но</w:t>
      </w:r>
      <w:r w:rsidRPr="00656231">
        <w:rPr>
          <w:rFonts w:ascii="Times New Roman" w:hAnsi="Times New Roman"/>
          <w:color w:val="000000"/>
          <w:spacing w:val="3"/>
          <w:sz w:val="24"/>
          <w:szCs w:val="24"/>
        </w:rPr>
        <w:t>р</w:t>
      </w:r>
      <w:r w:rsidRPr="00656231">
        <w:rPr>
          <w:rFonts w:ascii="Times New Roman" w:hAnsi="Times New Roman"/>
          <w:color w:val="000000"/>
          <w:spacing w:val="3"/>
          <w:sz w:val="24"/>
          <w:szCs w:val="24"/>
        </w:rPr>
        <w:t xml:space="preserve">мах...», то при оценке работы </w:t>
      </w:r>
      <w:r w:rsidRPr="00656231">
        <w:rPr>
          <w:rFonts w:ascii="Times New Roman" w:hAnsi="Times New Roman"/>
          <w:color w:val="000000"/>
          <w:spacing w:val="-3"/>
          <w:sz w:val="24"/>
          <w:szCs w:val="24"/>
        </w:rPr>
        <w:t xml:space="preserve">следует исходить из нормативов, увеличенных для отметки </w:t>
      </w:r>
      <w:r w:rsidRPr="00656231">
        <w:rPr>
          <w:rFonts w:ascii="Times New Roman" w:hAnsi="Times New Roman"/>
          <w:color w:val="000000"/>
          <w:spacing w:val="-2"/>
          <w:sz w:val="24"/>
          <w:szCs w:val="24"/>
        </w:rPr>
        <w:t>«</w:t>
      </w:r>
      <w:r w:rsidRPr="00656231">
        <w:rPr>
          <w:rFonts w:ascii="Times New Roman" w:hAnsi="Times New Roman"/>
          <w:b/>
          <w:bCs/>
          <w:color w:val="000000"/>
          <w:spacing w:val="-2"/>
          <w:sz w:val="24"/>
          <w:szCs w:val="24"/>
        </w:rPr>
        <w:t>4</w:t>
      </w:r>
      <w:r w:rsidRPr="00656231">
        <w:rPr>
          <w:rFonts w:ascii="Times New Roman" w:hAnsi="Times New Roman"/>
          <w:color w:val="000000"/>
          <w:spacing w:val="-2"/>
          <w:sz w:val="24"/>
          <w:szCs w:val="24"/>
        </w:rPr>
        <w:t xml:space="preserve">» на одну, </w:t>
      </w:r>
      <w:r w:rsidRPr="003C0ECA">
        <w:rPr>
          <w:rFonts w:ascii="Times New Roman" w:hAnsi="Times New Roman"/>
          <w:color w:val="000000"/>
          <w:spacing w:val="-2"/>
          <w:sz w:val="24"/>
          <w:szCs w:val="24"/>
        </w:rPr>
        <w:t>а для отметки «</w:t>
      </w:r>
      <w:r w:rsidRPr="003C0ECA">
        <w:rPr>
          <w:rFonts w:ascii="Times New Roman" w:hAnsi="Times New Roman"/>
          <w:b/>
          <w:bCs/>
          <w:color w:val="000000"/>
          <w:spacing w:val="-2"/>
          <w:sz w:val="24"/>
          <w:szCs w:val="24"/>
        </w:rPr>
        <w:t>3</w:t>
      </w:r>
      <w:r w:rsidRPr="003C0ECA">
        <w:rPr>
          <w:rFonts w:ascii="Times New Roman" w:hAnsi="Times New Roman"/>
          <w:color w:val="000000"/>
          <w:spacing w:val="-2"/>
          <w:sz w:val="24"/>
          <w:szCs w:val="24"/>
        </w:rPr>
        <w:t xml:space="preserve">» на две единицы. Например, </w:t>
      </w:r>
      <w:r w:rsidRPr="003C0ECA">
        <w:rPr>
          <w:rFonts w:ascii="Times New Roman" w:hAnsi="Times New Roman"/>
          <w:color w:val="000000"/>
          <w:spacing w:val="-1"/>
          <w:sz w:val="24"/>
          <w:szCs w:val="24"/>
        </w:rPr>
        <w:t>при оценке грамотности «</w:t>
      </w:r>
      <w:r w:rsidRPr="003C0ECA">
        <w:rPr>
          <w:rFonts w:ascii="Times New Roman" w:hAnsi="Times New Roman"/>
          <w:b/>
          <w:bCs/>
          <w:color w:val="000000"/>
          <w:spacing w:val="-1"/>
          <w:sz w:val="24"/>
          <w:szCs w:val="24"/>
        </w:rPr>
        <w:t>4</w:t>
      </w:r>
      <w:r w:rsidRPr="003C0ECA">
        <w:rPr>
          <w:rFonts w:ascii="Times New Roman" w:hAnsi="Times New Roman"/>
          <w:color w:val="000000"/>
          <w:spacing w:val="-1"/>
          <w:sz w:val="24"/>
          <w:szCs w:val="24"/>
        </w:rPr>
        <w:t xml:space="preserve">» ставится  при 3 орфографических, 2 пунктуационных и 2 грамматических ошибках или </w:t>
      </w:r>
      <w:r w:rsidRPr="003C0ECA">
        <w:rPr>
          <w:rFonts w:ascii="Times New Roman" w:hAnsi="Times New Roman"/>
          <w:color w:val="000000"/>
          <w:spacing w:val="-2"/>
          <w:sz w:val="24"/>
          <w:szCs w:val="24"/>
        </w:rPr>
        <w:t>при соотнош</w:t>
      </w:r>
      <w:r w:rsidRPr="003C0ECA">
        <w:rPr>
          <w:rFonts w:ascii="Times New Roman" w:hAnsi="Times New Roman"/>
          <w:color w:val="000000"/>
          <w:spacing w:val="-2"/>
          <w:sz w:val="24"/>
          <w:szCs w:val="24"/>
        </w:rPr>
        <w:t>е</w:t>
      </w:r>
      <w:r w:rsidRPr="003C0ECA">
        <w:rPr>
          <w:rFonts w:ascii="Times New Roman" w:hAnsi="Times New Roman"/>
          <w:color w:val="000000"/>
          <w:spacing w:val="-2"/>
          <w:sz w:val="24"/>
          <w:szCs w:val="24"/>
        </w:rPr>
        <w:t xml:space="preserve">ниях: 2– 3– 2; 2– 2– 3; </w:t>
      </w:r>
      <w:r>
        <w:rPr>
          <w:rFonts w:ascii="Times New Roman" w:hAnsi="Times New Roman"/>
          <w:color w:val="000000"/>
          <w:spacing w:val="-2"/>
          <w:sz w:val="24"/>
          <w:szCs w:val="24"/>
        </w:rPr>
        <w:t xml:space="preserve"> </w:t>
      </w:r>
      <w:r w:rsidRPr="003C0ECA">
        <w:rPr>
          <w:rFonts w:ascii="Times New Roman" w:hAnsi="Times New Roman"/>
          <w:color w:val="000000"/>
          <w:spacing w:val="-2"/>
          <w:sz w:val="24"/>
          <w:szCs w:val="24"/>
        </w:rPr>
        <w:t>«</w:t>
      </w:r>
      <w:r w:rsidRPr="003C0ECA">
        <w:rPr>
          <w:rFonts w:ascii="Times New Roman" w:hAnsi="Times New Roman"/>
          <w:b/>
          <w:bCs/>
          <w:color w:val="000000"/>
          <w:spacing w:val="-2"/>
          <w:sz w:val="24"/>
          <w:szCs w:val="24"/>
        </w:rPr>
        <w:t>3</w:t>
      </w:r>
      <w:r w:rsidRPr="003C0ECA">
        <w:rPr>
          <w:rFonts w:ascii="Times New Roman" w:hAnsi="Times New Roman"/>
          <w:color w:val="000000"/>
          <w:spacing w:val="-2"/>
          <w:sz w:val="24"/>
          <w:szCs w:val="24"/>
        </w:rPr>
        <w:t>» ставится при соотношениях: 6– 4– 4; 4– 6– 4; 4– 4– 6. При выста</w:t>
      </w:r>
      <w:r w:rsidRPr="003C0ECA">
        <w:rPr>
          <w:rFonts w:ascii="Times New Roman" w:hAnsi="Times New Roman"/>
          <w:color w:val="000000"/>
          <w:spacing w:val="-2"/>
          <w:sz w:val="24"/>
          <w:szCs w:val="24"/>
        </w:rPr>
        <w:t>в</w:t>
      </w:r>
      <w:r w:rsidRPr="003C0ECA">
        <w:rPr>
          <w:rFonts w:ascii="Times New Roman" w:hAnsi="Times New Roman"/>
          <w:color w:val="000000"/>
          <w:spacing w:val="-2"/>
          <w:sz w:val="24"/>
          <w:szCs w:val="24"/>
        </w:rPr>
        <w:t xml:space="preserve">лении </w:t>
      </w:r>
      <w:r w:rsidRPr="003C0ECA">
        <w:rPr>
          <w:rFonts w:ascii="Times New Roman" w:hAnsi="Times New Roman"/>
          <w:color w:val="000000"/>
          <w:spacing w:val="-3"/>
          <w:sz w:val="24"/>
          <w:szCs w:val="24"/>
        </w:rPr>
        <w:t>оценки «</w:t>
      </w:r>
      <w:r w:rsidRPr="003C0ECA">
        <w:rPr>
          <w:rFonts w:ascii="Times New Roman" w:hAnsi="Times New Roman"/>
          <w:b/>
          <w:bCs/>
          <w:color w:val="000000"/>
          <w:spacing w:val="-3"/>
          <w:sz w:val="24"/>
          <w:szCs w:val="24"/>
        </w:rPr>
        <w:t>5</w:t>
      </w:r>
      <w:r w:rsidRPr="003C0ECA">
        <w:rPr>
          <w:rFonts w:ascii="Times New Roman" w:hAnsi="Times New Roman"/>
          <w:color w:val="000000"/>
          <w:spacing w:val="-3"/>
          <w:sz w:val="24"/>
          <w:szCs w:val="24"/>
        </w:rPr>
        <w:t xml:space="preserve">» </w:t>
      </w:r>
      <w:r w:rsidRPr="003C0ECA">
        <w:rPr>
          <w:rFonts w:ascii="Times New Roman" w:hAnsi="Times New Roman"/>
          <w:color w:val="000000"/>
          <w:spacing w:val="-3"/>
          <w:sz w:val="24"/>
          <w:szCs w:val="24"/>
        </w:rPr>
        <w:lastRenderedPageBreak/>
        <w:t xml:space="preserve">превышение объема сочинения не принимается </w:t>
      </w:r>
      <w:r w:rsidRPr="003C0ECA">
        <w:rPr>
          <w:rFonts w:ascii="Times New Roman" w:hAnsi="Times New Roman"/>
          <w:color w:val="000000"/>
          <w:spacing w:val="-4"/>
          <w:sz w:val="24"/>
          <w:szCs w:val="24"/>
        </w:rPr>
        <w:t>во внимание.</w:t>
      </w:r>
    </w:p>
    <w:p w:rsidR="002150B4" w:rsidRPr="003C0ECA" w:rsidRDefault="002150B4" w:rsidP="002150B4">
      <w:pPr>
        <w:widowControl w:val="0"/>
        <w:numPr>
          <w:ilvl w:val="0"/>
          <w:numId w:val="16"/>
        </w:numPr>
        <w:shd w:val="clear" w:color="auto" w:fill="FFFFFF"/>
        <w:tabs>
          <w:tab w:val="left" w:pos="538"/>
        </w:tabs>
        <w:autoSpaceDE w:val="0"/>
        <w:autoSpaceDN w:val="0"/>
        <w:adjustRightInd w:val="0"/>
        <w:spacing w:after="0" w:line="240" w:lineRule="auto"/>
        <w:ind w:firstLine="709"/>
        <w:contextualSpacing/>
        <w:rPr>
          <w:rFonts w:ascii="Times New Roman" w:hAnsi="Times New Roman"/>
          <w:color w:val="000000"/>
          <w:spacing w:val="-6"/>
          <w:sz w:val="24"/>
          <w:szCs w:val="24"/>
        </w:rPr>
      </w:pPr>
      <w:r w:rsidRPr="00656231">
        <w:rPr>
          <w:rFonts w:ascii="Times New Roman" w:hAnsi="Times New Roman"/>
          <w:color w:val="000000"/>
          <w:spacing w:val="-1"/>
          <w:sz w:val="24"/>
          <w:szCs w:val="24"/>
        </w:rPr>
        <w:t xml:space="preserve">Первая оценка (за содержание и речь) не может быть </w:t>
      </w:r>
      <w:r w:rsidRPr="00656231">
        <w:rPr>
          <w:rFonts w:ascii="Times New Roman" w:hAnsi="Times New Roman"/>
          <w:color w:val="000000"/>
          <w:sz w:val="24"/>
          <w:szCs w:val="24"/>
        </w:rPr>
        <w:t>положительной, если не раскрыта тема высказывания, хо</w:t>
      </w:r>
      <w:r w:rsidRPr="00656231">
        <w:rPr>
          <w:rFonts w:ascii="Times New Roman" w:hAnsi="Times New Roman"/>
          <w:color w:val="000000"/>
          <w:spacing w:val="1"/>
          <w:sz w:val="24"/>
          <w:szCs w:val="24"/>
        </w:rPr>
        <w:t xml:space="preserve">тя по остальным показателям оно написано </w:t>
      </w:r>
      <w:r w:rsidRPr="003C0ECA">
        <w:rPr>
          <w:rFonts w:ascii="Times New Roman" w:hAnsi="Times New Roman"/>
          <w:color w:val="000000"/>
          <w:spacing w:val="1"/>
          <w:sz w:val="24"/>
          <w:szCs w:val="24"/>
        </w:rPr>
        <w:t>удовлетвор</w:t>
      </w:r>
      <w:r w:rsidRPr="003C0ECA">
        <w:rPr>
          <w:rFonts w:ascii="Times New Roman" w:hAnsi="Times New Roman"/>
          <w:color w:val="000000"/>
          <w:spacing w:val="1"/>
          <w:sz w:val="24"/>
          <w:szCs w:val="24"/>
        </w:rPr>
        <w:t>и</w:t>
      </w:r>
      <w:r w:rsidRPr="003C0ECA">
        <w:rPr>
          <w:rFonts w:ascii="Times New Roman" w:hAnsi="Times New Roman"/>
          <w:color w:val="000000"/>
          <w:spacing w:val="-3"/>
          <w:sz w:val="24"/>
          <w:szCs w:val="24"/>
        </w:rPr>
        <w:t>тельно.</w:t>
      </w:r>
    </w:p>
    <w:p w:rsidR="002150B4" w:rsidRPr="00656231" w:rsidRDefault="002150B4" w:rsidP="002150B4">
      <w:pPr>
        <w:widowControl w:val="0"/>
        <w:numPr>
          <w:ilvl w:val="0"/>
          <w:numId w:val="16"/>
        </w:numPr>
        <w:shd w:val="clear" w:color="auto" w:fill="FFFFFF"/>
        <w:tabs>
          <w:tab w:val="left" w:pos="538"/>
        </w:tabs>
        <w:autoSpaceDE w:val="0"/>
        <w:autoSpaceDN w:val="0"/>
        <w:adjustRightInd w:val="0"/>
        <w:spacing w:after="0" w:line="240" w:lineRule="auto"/>
        <w:ind w:firstLine="709"/>
        <w:contextualSpacing/>
        <w:rPr>
          <w:rFonts w:ascii="Times New Roman" w:hAnsi="Times New Roman"/>
          <w:color w:val="000000"/>
          <w:spacing w:val="-6"/>
          <w:sz w:val="24"/>
          <w:szCs w:val="24"/>
        </w:rPr>
      </w:pPr>
      <w:r w:rsidRPr="00656231">
        <w:rPr>
          <w:rFonts w:ascii="Times New Roman" w:hAnsi="Times New Roman"/>
          <w:color w:val="000000"/>
          <w:spacing w:val="-2"/>
          <w:sz w:val="24"/>
          <w:szCs w:val="24"/>
        </w:rPr>
        <w:t xml:space="preserve">На оценку </w:t>
      </w:r>
      <w:r w:rsidRPr="00656231">
        <w:rPr>
          <w:rFonts w:ascii="Times New Roman" w:hAnsi="Times New Roman"/>
          <w:i/>
          <w:iCs/>
          <w:color w:val="000000"/>
          <w:spacing w:val="-2"/>
          <w:sz w:val="24"/>
          <w:szCs w:val="24"/>
        </w:rPr>
        <w:t xml:space="preserve">сочинения </w:t>
      </w:r>
      <w:r w:rsidRPr="00656231">
        <w:rPr>
          <w:rFonts w:ascii="Times New Roman" w:hAnsi="Times New Roman"/>
          <w:color w:val="000000"/>
          <w:spacing w:val="-2"/>
          <w:sz w:val="24"/>
          <w:szCs w:val="24"/>
        </w:rPr>
        <w:t>и</w:t>
      </w:r>
      <w:r w:rsidRPr="00656231">
        <w:rPr>
          <w:rFonts w:ascii="Times New Roman" w:hAnsi="Times New Roman"/>
          <w:i/>
          <w:iCs/>
          <w:color w:val="000000"/>
          <w:spacing w:val="-2"/>
          <w:sz w:val="24"/>
          <w:szCs w:val="24"/>
        </w:rPr>
        <w:t xml:space="preserve"> изложения</w:t>
      </w:r>
      <w:r w:rsidRPr="00656231">
        <w:rPr>
          <w:rFonts w:ascii="Times New Roman" w:hAnsi="Times New Roman"/>
          <w:color w:val="000000"/>
          <w:spacing w:val="-2"/>
          <w:sz w:val="24"/>
          <w:szCs w:val="24"/>
        </w:rPr>
        <w:t xml:space="preserve"> распространяются </w:t>
      </w:r>
      <w:r w:rsidRPr="00656231">
        <w:rPr>
          <w:rFonts w:ascii="Times New Roman" w:hAnsi="Times New Roman"/>
          <w:color w:val="000000"/>
          <w:spacing w:val="15"/>
          <w:sz w:val="24"/>
          <w:szCs w:val="24"/>
        </w:rPr>
        <w:t xml:space="preserve">положения об </w:t>
      </w:r>
      <w:r w:rsidRPr="00656231">
        <w:rPr>
          <w:rFonts w:ascii="Times New Roman" w:hAnsi="Times New Roman"/>
          <w:i/>
          <w:iCs/>
          <w:color w:val="000000"/>
          <w:spacing w:val="15"/>
          <w:sz w:val="24"/>
          <w:szCs w:val="24"/>
        </w:rPr>
        <w:t>одноти</w:t>
      </w:r>
      <w:r w:rsidRPr="00656231">
        <w:rPr>
          <w:rFonts w:ascii="Times New Roman" w:hAnsi="Times New Roman"/>
          <w:i/>
          <w:iCs/>
          <w:color w:val="000000"/>
          <w:spacing w:val="15"/>
          <w:sz w:val="24"/>
          <w:szCs w:val="24"/>
        </w:rPr>
        <w:t>п</w:t>
      </w:r>
      <w:r w:rsidRPr="00656231">
        <w:rPr>
          <w:rFonts w:ascii="Times New Roman" w:hAnsi="Times New Roman"/>
          <w:i/>
          <w:iCs/>
          <w:color w:val="000000"/>
          <w:spacing w:val="15"/>
          <w:sz w:val="24"/>
          <w:szCs w:val="24"/>
        </w:rPr>
        <w:t>ных</w:t>
      </w:r>
      <w:r w:rsidRPr="00656231">
        <w:rPr>
          <w:rFonts w:ascii="Times New Roman" w:hAnsi="Times New Roman"/>
          <w:color w:val="000000"/>
          <w:spacing w:val="15"/>
          <w:sz w:val="24"/>
          <w:szCs w:val="24"/>
        </w:rPr>
        <w:t xml:space="preserve"> и </w:t>
      </w:r>
      <w:r w:rsidRPr="00656231">
        <w:rPr>
          <w:rFonts w:ascii="Times New Roman" w:hAnsi="Times New Roman"/>
          <w:i/>
          <w:iCs/>
          <w:color w:val="000000"/>
          <w:spacing w:val="15"/>
          <w:sz w:val="24"/>
          <w:szCs w:val="24"/>
        </w:rPr>
        <w:t>негрубых</w:t>
      </w:r>
      <w:r w:rsidRPr="00656231">
        <w:rPr>
          <w:rFonts w:ascii="Times New Roman" w:hAnsi="Times New Roman"/>
          <w:color w:val="000000"/>
          <w:spacing w:val="15"/>
          <w:sz w:val="24"/>
          <w:szCs w:val="24"/>
        </w:rPr>
        <w:t xml:space="preserve"> ошиб</w:t>
      </w:r>
      <w:r w:rsidRPr="00656231">
        <w:rPr>
          <w:rFonts w:ascii="Times New Roman" w:hAnsi="Times New Roman"/>
          <w:color w:val="000000"/>
          <w:spacing w:val="1"/>
          <w:sz w:val="24"/>
          <w:szCs w:val="24"/>
        </w:rPr>
        <w:t>ках, а также о сделанных учеником исправлениях, приве</w:t>
      </w:r>
      <w:r w:rsidRPr="00656231">
        <w:rPr>
          <w:rFonts w:ascii="Times New Roman" w:hAnsi="Times New Roman"/>
          <w:color w:val="000000"/>
          <w:spacing w:val="-3"/>
          <w:sz w:val="24"/>
          <w:szCs w:val="24"/>
        </w:rPr>
        <w:t>денные в ра</w:t>
      </w:r>
      <w:r w:rsidRPr="00656231">
        <w:rPr>
          <w:rFonts w:ascii="Times New Roman" w:hAnsi="Times New Roman"/>
          <w:color w:val="000000"/>
          <w:spacing w:val="-3"/>
          <w:sz w:val="24"/>
          <w:szCs w:val="24"/>
        </w:rPr>
        <w:t>з</w:t>
      </w:r>
      <w:r w:rsidRPr="00656231">
        <w:rPr>
          <w:rFonts w:ascii="Times New Roman" w:hAnsi="Times New Roman"/>
          <w:color w:val="000000"/>
          <w:spacing w:val="-3"/>
          <w:sz w:val="24"/>
          <w:szCs w:val="24"/>
        </w:rPr>
        <w:t>деле «Оценка диктантов».</w:t>
      </w:r>
    </w:p>
    <w:p w:rsidR="002150B4" w:rsidRDefault="002150B4" w:rsidP="002150B4">
      <w:pPr>
        <w:shd w:val="clear" w:color="auto" w:fill="FFFFFF"/>
        <w:spacing w:line="240" w:lineRule="auto"/>
        <w:ind w:firstLine="709"/>
        <w:contextualSpacing/>
        <w:jc w:val="center"/>
        <w:rPr>
          <w:rFonts w:ascii="Times New Roman" w:hAnsi="Times New Roman"/>
          <w:b/>
          <w:bCs/>
          <w:color w:val="000000"/>
          <w:spacing w:val="-1"/>
          <w:sz w:val="24"/>
          <w:szCs w:val="24"/>
        </w:rPr>
      </w:pPr>
    </w:p>
    <w:p w:rsidR="002150B4" w:rsidRPr="00656231" w:rsidRDefault="002150B4" w:rsidP="002150B4">
      <w:pPr>
        <w:shd w:val="clear" w:color="auto" w:fill="FFFFFF"/>
        <w:spacing w:line="240" w:lineRule="auto"/>
        <w:ind w:firstLine="709"/>
        <w:contextualSpacing/>
        <w:jc w:val="center"/>
        <w:rPr>
          <w:rFonts w:ascii="Times New Roman" w:hAnsi="Times New Roman"/>
          <w:sz w:val="24"/>
          <w:szCs w:val="24"/>
        </w:rPr>
      </w:pPr>
      <w:r w:rsidRPr="00656231">
        <w:rPr>
          <w:rFonts w:ascii="Times New Roman" w:hAnsi="Times New Roman"/>
          <w:b/>
          <w:bCs/>
          <w:color w:val="000000"/>
          <w:spacing w:val="-1"/>
          <w:sz w:val="24"/>
          <w:szCs w:val="24"/>
        </w:rPr>
        <w:t xml:space="preserve"> Оценка обучающих работ</w:t>
      </w:r>
      <w:r>
        <w:rPr>
          <w:rFonts w:ascii="Times New Roman" w:hAnsi="Times New Roman"/>
          <w:b/>
          <w:bCs/>
          <w:color w:val="000000"/>
          <w:spacing w:val="-1"/>
          <w:sz w:val="24"/>
          <w:szCs w:val="24"/>
        </w:rPr>
        <w:t>.</w:t>
      </w:r>
    </w:p>
    <w:p w:rsidR="002150B4" w:rsidRPr="00656231" w:rsidRDefault="002150B4" w:rsidP="002150B4">
      <w:pPr>
        <w:shd w:val="clear" w:color="auto" w:fill="FFFFFF"/>
        <w:spacing w:line="240" w:lineRule="auto"/>
        <w:ind w:firstLine="709"/>
        <w:contextualSpacing/>
        <w:jc w:val="both"/>
        <w:rPr>
          <w:rFonts w:ascii="Times New Roman" w:hAnsi="Times New Roman"/>
          <w:sz w:val="24"/>
          <w:szCs w:val="24"/>
        </w:rPr>
      </w:pPr>
      <w:r w:rsidRPr="00656231">
        <w:rPr>
          <w:rFonts w:ascii="Times New Roman" w:hAnsi="Times New Roman"/>
          <w:color w:val="000000"/>
          <w:spacing w:val="5"/>
          <w:sz w:val="24"/>
          <w:szCs w:val="24"/>
        </w:rPr>
        <w:t xml:space="preserve">Обучающие работы (различные упражнения и </w:t>
      </w:r>
      <w:r w:rsidRPr="00656231">
        <w:rPr>
          <w:rFonts w:ascii="Times New Roman" w:hAnsi="Times New Roman"/>
          <w:color w:val="000000"/>
          <w:spacing w:val="4"/>
          <w:sz w:val="24"/>
          <w:szCs w:val="24"/>
        </w:rPr>
        <w:t>диктанты неконтрольного хара</w:t>
      </w:r>
      <w:r w:rsidRPr="00656231">
        <w:rPr>
          <w:rFonts w:ascii="Times New Roman" w:hAnsi="Times New Roman"/>
          <w:color w:val="000000"/>
          <w:spacing w:val="4"/>
          <w:sz w:val="24"/>
          <w:szCs w:val="24"/>
        </w:rPr>
        <w:t>к</w:t>
      </w:r>
      <w:r w:rsidRPr="00656231">
        <w:rPr>
          <w:rFonts w:ascii="Times New Roman" w:hAnsi="Times New Roman"/>
          <w:color w:val="000000"/>
          <w:spacing w:val="4"/>
          <w:sz w:val="24"/>
          <w:szCs w:val="24"/>
        </w:rPr>
        <w:t xml:space="preserve">тера) оцениваются </w:t>
      </w:r>
      <w:r w:rsidRPr="00656231">
        <w:rPr>
          <w:rFonts w:ascii="Times New Roman" w:hAnsi="Times New Roman"/>
          <w:color w:val="000000"/>
          <w:spacing w:val="3"/>
          <w:sz w:val="24"/>
          <w:szCs w:val="24"/>
        </w:rPr>
        <w:t>более строго, чем контрольные работы.</w:t>
      </w:r>
    </w:p>
    <w:p w:rsidR="002150B4" w:rsidRPr="00656231" w:rsidRDefault="002150B4" w:rsidP="002150B4">
      <w:pPr>
        <w:shd w:val="clear" w:color="auto" w:fill="FFFFFF"/>
        <w:spacing w:line="240" w:lineRule="auto"/>
        <w:ind w:firstLine="709"/>
        <w:contextualSpacing/>
        <w:jc w:val="both"/>
        <w:rPr>
          <w:rFonts w:ascii="Times New Roman" w:hAnsi="Times New Roman"/>
          <w:color w:val="000000"/>
          <w:spacing w:val="14"/>
          <w:sz w:val="24"/>
          <w:szCs w:val="24"/>
        </w:rPr>
      </w:pPr>
      <w:r w:rsidRPr="00656231">
        <w:rPr>
          <w:rFonts w:ascii="Times New Roman" w:hAnsi="Times New Roman"/>
          <w:color w:val="000000"/>
          <w:spacing w:val="14"/>
          <w:sz w:val="24"/>
          <w:szCs w:val="24"/>
        </w:rPr>
        <w:t xml:space="preserve">При оценке обучающих работ учитываются: </w:t>
      </w:r>
    </w:p>
    <w:p w:rsidR="002150B4" w:rsidRPr="00656231" w:rsidRDefault="002150B4" w:rsidP="002150B4">
      <w:pPr>
        <w:shd w:val="clear" w:color="auto" w:fill="FFFFFF"/>
        <w:spacing w:line="240" w:lineRule="auto"/>
        <w:ind w:firstLine="709"/>
        <w:contextualSpacing/>
        <w:jc w:val="both"/>
        <w:rPr>
          <w:rFonts w:ascii="Times New Roman" w:hAnsi="Times New Roman"/>
          <w:color w:val="000000"/>
          <w:spacing w:val="4"/>
          <w:sz w:val="24"/>
          <w:szCs w:val="24"/>
        </w:rPr>
      </w:pPr>
      <w:r w:rsidRPr="00656231">
        <w:rPr>
          <w:rFonts w:ascii="Times New Roman" w:hAnsi="Times New Roman"/>
          <w:color w:val="000000"/>
          <w:spacing w:val="4"/>
          <w:sz w:val="24"/>
          <w:szCs w:val="24"/>
        </w:rPr>
        <w:t xml:space="preserve">1) степень самостоятельности учащегося; </w:t>
      </w:r>
    </w:p>
    <w:p w:rsidR="002150B4" w:rsidRPr="00656231" w:rsidRDefault="002150B4" w:rsidP="002150B4">
      <w:pPr>
        <w:shd w:val="clear" w:color="auto" w:fill="FFFFFF"/>
        <w:spacing w:line="240" w:lineRule="auto"/>
        <w:ind w:firstLine="709"/>
        <w:contextualSpacing/>
        <w:jc w:val="both"/>
        <w:rPr>
          <w:rFonts w:ascii="Times New Roman" w:hAnsi="Times New Roman"/>
          <w:color w:val="000000"/>
          <w:spacing w:val="4"/>
          <w:sz w:val="24"/>
          <w:szCs w:val="24"/>
        </w:rPr>
      </w:pPr>
      <w:r w:rsidRPr="00656231">
        <w:rPr>
          <w:rFonts w:ascii="Times New Roman" w:hAnsi="Times New Roman"/>
          <w:color w:val="000000"/>
          <w:spacing w:val="4"/>
          <w:sz w:val="24"/>
          <w:szCs w:val="24"/>
        </w:rPr>
        <w:t xml:space="preserve">2) этап обучения; </w:t>
      </w:r>
    </w:p>
    <w:p w:rsidR="002150B4" w:rsidRPr="00656231" w:rsidRDefault="002150B4" w:rsidP="002150B4">
      <w:pPr>
        <w:shd w:val="clear" w:color="auto" w:fill="FFFFFF"/>
        <w:spacing w:line="240" w:lineRule="auto"/>
        <w:ind w:firstLine="709"/>
        <w:contextualSpacing/>
        <w:jc w:val="both"/>
        <w:rPr>
          <w:rFonts w:ascii="Times New Roman" w:hAnsi="Times New Roman"/>
          <w:color w:val="000000"/>
          <w:spacing w:val="4"/>
          <w:sz w:val="24"/>
          <w:szCs w:val="24"/>
        </w:rPr>
      </w:pPr>
      <w:r w:rsidRPr="00656231">
        <w:rPr>
          <w:rFonts w:ascii="Times New Roman" w:hAnsi="Times New Roman"/>
          <w:color w:val="000000"/>
          <w:spacing w:val="4"/>
          <w:sz w:val="24"/>
          <w:szCs w:val="24"/>
        </w:rPr>
        <w:t xml:space="preserve">3) объем работы; </w:t>
      </w:r>
    </w:p>
    <w:p w:rsidR="002150B4" w:rsidRPr="00656231" w:rsidRDefault="002150B4" w:rsidP="002150B4">
      <w:pPr>
        <w:shd w:val="clear" w:color="auto" w:fill="FFFFFF"/>
        <w:spacing w:line="240" w:lineRule="auto"/>
        <w:ind w:firstLine="709"/>
        <w:contextualSpacing/>
        <w:jc w:val="both"/>
        <w:rPr>
          <w:rFonts w:ascii="Times New Roman" w:hAnsi="Times New Roman"/>
          <w:sz w:val="24"/>
          <w:szCs w:val="24"/>
        </w:rPr>
      </w:pPr>
      <w:r w:rsidRPr="00656231">
        <w:rPr>
          <w:rFonts w:ascii="Times New Roman" w:hAnsi="Times New Roman"/>
          <w:color w:val="000000"/>
          <w:spacing w:val="4"/>
          <w:sz w:val="24"/>
          <w:szCs w:val="24"/>
        </w:rPr>
        <w:t>4) четкость, аккурат</w:t>
      </w:r>
      <w:r w:rsidRPr="00656231">
        <w:rPr>
          <w:rFonts w:ascii="Times New Roman" w:hAnsi="Times New Roman"/>
          <w:color w:val="000000"/>
          <w:spacing w:val="5"/>
          <w:sz w:val="24"/>
          <w:szCs w:val="24"/>
        </w:rPr>
        <w:t>ность, каллиграфическая правильность письма.</w:t>
      </w:r>
    </w:p>
    <w:p w:rsidR="002150B4" w:rsidRPr="00656231" w:rsidRDefault="002150B4" w:rsidP="002150B4">
      <w:pPr>
        <w:shd w:val="clear" w:color="auto" w:fill="FFFFFF"/>
        <w:spacing w:line="240" w:lineRule="auto"/>
        <w:ind w:firstLine="540"/>
        <w:contextualSpacing/>
        <w:jc w:val="both"/>
        <w:rPr>
          <w:rFonts w:ascii="Times New Roman" w:hAnsi="Times New Roman"/>
          <w:sz w:val="24"/>
          <w:szCs w:val="24"/>
        </w:rPr>
      </w:pPr>
      <w:r w:rsidRPr="00656231">
        <w:rPr>
          <w:rFonts w:ascii="Times New Roman" w:hAnsi="Times New Roman"/>
          <w:color w:val="000000"/>
          <w:spacing w:val="2"/>
          <w:sz w:val="24"/>
          <w:szCs w:val="24"/>
        </w:rPr>
        <w:t xml:space="preserve">Если возможные ошибки были предупреждены в </w:t>
      </w:r>
      <w:r w:rsidRPr="00656231">
        <w:rPr>
          <w:rFonts w:ascii="Times New Roman" w:hAnsi="Times New Roman"/>
          <w:color w:val="000000"/>
          <w:spacing w:val="6"/>
          <w:sz w:val="24"/>
          <w:szCs w:val="24"/>
        </w:rPr>
        <w:t xml:space="preserve">ходе работы, оценки «5» и «4» ставятся только в </w:t>
      </w:r>
      <w:r w:rsidRPr="00656231">
        <w:rPr>
          <w:rFonts w:ascii="Times New Roman" w:hAnsi="Times New Roman"/>
          <w:color w:val="000000"/>
          <w:spacing w:val="4"/>
          <w:sz w:val="24"/>
          <w:szCs w:val="24"/>
        </w:rPr>
        <w:t xml:space="preserve">том случае, когда ученик не допустил ошибок или </w:t>
      </w:r>
      <w:r w:rsidRPr="00656231">
        <w:rPr>
          <w:rFonts w:ascii="Times New Roman" w:hAnsi="Times New Roman"/>
          <w:color w:val="000000"/>
          <w:spacing w:val="1"/>
          <w:sz w:val="24"/>
          <w:szCs w:val="24"/>
        </w:rPr>
        <w:t>допустил, но и</w:t>
      </w:r>
      <w:r w:rsidRPr="00656231">
        <w:rPr>
          <w:rFonts w:ascii="Times New Roman" w:hAnsi="Times New Roman"/>
          <w:color w:val="000000"/>
          <w:spacing w:val="1"/>
          <w:sz w:val="24"/>
          <w:szCs w:val="24"/>
        </w:rPr>
        <w:t>с</w:t>
      </w:r>
      <w:r w:rsidRPr="00656231">
        <w:rPr>
          <w:rFonts w:ascii="Times New Roman" w:hAnsi="Times New Roman"/>
          <w:color w:val="000000"/>
          <w:spacing w:val="1"/>
          <w:sz w:val="24"/>
          <w:szCs w:val="24"/>
        </w:rPr>
        <w:t>правил ошибку. При этом выбор од</w:t>
      </w:r>
      <w:r w:rsidRPr="00656231">
        <w:rPr>
          <w:rFonts w:ascii="Times New Roman" w:hAnsi="Times New Roman"/>
          <w:color w:val="000000"/>
          <w:spacing w:val="3"/>
          <w:sz w:val="24"/>
          <w:szCs w:val="24"/>
        </w:rPr>
        <w:t xml:space="preserve">ной из оценок при одинаковом уровне грамотности </w:t>
      </w:r>
      <w:r w:rsidRPr="00656231">
        <w:rPr>
          <w:rFonts w:ascii="Times New Roman" w:hAnsi="Times New Roman"/>
          <w:color w:val="000000"/>
          <w:spacing w:val="2"/>
          <w:sz w:val="24"/>
          <w:szCs w:val="24"/>
        </w:rPr>
        <w:t xml:space="preserve">и содержания определяется степенью аккуратности </w:t>
      </w:r>
      <w:r w:rsidRPr="00656231">
        <w:rPr>
          <w:rFonts w:ascii="Times New Roman" w:hAnsi="Times New Roman"/>
          <w:color w:val="000000"/>
          <w:spacing w:val="4"/>
          <w:sz w:val="24"/>
          <w:szCs w:val="24"/>
        </w:rPr>
        <w:t>записи, подчеркиваний и других ос</w:t>
      </w:r>
      <w:r w:rsidRPr="00656231">
        <w:rPr>
          <w:rFonts w:ascii="Times New Roman" w:hAnsi="Times New Roman"/>
          <w:color w:val="000000"/>
          <w:spacing w:val="4"/>
          <w:sz w:val="24"/>
          <w:szCs w:val="24"/>
        </w:rPr>
        <w:t>о</w:t>
      </w:r>
      <w:r w:rsidRPr="00656231">
        <w:rPr>
          <w:rFonts w:ascii="Times New Roman" w:hAnsi="Times New Roman"/>
          <w:color w:val="000000"/>
          <w:spacing w:val="4"/>
          <w:sz w:val="24"/>
          <w:szCs w:val="24"/>
        </w:rPr>
        <w:t xml:space="preserve">бенностей </w:t>
      </w:r>
      <w:r w:rsidRPr="00656231">
        <w:rPr>
          <w:rFonts w:ascii="Times New Roman" w:hAnsi="Times New Roman"/>
          <w:color w:val="000000"/>
          <w:spacing w:val="6"/>
          <w:sz w:val="24"/>
          <w:szCs w:val="24"/>
        </w:rPr>
        <w:t xml:space="preserve">оформления, а также наличием или отсутствием </w:t>
      </w:r>
      <w:r w:rsidRPr="00656231">
        <w:rPr>
          <w:rFonts w:ascii="Times New Roman" w:hAnsi="Times New Roman"/>
          <w:color w:val="000000"/>
          <w:spacing w:val="8"/>
          <w:sz w:val="24"/>
          <w:szCs w:val="24"/>
        </w:rPr>
        <w:t>описок. В работе, прев</w:t>
      </w:r>
      <w:r w:rsidRPr="00656231">
        <w:rPr>
          <w:rFonts w:ascii="Times New Roman" w:hAnsi="Times New Roman"/>
          <w:color w:val="000000"/>
          <w:spacing w:val="8"/>
          <w:sz w:val="24"/>
          <w:szCs w:val="24"/>
        </w:rPr>
        <w:t>ы</w:t>
      </w:r>
      <w:r w:rsidRPr="00656231">
        <w:rPr>
          <w:rFonts w:ascii="Times New Roman" w:hAnsi="Times New Roman"/>
          <w:color w:val="000000"/>
          <w:spacing w:val="8"/>
          <w:sz w:val="24"/>
          <w:szCs w:val="24"/>
        </w:rPr>
        <w:t xml:space="preserve">шающей по количеству слов объём диктантов для данного класса, для </w:t>
      </w:r>
      <w:r w:rsidRPr="00656231">
        <w:rPr>
          <w:rFonts w:ascii="Times New Roman" w:hAnsi="Times New Roman"/>
          <w:color w:val="000000"/>
          <w:spacing w:val="4"/>
          <w:sz w:val="24"/>
          <w:szCs w:val="24"/>
        </w:rPr>
        <w:t>оценки «4» допустимо и 2 исправления ошибок.</w:t>
      </w:r>
    </w:p>
    <w:p w:rsidR="002150B4" w:rsidRPr="00656231" w:rsidRDefault="002150B4" w:rsidP="002150B4">
      <w:pPr>
        <w:shd w:val="clear" w:color="auto" w:fill="FFFFFF"/>
        <w:spacing w:line="240" w:lineRule="auto"/>
        <w:ind w:firstLine="540"/>
        <w:contextualSpacing/>
        <w:jc w:val="both"/>
        <w:rPr>
          <w:rFonts w:ascii="Times New Roman" w:hAnsi="Times New Roman"/>
          <w:sz w:val="24"/>
          <w:szCs w:val="24"/>
        </w:rPr>
      </w:pPr>
      <w:r w:rsidRPr="00656231">
        <w:rPr>
          <w:rFonts w:ascii="Times New Roman" w:hAnsi="Times New Roman"/>
          <w:color w:val="000000"/>
          <w:spacing w:val="6"/>
          <w:sz w:val="24"/>
          <w:szCs w:val="24"/>
        </w:rPr>
        <w:t>Первая и вторая работа, как классная, так и до</w:t>
      </w:r>
      <w:r w:rsidRPr="00656231">
        <w:rPr>
          <w:rFonts w:ascii="Times New Roman" w:hAnsi="Times New Roman"/>
          <w:color w:val="000000"/>
          <w:spacing w:val="7"/>
          <w:sz w:val="24"/>
          <w:szCs w:val="24"/>
        </w:rPr>
        <w:t xml:space="preserve">машняя, при закреплении определенного умения </w:t>
      </w:r>
      <w:r w:rsidRPr="00656231">
        <w:rPr>
          <w:rFonts w:ascii="Times New Roman" w:hAnsi="Times New Roman"/>
          <w:color w:val="000000"/>
          <w:spacing w:val="3"/>
          <w:sz w:val="24"/>
          <w:szCs w:val="24"/>
        </w:rPr>
        <w:t>или навыка проверяется, но по усмотрению учите</w:t>
      </w:r>
      <w:r w:rsidRPr="00656231">
        <w:rPr>
          <w:rFonts w:ascii="Times New Roman" w:hAnsi="Times New Roman"/>
          <w:color w:val="000000"/>
          <w:spacing w:val="3"/>
          <w:sz w:val="24"/>
          <w:szCs w:val="24"/>
        </w:rPr>
        <w:softHyphen/>
      </w:r>
      <w:r w:rsidRPr="00656231">
        <w:rPr>
          <w:rFonts w:ascii="Times New Roman" w:hAnsi="Times New Roman"/>
          <w:color w:val="000000"/>
          <w:spacing w:val="5"/>
          <w:sz w:val="24"/>
          <w:szCs w:val="24"/>
        </w:rPr>
        <w:t>ля может не оцен</w:t>
      </w:r>
      <w:r w:rsidRPr="00656231">
        <w:rPr>
          <w:rFonts w:ascii="Times New Roman" w:hAnsi="Times New Roman"/>
          <w:color w:val="000000"/>
          <w:spacing w:val="5"/>
          <w:sz w:val="24"/>
          <w:szCs w:val="24"/>
        </w:rPr>
        <w:t>и</w:t>
      </w:r>
      <w:r w:rsidRPr="00656231">
        <w:rPr>
          <w:rFonts w:ascii="Times New Roman" w:hAnsi="Times New Roman"/>
          <w:color w:val="000000"/>
          <w:spacing w:val="5"/>
          <w:sz w:val="24"/>
          <w:szCs w:val="24"/>
        </w:rPr>
        <w:t>ваться.</w:t>
      </w:r>
    </w:p>
    <w:p w:rsidR="002150B4" w:rsidRDefault="002150B4" w:rsidP="002150B4">
      <w:pPr>
        <w:shd w:val="clear" w:color="auto" w:fill="FFFFFF"/>
        <w:spacing w:line="240" w:lineRule="auto"/>
        <w:ind w:firstLine="540"/>
        <w:contextualSpacing/>
        <w:jc w:val="both"/>
        <w:rPr>
          <w:rFonts w:ascii="Times New Roman" w:hAnsi="Times New Roman"/>
          <w:color w:val="000000"/>
          <w:spacing w:val="3"/>
          <w:sz w:val="24"/>
          <w:szCs w:val="24"/>
        </w:rPr>
      </w:pPr>
      <w:r w:rsidRPr="00656231">
        <w:rPr>
          <w:rFonts w:ascii="Times New Roman" w:hAnsi="Times New Roman"/>
          <w:color w:val="000000"/>
          <w:spacing w:val="3"/>
          <w:sz w:val="24"/>
          <w:szCs w:val="24"/>
        </w:rPr>
        <w:t xml:space="preserve">Самостоятельные работы, выполненные без </w:t>
      </w:r>
      <w:r w:rsidRPr="00656231">
        <w:rPr>
          <w:rFonts w:ascii="Times New Roman" w:hAnsi="Times New Roman"/>
          <w:color w:val="000000"/>
          <w:spacing w:val="4"/>
          <w:sz w:val="24"/>
          <w:szCs w:val="24"/>
        </w:rPr>
        <w:t>предварительного анализа возмо</w:t>
      </w:r>
      <w:r w:rsidRPr="00656231">
        <w:rPr>
          <w:rFonts w:ascii="Times New Roman" w:hAnsi="Times New Roman"/>
          <w:color w:val="000000"/>
          <w:spacing w:val="4"/>
          <w:sz w:val="24"/>
          <w:szCs w:val="24"/>
        </w:rPr>
        <w:t>ж</w:t>
      </w:r>
      <w:r w:rsidRPr="00656231">
        <w:rPr>
          <w:rFonts w:ascii="Times New Roman" w:hAnsi="Times New Roman"/>
          <w:color w:val="000000"/>
          <w:spacing w:val="4"/>
          <w:sz w:val="24"/>
          <w:szCs w:val="24"/>
        </w:rPr>
        <w:t xml:space="preserve">ных ошибок, </w:t>
      </w:r>
      <w:r w:rsidRPr="00656231">
        <w:rPr>
          <w:rFonts w:ascii="Times New Roman" w:hAnsi="Times New Roman"/>
          <w:color w:val="000000"/>
          <w:spacing w:val="2"/>
          <w:sz w:val="24"/>
          <w:szCs w:val="24"/>
        </w:rPr>
        <w:t>оцениваются по нормам для контрольных работ со</w:t>
      </w:r>
      <w:r w:rsidRPr="00656231">
        <w:rPr>
          <w:rFonts w:ascii="Times New Roman" w:hAnsi="Times New Roman"/>
          <w:color w:val="000000"/>
          <w:spacing w:val="3"/>
          <w:sz w:val="24"/>
          <w:szCs w:val="24"/>
        </w:rPr>
        <w:t>ответствующего или близк</w:t>
      </w:r>
      <w:r w:rsidRPr="00656231">
        <w:rPr>
          <w:rFonts w:ascii="Times New Roman" w:hAnsi="Times New Roman"/>
          <w:color w:val="000000"/>
          <w:spacing w:val="3"/>
          <w:sz w:val="24"/>
          <w:szCs w:val="24"/>
        </w:rPr>
        <w:t>о</w:t>
      </w:r>
      <w:r w:rsidRPr="00656231">
        <w:rPr>
          <w:rFonts w:ascii="Times New Roman" w:hAnsi="Times New Roman"/>
          <w:color w:val="000000"/>
          <w:spacing w:val="3"/>
          <w:sz w:val="24"/>
          <w:szCs w:val="24"/>
        </w:rPr>
        <w:t>го вида.</w:t>
      </w:r>
    </w:p>
    <w:p w:rsidR="002150B4" w:rsidRDefault="002150B4" w:rsidP="002150B4">
      <w:pPr>
        <w:shd w:val="clear" w:color="auto" w:fill="FFFFFF"/>
        <w:spacing w:line="240" w:lineRule="auto"/>
        <w:ind w:firstLine="540"/>
        <w:contextualSpacing/>
        <w:jc w:val="center"/>
        <w:rPr>
          <w:rFonts w:ascii="Times New Roman" w:hAnsi="Times New Roman"/>
          <w:b/>
          <w:color w:val="000000"/>
          <w:spacing w:val="3"/>
          <w:sz w:val="24"/>
          <w:szCs w:val="24"/>
        </w:rPr>
      </w:pPr>
    </w:p>
    <w:p w:rsidR="002150B4" w:rsidRPr="00A758D0" w:rsidRDefault="002150B4" w:rsidP="002150B4">
      <w:pPr>
        <w:shd w:val="clear" w:color="auto" w:fill="FFFFFF"/>
        <w:spacing w:line="240" w:lineRule="auto"/>
        <w:ind w:firstLine="540"/>
        <w:contextualSpacing/>
        <w:jc w:val="center"/>
        <w:rPr>
          <w:rFonts w:ascii="Times New Roman" w:hAnsi="Times New Roman"/>
          <w:b/>
          <w:color w:val="000000"/>
          <w:spacing w:val="3"/>
          <w:sz w:val="24"/>
          <w:szCs w:val="24"/>
        </w:rPr>
      </w:pPr>
      <w:r w:rsidRPr="00A758D0">
        <w:rPr>
          <w:rFonts w:ascii="Times New Roman" w:hAnsi="Times New Roman"/>
          <w:b/>
          <w:color w:val="000000"/>
          <w:spacing w:val="3"/>
          <w:sz w:val="24"/>
          <w:szCs w:val="24"/>
        </w:rPr>
        <w:t>Выведение итоговых оценок</w:t>
      </w:r>
      <w:r>
        <w:rPr>
          <w:rFonts w:ascii="Times New Roman" w:hAnsi="Times New Roman"/>
          <w:b/>
          <w:color w:val="000000"/>
          <w:spacing w:val="3"/>
          <w:sz w:val="24"/>
          <w:szCs w:val="24"/>
        </w:rPr>
        <w:t>.</w:t>
      </w:r>
    </w:p>
    <w:p w:rsidR="002150B4" w:rsidRPr="00C57FC7" w:rsidRDefault="002150B4" w:rsidP="002150B4">
      <w:pPr>
        <w:pStyle w:val="12"/>
        <w:shd w:val="clear" w:color="auto" w:fill="auto"/>
        <w:spacing w:before="0" w:line="240" w:lineRule="auto"/>
        <w:ind w:firstLine="709"/>
        <w:contextualSpacing/>
        <w:jc w:val="both"/>
        <w:rPr>
          <w:sz w:val="24"/>
          <w:szCs w:val="24"/>
        </w:rPr>
      </w:pPr>
      <w:r w:rsidRPr="00C57FC7">
        <w:rPr>
          <w:sz w:val="24"/>
          <w:szCs w:val="24"/>
        </w:rPr>
        <w:t>За учебн</w:t>
      </w:r>
      <w:r>
        <w:rPr>
          <w:sz w:val="24"/>
          <w:szCs w:val="24"/>
        </w:rPr>
        <w:t>ое полугодие</w:t>
      </w:r>
      <w:r w:rsidRPr="00C57FC7">
        <w:rPr>
          <w:sz w:val="24"/>
          <w:szCs w:val="24"/>
        </w:rPr>
        <w:t xml:space="preserve"> и учебный год ставится ито</w:t>
      </w:r>
      <w:r w:rsidRPr="00C57FC7">
        <w:rPr>
          <w:sz w:val="24"/>
          <w:szCs w:val="24"/>
        </w:rPr>
        <w:softHyphen/>
        <w:t>говая оценка. Она является ед</w:t>
      </w:r>
      <w:r w:rsidRPr="00C57FC7">
        <w:rPr>
          <w:sz w:val="24"/>
          <w:szCs w:val="24"/>
        </w:rPr>
        <w:t>и</w:t>
      </w:r>
      <w:r w:rsidRPr="00C57FC7">
        <w:rPr>
          <w:sz w:val="24"/>
          <w:szCs w:val="24"/>
        </w:rPr>
        <w:t>ной и отражает в обобщенном виде все стороны подготовки ученика по литературе: усвоение теоретического мате</w:t>
      </w:r>
      <w:r w:rsidRPr="00C57FC7">
        <w:rPr>
          <w:sz w:val="24"/>
          <w:szCs w:val="24"/>
        </w:rPr>
        <w:softHyphen/>
        <w:t>риала, овладение умениями, речевое развитие, уро</w:t>
      </w:r>
      <w:r w:rsidRPr="00C57FC7">
        <w:rPr>
          <w:sz w:val="24"/>
          <w:szCs w:val="24"/>
        </w:rPr>
        <w:softHyphen/>
        <w:t>вень орфографич</w:t>
      </w:r>
      <w:r w:rsidRPr="00C57FC7">
        <w:rPr>
          <w:sz w:val="24"/>
          <w:szCs w:val="24"/>
        </w:rPr>
        <w:t>е</w:t>
      </w:r>
      <w:r w:rsidRPr="00C57FC7">
        <w:rPr>
          <w:sz w:val="24"/>
          <w:szCs w:val="24"/>
        </w:rPr>
        <w:t>ской и пунктуационной грамот</w:t>
      </w:r>
      <w:r w:rsidRPr="00C57FC7">
        <w:rPr>
          <w:sz w:val="24"/>
          <w:szCs w:val="24"/>
        </w:rPr>
        <w:softHyphen/>
        <w:t>ности.</w:t>
      </w:r>
    </w:p>
    <w:p w:rsidR="002150B4" w:rsidRDefault="002150B4" w:rsidP="002150B4">
      <w:pPr>
        <w:pStyle w:val="12"/>
        <w:shd w:val="clear" w:color="auto" w:fill="auto"/>
        <w:spacing w:before="0" w:line="240" w:lineRule="auto"/>
        <w:ind w:firstLine="709"/>
        <w:contextualSpacing/>
        <w:jc w:val="both"/>
        <w:rPr>
          <w:sz w:val="24"/>
          <w:szCs w:val="24"/>
        </w:rPr>
      </w:pPr>
      <w:r w:rsidRPr="00C57FC7">
        <w:rPr>
          <w:sz w:val="24"/>
          <w:szCs w:val="24"/>
        </w:rPr>
        <w:t>Итоговая оценка не должна выводиться механи</w:t>
      </w:r>
      <w:r w:rsidRPr="00C57FC7">
        <w:rPr>
          <w:sz w:val="24"/>
          <w:szCs w:val="24"/>
        </w:rPr>
        <w:softHyphen/>
        <w:t>чески, как среднее арифметическое предшествую</w:t>
      </w:r>
      <w:r w:rsidRPr="00C57FC7">
        <w:rPr>
          <w:sz w:val="24"/>
          <w:szCs w:val="24"/>
        </w:rPr>
        <w:softHyphen/>
        <w:t>щих оценок. Решающим при ее определении следу</w:t>
      </w:r>
      <w:r w:rsidRPr="00C57FC7">
        <w:rPr>
          <w:sz w:val="24"/>
          <w:szCs w:val="24"/>
        </w:rPr>
        <w:softHyphen/>
        <w:t>ет считать фактическую подготовку ученика по всем показателям ко времени выведения этой оцен</w:t>
      </w:r>
      <w:r w:rsidRPr="00C57FC7">
        <w:rPr>
          <w:sz w:val="24"/>
          <w:szCs w:val="24"/>
        </w:rPr>
        <w:softHyphen/>
        <w:t xml:space="preserve">ки. </w:t>
      </w:r>
    </w:p>
    <w:p w:rsidR="002150B4" w:rsidRPr="00FE6D0A" w:rsidRDefault="002150B4" w:rsidP="002150B4">
      <w:pPr>
        <w:shd w:val="clear" w:color="auto" w:fill="FFFFFF"/>
        <w:spacing w:before="10" w:line="240" w:lineRule="auto"/>
        <w:ind w:right="5" w:firstLine="288"/>
        <w:contextualSpacing/>
        <w:jc w:val="both"/>
        <w:rPr>
          <w:rFonts w:ascii="Times New Roman" w:eastAsia="Times New Roman" w:hAnsi="Times New Roman"/>
          <w:sz w:val="24"/>
          <w:szCs w:val="24"/>
          <w:lang w:eastAsia="ru-RU"/>
        </w:rPr>
      </w:pPr>
      <w:r w:rsidRPr="00FE6D0A">
        <w:rPr>
          <w:rFonts w:ascii="Times New Roman" w:eastAsia="Times New Roman" w:hAnsi="Times New Roman"/>
          <w:color w:val="000000"/>
          <w:spacing w:val="5"/>
          <w:sz w:val="24"/>
          <w:szCs w:val="24"/>
          <w:lang w:eastAsia="ru-RU"/>
        </w:rPr>
        <w:t>Однако для того чтобы стимулировать серьез</w:t>
      </w:r>
      <w:r w:rsidRPr="00FE6D0A">
        <w:rPr>
          <w:rFonts w:ascii="Times New Roman" w:eastAsia="Times New Roman" w:hAnsi="Times New Roman"/>
          <w:color w:val="000000"/>
          <w:spacing w:val="5"/>
          <w:sz w:val="24"/>
          <w:szCs w:val="24"/>
          <w:lang w:eastAsia="ru-RU"/>
        </w:rPr>
        <w:softHyphen/>
      </w:r>
      <w:r w:rsidRPr="00FE6D0A">
        <w:rPr>
          <w:rFonts w:ascii="Times New Roman" w:eastAsia="Times New Roman" w:hAnsi="Times New Roman"/>
          <w:color w:val="000000"/>
          <w:spacing w:val="8"/>
          <w:sz w:val="24"/>
          <w:szCs w:val="24"/>
          <w:lang w:eastAsia="ru-RU"/>
        </w:rPr>
        <w:t>ное отношение учащихся к занятиям на протяже</w:t>
      </w:r>
      <w:r w:rsidRPr="00FE6D0A">
        <w:rPr>
          <w:rFonts w:ascii="Times New Roman" w:eastAsia="Times New Roman" w:hAnsi="Times New Roman"/>
          <w:sz w:val="24"/>
          <w:szCs w:val="24"/>
          <w:lang w:eastAsia="ru-RU"/>
        </w:rPr>
        <w:t xml:space="preserve">нии всего учебного года, при выведении итоговых </w:t>
      </w:r>
      <w:r w:rsidRPr="00FE6D0A">
        <w:rPr>
          <w:rFonts w:ascii="Times New Roman" w:eastAsia="Times New Roman" w:hAnsi="Times New Roman"/>
          <w:spacing w:val="2"/>
          <w:sz w:val="24"/>
          <w:szCs w:val="24"/>
          <w:lang w:eastAsia="ru-RU"/>
        </w:rPr>
        <w:t>оценок необходимо уч</w:t>
      </w:r>
      <w:r w:rsidRPr="00FE6D0A">
        <w:rPr>
          <w:rFonts w:ascii="Times New Roman" w:eastAsia="Times New Roman" w:hAnsi="Times New Roman"/>
          <w:spacing w:val="2"/>
          <w:sz w:val="24"/>
          <w:szCs w:val="24"/>
          <w:lang w:eastAsia="ru-RU"/>
        </w:rPr>
        <w:t>и</w:t>
      </w:r>
      <w:r w:rsidRPr="00FE6D0A">
        <w:rPr>
          <w:rFonts w:ascii="Times New Roman" w:eastAsia="Times New Roman" w:hAnsi="Times New Roman"/>
          <w:spacing w:val="2"/>
          <w:sz w:val="24"/>
          <w:szCs w:val="24"/>
          <w:lang w:eastAsia="ru-RU"/>
        </w:rPr>
        <w:t>тывать результаты их теку</w:t>
      </w:r>
      <w:r w:rsidRPr="00FE6D0A">
        <w:rPr>
          <w:rFonts w:ascii="Times New Roman" w:eastAsia="Times New Roman" w:hAnsi="Times New Roman"/>
          <w:spacing w:val="2"/>
          <w:sz w:val="24"/>
          <w:szCs w:val="24"/>
          <w:lang w:eastAsia="ru-RU"/>
        </w:rPr>
        <w:softHyphen/>
      </w:r>
      <w:r w:rsidRPr="00FE6D0A">
        <w:rPr>
          <w:rFonts w:ascii="Times New Roman" w:eastAsia="Times New Roman" w:hAnsi="Times New Roman"/>
          <w:sz w:val="24"/>
          <w:szCs w:val="24"/>
          <w:lang w:eastAsia="ru-RU"/>
        </w:rPr>
        <w:t>щей успеваемости.</w:t>
      </w:r>
    </w:p>
    <w:p w:rsidR="002150B4" w:rsidRDefault="002150B4" w:rsidP="002150B4">
      <w:pPr>
        <w:spacing w:after="0" w:line="240" w:lineRule="auto"/>
        <w:ind w:firstLine="567"/>
        <w:contextualSpacing/>
        <w:jc w:val="both"/>
        <w:rPr>
          <w:rFonts w:ascii="Times New Roman" w:eastAsia="Times New Roman" w:hAnsi="Times New Roman"/>
          <w:sz w:val="24"/>
          <w:szCs w:val="24"/>
          <w:lang w:eastAsia="ru-RU"/>
        </w:rPr>
      </w:pPr>
      <w:r w:rsidRPr="00FE6D0A">
        <w:rPr>
          <w:rFonts w:ascii="Times New Roman" w:eastAsia="Times New Roman" w:hAnsi="Times New Roman"/>
          <w:spacing w:val="4"/>
          <w:sz w:val="24"/>
          <w:szCs w:val="24"/>
          <w:lang w:eastAsia="ru-RU"/>
        </w:rPr>
        <w:t>При выведении итоговой оценки преимущест</w:t>
      </w:r>
      <w:r w:rsidRPr="00FE6D0A">
        <w:rPr>
          <w:rFonts w:ascii="Times New Roman" w:eastAsia="Times New Roman" w:hAnsi="Times New Roman"/>
          <w:spacing w:val="4"/>
          <w:sz w:val="24"/>
          <w:szCs w:val="24"/>
          <w:lang w:eastAsia="ru-RU"/>
        </w:rPr>
        <w:softHyphen/>
      </w:r>
      <w:r w:rsidRPr="00FE6D0A">
        <w:rPr>
          <w:rFonts w:ascii="Times New Roman" w:eastAsia="Times New Roman" w:hAnsi="Times New Roman"/>
          <w:sz w:val="24"/>
          <w:szCs w:val="24"/>
          <w:lang w:eastAsia="ru-RU"/>
        </w:rPr>
        <w:t xml:space="preserve">венное значение придается оценкам, отражающим </w:t>
      </w:r>
      <w:r w:rsidRPr="00FE6D0A">
        <w:rPr>
          <w:rFonts w:ascii="Times New Roman" w:eastAsia="Times New Roman" w:hAnsi="Times New Roman"/>
          <w:spacing w:val="6"/>
          <w:sz w:val="24"/>
          <w:szCs w:val="24"/>
          <w:lang w:eastAsia="ru-RU"/>
        </w:rPr>
        <w:t xml:space="preserve">степень владения навыками (орфографическими, </w:t>
      </w:r>
      <w:r w:rsidRPr="00FE6D0A">
        <w:rPr>
          <w:rFonts w:ascii="Times New Roman" w:eastAsia="Times New Roman" w:hAnsi="Times New Roman"/>
          <w:spacing w:val="5"/>
          <w:sz w:val="24"/>
          <w:szCs w:val="24"/>
          <w:lang w:eastAsia="ru-RU"/>
        </w:rPr>
        <w:t>пунктуационными, р</w:t>
      </w:r>
      <w:r w:rsidRPr="00FE6D0A">
        <w:rPr>
          <w:rFonts w:ascii="Times New Roman" w:eastAsia="Times New Roman" w:hAnsi="Times New Roman"/>
          <w:spacing w:val="5"/>
          <w:sz w:val="24"/>
          <w:szCs w:val="24"/>
          <w:lang w:eastAsia="ru-RU"/>
        </w:rPr>
        <w:t>е</w:t>
      </w:r>
      <w:r w:rsidRPr="00FE6D0A">
        <w:rPr>
          <w:rFonts w:ascii="Times New Roman" w:eastAsia="Times New Roman" w:hAnsi="Times New Roman"/>
          <w:spacing w:val="5"/>
          <w:sz w:val="24"/>
          <w:szCs w:val="24"/>
          <w:lang w:eastAsia="ru-RU"/>
        </w:rPr>
        <w:t xml:space="preserve">чевыми). Поэтому итоговая </w:t>
      </w:r>
      <w:r w:rsidRPr="00FE6D0A">
        <w:rPr>
          <w:rFonts w:ascii="Times New Roman" w:eastAsia="Times New Roman" w:hAnsi="Times New Roman"/>
          <w:sz w:val="24"/>
          <w:szCs w:val="24"/>
          <w:lang w:eastAsia="ru-RU"/>
        </w:rPr>
        <w:t>оценка за грамотность не может быть положитель</w:t>
      </w:r>
      <w:r w:rsidRPr="00FE6D0A">
        <w:rPr>
          <w:rFonts w:ascii="Times New Roman" w:eastAsia="Times New Roman" w:hAnsi="Times New Roman"/>
          <w:sz w:val="24"/>
          <w:szCs w:val="24"/>
          <w:lang w:eastAsia="ru-RU"/>
        </w:rPr>
        <w:softHyphen/>
      </w:r>
      <w:r w:rsidRPr="00FE6D0A">
        <w:rPr>
          <w:rFonts w:ascii="Times New Roman" w:eastAsia="Times New Roman" w:hAnsi="Times New Roman"/>
          <w:spacing w:val="2"/>
          <w:sz w:val="24"/>
          <w:szCs w:val="24"/>
          <w:lang w:eastAsia="ru-RU"/>
        </w:rPr>
        <w:t xml:space="preserve">ной, если на протяжении </w:t>
      </w:r>
      <w:r>
        <w:rPr>
          <w:rFonts w:ascii="Times New Roman" w:eastAsia="Times New Roman" w:hAnsi="Times New Roman"/>
          <w:spacing w:val="2"/>
          <w:sz w:val="24"/>
          <w:szCs w:val="24"/>
          <w:lang w:eastAsia="ru-RU"/>
        </w:rPr>
        <w:t>полугодия</w:t>
      </w:r>
      <w:r w:rsidRPr="00FE6D0A">
        <w:rPr>
          <w:rFonts w:ascii="Times New Roman" w:eastAsia="Times New Roman" w:hAnsi="Times New Roman"/>
          <w:spacing w:val="2"/>
          <w:sz w:val="24"/>
          <w:szCs w:val="24"/>
          <w:lang w:eastAsia="ru-RU"/>
        </w:rPr>
        <w:t xml:space="preserve"> (года) большин</w:t>
      </w:r>
      <w:r w:rsidRPr="00FE6D0A">
        <w:rPr>
          <w:rFonts w:ascii="Times New Roman" w:eastAsia="Times New Roman" w:hAnsi="Times New Roman"/>
          <w:spacing w:val="2"/>
          <w:sz w:val="24"/>
          <w:szCs w:val="24"/>
          <w:lang w:eastAsia="ru-RU"/>
        </w:rPr>
        <w:softHyphen/>
      </w:r>
      <w:r w:rsidRPr="00FE6D0A">
        <w:rPr>
          <w:rFonts w:ascii="Times New Roman" w:eastAsia="Times New Roman" w:hAnsi="Times New Roman"/>
          <w:spacing w:val="5"/>
          <w:sz w:val="24"/>
          <w:szCs w:val="24"/>
          <w:lang w:eastAsia="ru-RU"/>
        </w:rPr>
        <w:t>ство контрольных диктантов, сочинений, и</w:t>
      </w:r>
      <w:r w:rsidRPr="00FE6D0A">
        <w:rPr>
          <w:rFonts w:ascii="Times New Roman" w:eastAsia="Times New Roman" w:hAnsi="Times New Roman"/>
          <w:spacing w:val="5"/>
          <w:sz w:val="24"/>
          <w:szCs w:val="24"/>
          <w:lang w:eastAsia="ru-RU"/>
        </w:rPr>
        <w:t>з</w:t>
      </w:r>
      <w:r w:rsidRPr="00FE6D0A">
        <w:rPr>
          <w:rFonts w:ascii="Times New Roman" w:eastAsia="Times New Roman" w:hAnsi="Times New Roman"/>
          <w:spacing w:val="5"/>
          <w:sz w:val="24"/>
          <w:szCs w:val="24"/>
          <w:lang w:eastAsia="ru-RU"/>
        </w:rPr>
        <w:t>ложе</w:t>
      </w:r>
      <w:r w:rsidRPr="00FE6D0A">
        <w:rPr>
          <w:rFonts w:ascii="Times New Roman" w:eastAsia="Times New Roman" w:hAnsi="Times New Roman"/>
          <w:spacing w:val="5"/>
          <w:sz w:val="24"/>
          <w:szCs w:val="24"/>
          <w:lang w:eastAsia="ru-RU"/>
        </w:rPr>
        <w:softHyphen/>
      </w:r>
      <w:r w:rsidRPr="00FE6D0A">
        <w:rPr>
          <w:rFonts w:ascii="Times New Roman" w:eastAsia="Times New Roman" w:hAnsi="Times New Roman"/>
          <w:spacing w:val="4"/>
          <w:sz w:val="24"/>
          <w:szCs w:val="24"/>
          <w:lang w:eastAsia="ru-RU"/>
        </w:rPr>
        <w:t>ний за орфографическую, пунктуационную, рече</w:t>
      </w:r>
      <w:r w:rsidRPr="00FE6D0A">
        <w:rPr>
          <w:rFonts w:ascii="Times New Roman" w:eastAsia="Times New Roman" w:hAnsi="Times New Roman"/>
          <w:spacing w:val="4"/>
          <w:sz w:val="24"/>
          <w:szCs w:val="24"/>
          <w:lang w:eastAsia="ru-RU"/>
        </w:rPr>
        <w:softHyphen/>
      </w:r>
      <w:r w:rsidRPr="00FE6D0A">
        <w:rPr>
          <w:rFonts w:ascii="Times New Roman" w:eastAsia="Times New Roman" w:hAnsi="Times New Roman"/>
          <w:sz w:val="24"/>
          <w:szCs w:val="24"/>
          <w:lang w:eastAsia="ru-RU"/>
        </w:rPr>
        <w:t>вую грамотность оценивались баллом « 2 » или «1».</w:t>
      </w:r>
    </w:p>
    <w:p w:rsidR="002150B4" w:rsidRDefault="002150B4" w:rsidP="002150B4">
      <w:pPr>
        <w:spacing w:after="0" w:line="240" w:lineRule="auto"/>
        <w:ind w:firstLine="567"/>
        <w:contextualSpacing/>
        <w:jc w:val="center"/>
        <w:rPr>
          <w:rFonts w:ascii="Times New Roman" w:eastAsia="Times New Roman" w:hAnsi="Times New Roman"/>
          <w:b/>
          <w:sz w:val="24"/>
          <w:szCs w:val="24"/>
          <w:lang w:eastAsia="ru-RU"/>
        </w:rPr>
      </w:pPr>
    </w:p>
    <w:p w:rsidR="002150B4" w:rsidRDefault="002150B4" w:rsidP="002150B4">
      <w:pPr>
        <w:spacing w:after="0" w:line="240" w:lineRule="auto"/>
        <w:ind w:firstLine="567"/>
        <w:contextualSpacing/>
        <w:jc w:val="center"/>
        <w:rPr>
          <w:rFonts w:ascii="Times New Roman" w:eastAsia="Times New Roman" w:hAnsi="Times New Roman"/>
          <w:b/>
          <w:sz w:val="24"/>
          <w:szCs w:val="24"/>
          <w:lang w:eastAsia="ru-RU"/>
        </w:rPr>
      </w:pPr>
      <w:r w:rsidRPr="00A758D0">
        <w:rPr>
          <w:rFonts w:ascii="Times New Roman" w:eastAsia="Times New Roman" w:hAnsi="Times New Roman"/>
          <w:b/>
          <w:sz w:val="24"/>
          <w:szCs w:val="24"/>
          <w:lang w:eastAsia="ru-RU"/>
        </w:rPr>
        <w:t>Шкала для оценивания тестов</w:t>
      </w:r>
      <w:r>
        <w:rPr>
          <w:rFonts w:ascii="Times New Roman" w:eastAsia="Times New Roman" w:hAnsi="Times New Roman"/>
          <w:b/>
          <w:sz w:val="24"/>
          <w:szCs w:val="24"/>
          <w:lang w:eastAsia="ru-RU"/>
        </w:rPr>
        <w:t>.</w:t>
      </w:r>
    </w:p>
    <w:p w:rsidR="002150B4" w:rsidRPr="00A758D0" w:rsidRDefault="002150B4" w:rsidP="002150B4">
      <w:pPr>
        <w:spacing w:after="0" w:line="240" w:lineRule="auto"/>
        <w:ind w:firstLine="567"/>
        <w:contextualSpacing/>
        <w:jc w:val="center"/>
        <w:rPr>
          <w:rFonts w:ascii="Times New Roman" w:eastAsia="Times New Roman" w:hAnsi="Times New Roman"/>
          <w:b/>
          <w:sz w:val="24"/>
          <w:szCs w:val="24"/>
          <w:lang w:eastAsia="ru-RU"/>
        </w:rPr>
      </w:pPr>
    </w:p>
    <w:p w:rsidR="002150B4" w:rsidRDefault="002150B4" w:rsidP="002150B4">
      <w:pPr>
        <w:shd w:val="clear" w:color="auto" w:fill="FFFFFF"/>
        <w:spacing w:line="360" w:lineRule="auto"/>
        <w:ind w:firstLine="540"/>
        <w:jc w:val="both"/>
        <w:rPr>
          <w:rFonts w:ascii="Times New Roman" w:hAnsi="Times New Roman"/>
          <w:color w:val="000000"/>
          <w:spacing w:val="3"/>
          <w:sz w:val="24"/>
          <w:szCs w:val="24"/>
        </w:rPr>
      </w:pPr>
      <w:r>
        <w:rPr>
          <w:rFonts w:ascii="Times New Roman" w:hAnsi="Times New Roman"/>
          <w:color w:val="000000"/>
          <w:spacing w:val="3"/>
          <w:sz w:val="24"/>
          <w:szCs w:val="24"/>
        </w:rPr>
        <w:t>1 правильный ответ – 1 балл.</w:t>
      </w:r>
    </w:p>
    <w:p w:rsidR="002150B4" w:rsidRDefault="002150B4" w:rsidP="002150B4">
      <w:pPr>
        <w:shd w:val="clear" w:color="auto" w:fill="FFFFFF"/>
        <w:spacing w:line="360" w:lineRule="auto"/>
        <w:ind w:firstLine="540"/>
        <w:jc w:val="both"/>
        <w:rPr>
          <w:rFonts w:ascii="Times New Roman" w:hAnsi="Times New Roman"/>
          <w:color w:val="000000"/>
          <w:spacing w:val="3"/>
          <w:sz w:val="24"/>
          <w:szCs w:val="24"/>
        </w:rPr>
      </w:pPr>
      <w:r>
        <w:rPr>
          <w:rFonts w:ascii="Times New Roman" w:hAnsi="Times New Roman"/>
          <w:color w:val="000000"/>
          <w:spacing w:val="3"/>
          <w:sz w:val="24"/>
          <w:szCs w:val="24"/>
        </w:rPr>
        <w:lastRenderedPageBreak/>
        <w:t>10 баллов (100% правильно выполненной работы) – «5»</w:t>
      </w:r>
    </w:p>
    <w:p w:rsidR="002150B4" w:rsidRDefault="002150B4" w:rsidP="002150B4">
      <w:pPr>
        <w:shd w:val="clear" w:color="auto" w:fill="FFFFFF"/>
        <w:spacing w:line="360" w:lineRule="auto"/>
        <w:ind w:firstLine="540"/>
        <w:jc w:val="both"/>
        <w:rPr>
          <w:rFonts w:ascii="Times New Roman" w:hAnsi="Times New Roman"/>
          <w:color w:val="000000"/>
          <w:spacing w:val="3"/>
          <w:sz w:val="24"/>
          <w:szCs w:val="24"/>
        </w:rPr>
      </w:pPr>
      <w:r>
        <w:rPr>
          <w:rFonts w:ascii="Times New Roman" w:hAnsi="Times New Roman"/>
          <w:color w:val="000000"/>
          <w:spacing w:val="3"/>
          <w:sz w:val="24"/>
          <w:szCs w:val="24"/>
        </w:rPr>
        <w:t>9 - 8 баллов (90% - 80 %) – «4»</w:t>
      </w:r>
    </w:p>
    <w:p w:rsidR="002150B4" w:rsidRDefault="002150B4" w:rsidP="002150B4">
      <w:pPr>
        <w:shd w:val="clear" w:color="auto" w:fill="FFFFFF"/>
        <w:spacing w:line="360" w:lineRule="auto"/>
        <w:ind w:firstLine="540"/>
        <w:jc w:val="both"/>
        <w:rPr>
          <w:rFonts w:ascii="Times New Roman" w:hAnsi="Times New Roman"/>
          <w:color w:val="000000"/>
          <w:spacing w:val="3"/>
          <w:sz w:val="24"/>
          <w:szCs w:val="24"/>
        </w:rPr>
      </w:pPr>
      <w:r>
        <w:rPr>
          <w:rFonts w:ascii="Times New Roman" w:hAnsi="Times New Roman"/>
          <w:color w:val="000000"/>
          <w:spacing w:val="3"/>
          <w:sz w:val="24"/>
          <w:szCs w:val="24"/>
        </w:rPr>
        <w:t>7 – 5 баллов (70% - 50 %) – «3»</w:t>
      </w:r>
    </w:p>
    <w:p w:rsidR="002150B4" w:rsidRDefault="002150B4" w:rsidP="002150B4">
      <w:pPr>
        <w:shd w:val="clear" w:color="auto" w:fill="FFFFFF"/>
        <w:spacing w:line="360" w:lineRule="auto"/>
        <w:ind w:firstLine="540"/>
        <w:jc w:val="both"/>
        <w:rPr>
          <w:rFonts w:ascii="Times New Roman" w:hAnsi="Times New Roman"/>
          <w:color w:val="000000"/>
          <w:spacing w:val="3"/>
          <w:sz w:val="24"/>
          <w:szCs w:val="24"/>
        </w:rPr>
      </w:pPr>
      <w:r>
        <w:rPr>
          <w:rFonts w:ascii="Times New Roman" w:hAnsi="Times New Roman"/>
          <w:color w:val="000000"/>
          <w:spacing w:val="3"/>
          <w:sz w:val="24"/>
          <w:szCs w:val="24"/>
        </w:rPr>
        <w:t>Менее 5 баллов (менее 50 %) – «2»</w:t>
      </w:r>
    </w:p>
    <w:p w:rsidR="002150B4" w:rsidRPr="003C0ECA" w:rsidRDefault="002150B4" w:rsidP="002150B4">
      <w:pPr>
        <w:shd w:val="clear" w:color="auto" w:fill="FFFFFF"/>
        <w:spacing w:line="360" w:lineRule="auto"/>
        <w:ind w:firstLine="54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(По </w:t>
      </w:r>
      <w:proofErr w:type="spellStart"/>
      <w:r>
        <w:rPr>
          <w:rFonts w:ascii="Times New Roman" w:hAnsi="Times New Roman"/>
          <w:color w:val="000000"/>
          <w:spacing w:val="3"/>
          <w:sz w:val="24"/>
          <w:szCs w:val="24"/>
        </w:rPr>
        <w:t>Н.Н.Соловьёвой</w:t>
      </w:r>
      <w:proofErr w:type="spellEnd"/>
      <w:r>
        <w:rPr>
          <w:rFonts w:ascii="Times New Roman" w:hAnsi="Times New Roman"/>
          <w:color w:val="000000"/>
          <w:spacing w:val="3"/>
          <w:sz w:val="24"/>
          <w:szCs w:val="24"/>
        </w:rPr>
        <w:t>)</w:t>
      </w:r>
    </w:p>
    <w:p w:rsidR="002150B4" w:rsidRDefault="002150B4" w:rsidP="002150B4">
      <w:pPr>
        <w:spacing w:line="240" w:lineRule="auto"/>
        <w:ind w:firstLine="709"/>
        <w:contextualSpacing/>
        <w:jc w:val="both"/>
        <w:rPr>
          <w:rFonts w:ascii="Times New Roman" w:hAnsi="Times New Roman"/>
        </w:rPr>
      </w:pPr>
    </w:p>
    <w:p w:rsidR="002150B4" w:rsidRDefault="002150B4" w:rsidP="002150B4">
      <w:pPr>
        <w:numPr>
          <w:ilvl w:val="0"/>
          <w:numId w:val="16"/>
        </w:numPr>
        <w:spacing w:line="240" w:lineRule="auto"/>
        <w:ind w:firstLine="709"/>
        <w:contextualSpacing/>
        <w:jc w:val="center"/>
        <w:rPr>
          <w:rFonts w:ascii="Times New Roman" w:hAnsi="Times New Roman"/>
          <w:b/>
          <w:sz w:val="24"/>
          <w:szCs w:val="24"/>
        </w:rPr>
      </w:pPr>
      <w:r w:rsidRPr="00774FA8">
        <w:rPr>
          <w:rFonts w:ascii="Times New Roman" w:hAnsi="Times New Roman"/>
          <w:b/>
          <w:sz w:val="24"/>
          <w:szCs w:val="24"/>
        </w:rPr>
        <w:t>Перечень литературы.</w:t>
      </w:r>
    </w:p>
    <w:p w:rsidR="002150B4" w:rsidRDefault="002150B4" w:rsidP="002150B4">
      <w:pPr>
        <w:spacing w:line="240" w:lineRule="auto"/>
        <w:ind w:left="709"/>
        <w:contextualSpacing/>
        <w:rPr>
          <w:rFonts w:ascii="Times New Roman" w:hAnsi="Times New Roman"/>
          <w:b/>
          <w:sz w:val="24"/>
          <w:szCs w:val="24"/>
        </w:rPr>
      </w:pPr>
    </w:p>
    <w:p w:rsidR="002150B4" w:rsidRDefault="002150B4" w:rsidP="002150B4">
      <w:pPr>
        <w:spacing w:line="240" w:lineRule="auto"/>
        <w:ind w:left="709"/>
        <w:contextualSpacing/>
        <w:rPr>
          <w:rFonts w:ascii="Times New Roman" w:hAnsi="Times New Roman"/>
          <w:b/>
          <w:sz w:val="24"/>
          <w:szCs w:val="24"/>
        </w:rPr>
      </w:pPr>
      <w:r>
        <w:rPr>
          <w:rFonts w:ascii="Times New Roman" w:hAnsi="Times New Roman"/>
          <w:b/>
          <w:sz w:val="24"/>
          <w:szCs w:val="24"/>
        </w:rPr>
        <w:t>Учебно-методический комплект.</w:t>
      </w:r>
    </w:p>
    <w:p w:rsidR="002150B4" w:rsidRDefault="002150B4" w:rsidP="002150B4">
      <w:pPr>
        <w:spacing w:line="240" w:lineRule="auto"/>
        <w:ind w:left="709"/>
        <w:contextualSpacing/>
        <w:rPr>
          <w:rFonts w:ascii="Times New Roman" w:hAnsi="Times New Roman"/>
          <w:b/>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00"/>
        <w:gridCol w:w="3123"/>
      </w:tblGrid>
      <w:tr w:rsidR="002150B4" w:rsidRPr="009B774D" w:rsidTr="00A5314C">
        <w:tc>
          <w:tcPr>
            <w:tcW w:w="3190" w:type="dxa"/>
          </w:tcPr>
          <w:p w:rsidR="002150B4" w:rsidRPr="009B774D" w:rsidRDefault="002150B4" w:rsidP="00A5314C">
            <w:pPr>
              <w:spacing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 </w:t>
            </w:r>
            <w:r w:rsidRPr="009B774D">
              <w:rPr>
                <w:rFonts w:ascii="Times New Roman" w:eastAsia="Times New Roman" w:hAnsi="Times New Roman"/>
                <w:b/>
                <w:sz w:val="24"/>
                <w:szCs w:val="24"/>
              </w:rPr>
              <w:t>Учебник</w:t>
            </w:r>
          </w:p>
        </w:tc>
        <w:tc>
          <w:tcPr>
            <w:tcW w:w="3190" w:type="dxa"/>
          </w:tcPr>
          <w:p w:rsidR="002150B4" w:rsidRPr="009B774D" w:rsidRDefault="002150B4" w:rsidP="00A5314C">
            <w:pPr>
              <w:spacing w:line="240" w:lineRule="auto"/>
              <w:contextualSpacing/>
              <w:rPr>
                <w:rFonts w:ascii="Times New Roman" w:eastAsia="Times New Roman" w:hAnsi="Times New Roman"/>
                <w:b/>
                <w:sz w:val="24"/>
                <w:szCs w:val="24"/>
              </w:rPr>
            </w:pPr>
            <w:r w:rsidRPr="009B774D">
              <w:rPr>
                <w:rFonts w:ascii="Times New Roman" w:eastAsia="Times New Roman" w:hAnsi="Times New Roman"/>
                <w:b/>
                <w:sz w:val="24"/>
                <w:szCs w:val="24"/>
              </w:rPr>
              <w:t>Учебное пособие</w:t>
            </w:r>
          </w:p>
        </w:tc>
        <w:tc>
          <w:tcPr>
            <w:tcW w:w="3191" w:type="dxa"/>
          </w:tcPr>
          <w:p w:rsidR="002150B4" w:rsidRPr="009B774D" w:rsidRDefault="002150B4" w:rsidP="00A5314C">
            <w:pPr>
              <w:spacing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Методическое пособие</w:t>
            </w:r>
          </w:p>
        </w:tc>
      </w:tr>
      <w:tr w:rsidR="002150B4" w:rsidRPr="009B774D" w:rsidTr="00A5314C">
        <w:tc>
          <w:tcPr>
            <w:tcW w:w="3190" w:type="dxa"/>
          </w:tcPr>
          <w:p w:rsidR="002150B4" w:rsidRPr="009B774D" w:rsidRDefault="002150B4" w:rsidP="00A5314C">
            <w:pPr>
              <w:spacing w:line="240" w:lineRule="auto"/>
              <w:contextualSpacing/>
              <w:jc w:val="both"/>
              <w:rPr>
                <w:rFonts w:ascii="Times New Roman" w:eastAsia="Times New Roman" w:hAnsi="Times New Roman"/>
                <w:b/>
                <w:sz w:val="24"/>
                <w:szCs w:val="24"/>
              </w:rPr>
            </w:pPr>
            <w:proofErr w:type="gramStart"/>
            <w:r w:rsidRPr="000916F0">
              <w:rPr>
                <w:rFonts w:ascii="Times New Roman" w:hAnsi="Times New Roman"/>
                <w:sz w:val="24"/>
                <w:szCs w:val="24"/>
              </w:rPr>
              <w:t>(«Русский язык.</w:t>
            </w:r>
            <w:proofErr w:type="gramEnd"/>
            <w:r w:rsidRPr="000916F0">
              <w:rPr>
                <w:rFonts w:ascii="Times New Roman" w:hAnsi="Times New Roman"/>
                <w:sz w:val="24"/>
                <w:szCs w:val="24"/>
              </w:rPr>
              <w:t xml:space="preserve"> Для 10-11 классов общеобразов</w:t>
            </w:r>
            <w:r w:rsidRPr="000916F0">
              <w:rPr>
                <w:rFonts w:ascii="Times New Roman" w:hAnsi="Times New Roman"/>
                <w:sz w:val="24"/>
                <w:szCs w:val="24"/>
              </w:rPr>
              <w:t>а</w:t>
            </w:r>
            <w:r w:rsidRPr="000916F0">
              <w:rPr>
                <w:rFonts w:ascii="Times New Roman" w:hAnsi="Times New Roman"/>
                <w:sz w:val="24"/>
                <w:szCs w:val="24"/>
              </w:rPr>
              <w:t xml:space="preserve">тельных учреждений» </w:t>
            </w:r>
            <w:r>
              <w:rPr>
                <w:rFonts w:ascii="Times New Roman" w:hAnsi="Times New Roman"/>
                <w:sz w:val="24"/>
                <w:szCs w:val="24"/>
              </w:rPr>
              <w:t>а</w:t>
            </w:r>
            <w:r>
              <w:rPr>
                <w:rFonts w:ascii="Times New Roman" w:hAnsi="Times New Roman"/>
                <w:sz w:val="24"/>
                <w:szCs w:val="24"/>
              </w:rPr>
              <w:t>в</w:t>
            </w:r>
            <w:r>
              <w:rPr>
                <w:rFonts w:ascii="Times New Roman" w:hAnsi="Times New Roman"/>
                <w:sz w:val="24"/>
                <w:szCs w:val="24"/>
              </w:rPr>
              <w:t xml:space="preserve">тор </w:t>
            </w:r>
            <w:r w:rsidRPr="000916F0">
              <w:rPr>
                <w:rFonts w:ascii="Times New Roman" w:hAnsi="Times New Roman"/>
                <w:sz w:val="24"/>
                <w:szCs w:val="24"/>
              </w:rPr>
              <w:t xml:space="preserve">Н.Г. </w:t>
            </w:r>
            <w:proofErr w:type="spellStart"/>
            <w:r w:rsidRPr="000916F0">
              <w:rPr>
                <w:rFonts w:ascii="Times New Roman" w:hAnsi="Times New Roman"/>
                <w:sz w:val="24"/>
                <w:szCs w:val="24"/>
              </w:rPr>
              <w:t>Гольцов</w:t>
            </w:r>
            <w:r>
              <w:rPr>
                <w:rFonts w:ascii="Times New Roman" w:hAnsi="Times New Roman"/>
                <w:sz w:val="24"/>
                <w:szCs w:val="24"/>
              </w:rPr>
              <w:t>а</w:t>
            </w:r>
            <w:proofErr w:type="spellEnd"/>
            <w:r w:rsidRPr="000916F0">
              <w:rPr>
                <w:rFonts w:ascii="Times New Roman" w:hAnsi="Times New Roman"/>
                <w:sz w:val="24"/>
                <w:szCs w:val="24"/>
              </w:rPr>
              <w:t xml:space="preserve"> - М.: Русское слово, 2007</w:t>
            </w:r>
            <w:r>
              <w:rPr>
                <w:rFonts w:ascii="Times New Roman" w:hAnsi="Times New Roman"/>
                <w:sz w:val="24"/>
                <w:szCs w:val="24"/>
              </w:rPr>
              <w:t>.</w:t>
            </w:r>
          </w:p>
        </w:tc>
        <w:tc>
          <w:tcPr>
            <w:tcW w:w="3190" w:type="dxa"/>
          </w:tcPr>
          <w:p w:rsidR="002150B4" w:rsidRPr="008B3700" w:rsidRDefault="002150B4" w:rsidP="00A5314C">
            <w:pPr>
              <w:spacing w:line="240" w:lineRule="auto"/>
              <w:contextualSpacing/>
              <w:jc w:val="both"/>
              <w:rPr>
                <w:rFonts w:ascii="Times New Roman" w:eastAsia="Times New Roman" w:hAnsi="Times New Roman"/>
                <w:sz w:val="24"/>
                <w:szCs w:val="24"/>
              </w:rPr>
            </w:pPr>
            <w:r w:rsidRPr="008B3700">
              <w:rPr>
                <w:rFonts w:ascii="Times New Roman" w:hAnsi="Times New Roman"/>
                <w:sz w:val="24"/>
                <w:szCs w:val="24"/>
              </w:rPr>
              <w:t>Русское правописание: структура слова и предложения / К</w:t>
            </w:r>
            <w:r w:rsidRPr="008B3700">
              <w:rPr>
                <w:rFonts w:ascii="Times New Roman" w:hAnsi="Times New Roman"/>
                <w:sz w:val="24"/>
                <w:szCs w:val="24"/>
              </w:rPr>
              <w:t>а</w:t>
            </w:r>
            <w:r>
              <w:rPr>
                <w:rFonts w:ascii="Times New Roman" w:hAnsi="Times New Roman"/>
                <w:sz w:val="24"/>
                <w:szCs w:val="24"/>
              </w:rPr>
              <w:t>зан. гос. ун-т</w:t>
            </w:r>
            <w:proofErr w:type="gramStart"/>
            <w:r w:rsidRPr="008B3700">
              <w:rPr>
                <w:rFonts w:ascii="Times New Roman" w:hAnsi="Times New Roman"/>
                <w:sz w:val="24"/>
                <w:szCs w:val="24"/>
              </w:rPr>
              <w:t xml:space="preserve">.; </w:t>
            </w:r>
            <w:proofErr w:type="gramEnd"/>
            <w:r w:rsidRPr="008B3700">
              <w:rPr>
                <w:rFonts w:ascii="Times New Roman" w:hAnsi="Times New Roman"/>
                <w:sz w:val="24"/>
                <w:szCs w:val="24"/>
              </w:rPr>
              <w:t>сост.:</w:t>
            </w:r>
            <w:r>
              <w:rPr>
                <w:rFonts w:ascii="Times New Roman" w:hAnsi="Times New Roman"/>
                <w:sz w:val="24"/>
                <w:szCs w:val="24"/>
              </w:rPr>
              <w:t xml:space="preserve"> </w:t>
            </w:r>
            <w:proofErr w:type="spellStart"/>
            <w:r w:rsidRPr="008B3700">
              <w:rPr>
                <w:rFonts w:ascii="Times New Roman" w:hAnsi="Times New Roman"/>
                <w:sz w:val="24"/>
                <w:szCs w:val="24"/>
              </w:rPr>
              <w:t>Н.А.Копосова</w:t>
            </w:r>
            <w:proofErr w:type="spellEnd"/>
            <w:r w:rsidRPr="008B3700">
              <w:rPr>
                <w:rFonts w:ascii="Times New Roman" w:hAnsi="Times New Roman"/>
                <w:sz w:val="24"/>
                <w:szCs w:val="24"/>
              </w:rPr>
              <w:t xml:space="preserve">, </w:t>
            </w:r>
            <w:proofErr w:type="spellStart"/>
            <w:r w:rsidRPr="008B3700">
              <w:rPr>
                <w:rFonts w:ascii="Times New Roman" w:hAnsi="Times New Roman"/>
                <w:sz w:val="24"/>
                <w:szCs w:val="24"/>
              </w:rPr>
              <w:t>Д.Р.Копосов</w:t>
            </w:r>
            <w:proofErr w:type="spellEnd"/>
            <w:r w:rsidRPr="008B3700">
              <w:rPr>
                <w:rFonts w:ascii="Times New Roman" w:hAnsi="Times New Roman"/>
                <w:sz w:val="24"/>
                <w:szCs w:val="24"/>
              </w:rPr>
              <w:t>. – Казань, 2009. – 172 с.</w:t>
            </w:r>
          </w:p>
        </w:tc>
        <w:tc>
          <w:tcPr>
            <w:tcW w:w="3191" w:type="dxa"/>
          </w:tcPr>
          <w:p w:rsidR="002150B4" w:rsidRPr="008061B3" w:rsidRDefault="002150B4" w:rsidP="00A5314C">
            <w:pPr>
              <w:shd w:val="clear" w:color="auto" w:fill="FFFFFF"/>
              <w:autoSpaceDE w:val="0"/>
              <w:autoSpaceDN w:val="0"/>
              <w:adjustRightInd w:val="0"/>
              <w:spacing w:line="240" w:lineRule="auto"/>
              <w:jc w:val="both"/>
              <w:rPr>
                <w:rFonts w:ascii="Times New Roman" w:hAnsi="Times New Roman"/>
                <w:bCs/>
                <w:color w:val="000000"/>
                <w:sz w:val="24"/>
                <w:szCs w:val="24"/>
              </w:rPr>
            </w:pPr>
            <w:r w:rsidRPr="00BF29EA">
              <w:rPr>
                <w:rFonts w:ascii="Times New Roman" w:hAnsi="Times New Roman"/>
                <w:sz w:val="24"/>
                <w:szCs w:val="24"/>
              </w:rPr>
              <w:t>Учебно-тренировочные материалы для подгото</w:t>
            </w:r>
            <w:r w:rsidRPr="00BF29EA">
              <w:rPr>
                <w:rFonts w:ascii="Times New Roman" w:hAnsi="Times New Roman"/>
                <w:sz w:val="24"/>
                <w:szCs w:val="24"/>
              </w:rPr>
              <w:t>в</w:t>
            </w:r>
            <w:r w:rsidRPr="00BF29EA">
              <w:rPr>
                <w:rFonts w:ascii="Times New Roman" w:hAnsi="Times New Roman"/>
                <w:sz w:val="24"/>
                <w:szCs w:val="24"/>
              </w:rPr>
              <w:t>ки к единому госуда</w:t>
            </w:r>
            <w:r w:rsidRPr="00BF29EA">
              <w:rPr>
                <w:rFonts w:ascii="Times New Roman" w:hAnsi="Times New Roman"/>
                <w:sz w:val="24"/>
                <w:szCs w:val="24"/>
              </w:rPr>
              <w:t>р</w:t>
            </w:r>
            <w:r w:rsidRPr="00BF29EA">
              <w:rPr>
                <w:rFonts w:ascii="Times New Roman" w:hAnsi="Times New Roman"/>
                <w:sz w:val="24"/>
                <w:szCs w:val="24"/>
              </w:rPr>
              <w:t xml:space="preserve">ственному экзамену [Текст]: Русский язык / В. И. Капинос, Л. И. </w:t>
            </w:r>
            <w:proofErr w:type="spellStart"/>
            <w:r w:rsidRPr="00BF29EA">
              <w:rPr>
                <w:rFonts w:ascii="Times New Roman" w:hAnsi="Times New Roman"/>
                <w:sz w:val="24"/>
                <w:szCs w:val="24"/>
              </w:rPr>
              <w:t>Пучк</w:t>
            </w:r>
            <w:r w:rsidRPr="00BF29EA">
              <w:rPr>
                <w:rFonts w:ascii="Times New Roman" w:hAnsi="Times New Roman"/>
                <w:sz w:val="24"/>
                <w:szCs w:val="24"/>
              </w:rPr>
              <w:t>о</w:t>
            </w:r>
            <w:r w:rsidRPr="00BF29EA">
              <w:rPr>
                <w:rFonts w:ascii="Times New Roman" w:hAnsi="Times New Roman"/>
                <w:sz w:val="24"/>
                <w:szCs w:val="24"/>
              </w:rPr>
              <w:t>ва</w:t>
            </w:r>
            <w:proofErr w:type="spellEnd"/>
            <w:r w:rsidRPr="00BF29EA">
              <w:rPr>
                <w:rFonts w:ascii="Times New Roman" w:hAnsi="Times New Roman"/>
                <w:sz w:val="24"/>
                <w:szCs w:val="24"/>
              </w:rPr>
              <w:t xml:space="preserve">, И. П. </w:t>
            </w:r>
            <w:proofErr w:type="spellStart"/>
            <w:r w:rsidRPr="00BF29EA">
              <w:rPr>
                <w:rFonts w:ascii="Times New Roman" w:hAnsi="Times New Roman"/>
                <w:sz w:val="24"/>
                <w:szCs w:val="24"/>
              </w:rPr>
              <w:t>Цыбулько</w:t>
            </w:r>
            <w:proofErr w:type="spellEnd"/>
            <w:r w:rsidRPr="00BF29EA">
              <w:rPr>
                <w:rFonts w:ascii="Times New Roman" w:hAnsi="Times New Roman"/>
                <w:sz w:val="24"/>
                <w:szCs w:val="24"/>
              </w:rPr>
              <w:t>. – М.: И</w:t>
            </w:r>
            <w:r w:rsidRPr="00BF29EA">
              <w:rPr>
                <w:rFonts w:ascii="Times New Roman" w:hAnsi="Times New Roman"/>
                <w:sz w:val="24"/>
                <w:szCs w:val="24"/>
              </w:rPr>
              <w:t>н</w:t>
            </w:r>
            <w:r w:rsidRPr="00BF29EA">
              <w:rPr>
                <w:rFonts w:ascii="Times New Roman" w:hAnsi="Times New Roman"/>
                <w:sz w:val="24"/>
                <w:szCs w:val="24"/>
              </w:rPr>
              <w:t>теллект-Центр, 2005. - 240 с.</w:t>
            </w:r>
          </w:p>
          <w:p w:rsidR="002150B4" w:rsidRPr="009B774D" w:rsidRDefault="002150B4" w:rsidP="00A5314C">
            <w:pPr>
              <w:spacing w:line="240" w:lineRule="auto"/>
              <w:contextualSpacing/>
              <w:rPr>
                <w:rFonts w:ascii="Times New Roman" w:eastAsia="Times New Roman" w:hAnsi="Times New Roman"/>
                <w:sz w:val="24"/>
                <w:szCs w:val="24"/>
              </w:rPr>
            </w:pPr>
          </w:p>
        </w:tc>
      </w:tr>
    </w:tbl>
    <w:p w:rsidR="002150B4" w:rsidRPr="003F647E" w:rsidRDefault="002150B4" w:rsidP="002150B4">
      <w:pPr>
        <w:shd w:val="clear" w:color="auto" w:fill="FFFFFF"/>
        <w:tabs>
          <w:tab w:val="left" w:pos="885"/>
        </w:tabs>
        <w:autoSpaceDE w:val="0"/>
        <w:autoSpaceDN w:val="0"/>
        <w:adjustRightInd w:val="0"/>
        <w:spacing w:line="240" w:lineRule="auto"/>
        <w:jc w:val="both"/>
        <w:rPr>
          <w:rFonts w:ascii="Times New Roman" w:hAnsi="Times New Roman"/>
          <w:bCs/>
          <w:color w:val="000000"/>
          <w:sz w:val="24"/>
          <w:szCs w:val="24"/>
        </w:rPr>
      </w:pPr>
    </w:p>
    <w:p w:rsidR="002150B4" w:rsidRPr="00D3524B" w:rsidRDefault="002150B4" w:rsidP="002150B4">
      <w:pPr>
        <w:shd w:val="clear" w:color="auto" w:fill="FFFFFF"/>
        <w:autoSpaceDE w:val="0"/>
        <w:autoSpaceDN w:val="0"/>
        <w:adjustRightInd w:val="0"/>
        <w:spacing w:line="240" w:lineRule="auto"/>
        <w:ind w:firstLine="706"/>
        <w:jc w:val="both"/>
        <w:rPr>
          <w:rFonts w:ascii="Times New Roman" w:hAnsi="Times New Roman"/>
          <w:b/>
          <w:bCs/>
          <w:color w:val="000000"/>
          <w:sz w:val="24"/>
          <w:szCs w:val="24"/>
        </w:rPr>
      </w:pPr>
      <w:r>
        <w:rPr>
          <w:rFonts w:ascii="Times New Roman" w:hAnsi="Times New Roman"/>
          <w:b/>
          <w:bCs/>
          <w:color w:val="000000"/>
          <w:sz w:val="24"/>
          <w:szCs w:val="24"/>
        </w:rPr>
        <w:t>Для учащихся:</w:t>
      </w:r>
    </w:p>
    <w:p w:rsidR="002150B4" w:rsidRDefault="002150B4" w:rsidP="002150B4">
      <w:pPr>
        <w:numPr>
          <w:ilvl w:val="0"/>
          <w:numId w:val="19"/>
        </w:numPr>
        <w:shd w:val="clear" w:color="auto" w:fill="FFFFFF"/>
        <w:autoSpaceDE w:val="0"/>
        <w:autoSpaceDN w:val="0"/>
        <w:adjustRightInd w:val="0"/>
        <w:spacing w:line="240" w:lineRule="auto"/>
        <w:jc w:val="both"/>
        <w:rPr>
          <w:rFonts w:ascii="Times New Roman" w:hAnsi="Times New Roman"/>
          <w:color w:val="000000"/>
          <w:sz w:val="24"/>
          <w:szCs w:val="24"/>
        </w:rPr>
      </w:pPr>
      <w:r w:rsidRPr="006E5E8A">
        <w:rPr>
          <w:rFonts w:ascii="Times New Roman" w:hAnsi="Times New Roman"/>
          <w:color w:val="000000"/>
          <w:sz w:val="24"/>
          <w:szCs w:val="24"/>
        </w:rPr>
        <w:t xml:space="preserve">Александрова З.Е. Словарь синонимов русского языка. – М.: </w:t>
      </w:r>
      <w:proofErr w:type="spellStart"/>
      <w:r w:rsidRPr="006E5E8A">
        <w:rPr>
          <w:rFonts w:ascii="Times New Roman" w:hAnsi="Times New Roman"/>
          <w:color w:val="000000"/>
          <w:sz w:val="24"/>
          <w:szCs w:val="24"/>
        </w:rPr>
        <w:t>Рус</w:t>
      </w:r>
      <w:proofErr w:type="gramStart"/>
      <w:r w:rsidRPr="006E5E8A">
        <w:rPr>
          <w:rFonts w:ascii="Times New Roman" w:hAnsi="Times New Roman"/>
          <w:color w:val="000000"/>
          <w:sz w:val="24"/>
          <w:szCs w:val="24"/>
        </w:rPr>
        <w:t>.я</w:t>
      </w:r>
      <w:proofErr w:type="gramEnd"/>
      <w:r w:rsidRPr="006E5E8A">
        <w:rPr>
          <w:rFonts w:ascii="Times New Roman" w:hAnsi="Times New Roman"/>
          <w:color w:val="000000"/>
          <w:sz w:val="24"/>
          <w:szCs w:val="24"/>
        </w:rPr>
        <w:t>з</w:t>
      </w:r>
      <w:proofErr w:type="spellEnd"/>
      <w:r w:rsidRPr="006E5E8A">
        <w:rPr>
          <w:rFonts w:ascii="Times New Roman" w:hAnsi="Times New Roman"/>
          <w:color w:val="000000"/>
          <w:sz w:val="24"/>
          <w:szCs w:val="24"/>
        </w:rPr>
        <w:t>., 2006 г.</w:t>
      </w:r>
    </w:p>
    <w:p w:rsidR="002150B4" w:rsidRDefault="002150B4" w:rsidP="002150B4">
      <w:pPr>
        <w:numPr>
          <w:ilvl w:val="0"/>
          <w:numId w:val="19"/>
        </w:numPr>
        <w:shd w:val="clear" w:color="auto" w:fill="FFFFFF"/>
        <w:autoSpaceDE w:val="0"/>
        <w:autoSpaceDN w:val="0"/>
        <w:adjustRightInd w:val="0"/>
        <w:spacing w:line="240" w:lineRule="auto"/>
        <w:jc w:val="both"/>
        <w:rPr>
          <w:rFonts w:ascii="Times New Roman" w:hAnsi="Times New Roman"/>
          <w:color w:val="000000"/>
          <w:sz w:val="24"/>
          <w:szCs w:val="24"/>
        </w:rPr>
      </w:pPr>
      <w:r w:rsidRPr="006E5E8A">
        <w:rPr>
          <w:rFonts w:ascii="Times New Roman" w:hAnsi="Times New Roman"/>
          <w:color w:val="000000"/>
          <w:sz w:val="24"/>
          <w:szCs w:val="24"/>
        </w:rPr>
        <w:t>Ахманова О.С. Словарь омонимов русского языка. – М.:</w:t>
      </w:r>
      <w:r>
        <w:rPr>
          <w:rFonts w:ascii="Times New Roman" w:hAnsi="Times New Roman"/>
          <w:color w:val="000000"/>
          <w:sz w:val="24"/>
          <w:szCs w:val="24"/>
        </w:rPr>
        <w:t xml:space="preserve">  </w:t>
      </w:r>
      <w:proofErr w:type="spellStart"/>
      <w:r>
        <w:rPr>
          <w:rFonts w:ascii="Times New Roman" w:hAnsi="Times New Roman"/>
          <w:color w:val="000000"/>
          <w:sz w:val="24"/>
          <w:szCs w:val="24"/>
        </w:rPr>
        <w:t>Рус</w:t>
      </w:r>
      <w:proofErr w:type="gramStart"/>
      <w:r>
        <w:rPr>
          <w:rFonts w:ascii="Times New Roman" w:hAnsi="Times New Roman"/>
          <w:color w:val="000000"/>
          <w:sz w:val="24"/>
          <w:szCs w:val="24"/>
        </w:rPr>
        <w:t>.я</w:t>
      </w:r>
      <w:proofErr w:type="gramEnd"/>
      <w:r>
        <w:rPr>
          <w:rFonts w:ascii="Times New Roman" w:hAnsi="Times New Roman"/>
          <w:color w:val="000000"/>
          <w:sz w:val="24"/>
          <w:szCs w:val="24"/>
        </w:rPr>
        <w:t>з</w:t>
      </w:r>
      <w:proofErr w:type="spellEnd"/>
      <w:r>
        <w:rPr>
          <w:rFonts w:ascii="Times New Roman" w:hAnsi="Times New Roman"/>
          <w:color w:val="000000"/>
          <w:sz w:val="24"/>
          <w:szCs w:val="24"/>
        </w:rPr>
        <w:t>, 1986 г.</w:t>
      </w:r>
    </w:p>
    <w:p w:rsidR="002150B4" w:rsidRDefault="002150B4" w:rsidP="002150B4">
      <w:pPr>
        <w:numPr>
          <w:ilvl w:val="0"/>
          <w:numId w:val="19"/>
        </w:numPr>
        <w:shd w:val="clear" w:color="auto" w:fill="FFFFFF"/>
        <w:autoSpaceDE w:val="0"/>
        <w:autoSpaceDN w:val="0"/>
        <w:adjustRightInd w:val="0"/>
        <w:spacing w:line="240" w:lineRule="auto"/>
        <w:jc w:val="both"/>
        <w:rPr>
          <w:rFonts w:ascii="Times New Roman" w:hAnsi="Times New Roman"/>
          <w:color w:val="000000"/>
          <w:sz w:val="24"/>
          <w:szCs w:val="24"/>
        </w:rPr>
      </w:pPr>
      <w:r w:rsidRPr="006E5E8A">
        <w:rPr>
          <w:rFonts w:ascii="Times New Roman" w:hAnsi="Times New Roman"/>
          <w:color w:val="000000"/>
          <w:sz w:val="24"/>
          <w:szCs w:val="24"/>
        </w:rPr>
        <w:t>Баранов М.Т. Школьный орфографический словарь. – М.:</w:t>
      </w:r>
      <w:r>
        <w:rPr>
          <w:rFonts w:ascii="Times New Roman" w:hAnsi="Times New Roman"/>
          <w:color w:val="000000"/>
          <w:sz w:val="24"/>
          <w:szCs w:val="24"/>
        </w:rPr>
        <w:t xml:space="preserve"> Просвещение, 2005 г.</w:t>
      </w:r>
    </w:p>
    <w:p w:rsidR="002150B4" w:rsidRDefault="002150B4" w:rsidP="002150B4">
      <w:pPr>
        <w:numPr>
          <w:ilvl w:val="0"/>
          <w:numId w:val="19"/>
        </w:numPr>
        <w:shd w:val="clear" w:color="auto" w:fill="FFFFFF"/>
        <w:autoSpaceDE w:val="0"/>
        <w:autoSpaceDN w:val="0"/>
        <w:adjustRightInd w:val="0"/>
        <w:spacing w:line="240" w:lineRule="auto"/>
        <w:jc w:val="both"/>
        <w:rPr>
          <w:rFonts w:ascii="Times New Roman" w:hAnsi="Times New Roman"/>
          <w:color w:val="000000"/>
          <w:sz w:val="24"/>
          <w:szCs w:val="24"/>
        </w:rPr>
      </w:pPr>
      <w:proofErr w:type="spellStart"/>
      <w:r w:rsidRPr="006E5E8A">
        <w:rPr>
          <w:rFonts w:ascii="Times New Roman" w:hAnsi="Times New Roman"/>
          <w:bCs/>
          <w:color w:val="000000"/>
          <w:sz w:val="24"/>
          <w:szCs w:val="24"/>
        </w:rPr>
        <w:t>Лекант</w:t>
      </w:r>
      <w:proofErr w:type="spellEnd"/>
      <w:r w:rsidRPr="006E5E8A">
        <w:rPr>
          <w:rFonts w:ascii="Times New Roman" w:hAnsi="Times New Roman"/>
          <w:bCs/>
          <w:color w:val="000000"/>
          <w:sz w:val="24"/>
          <w:szCs w:val="24"/>
        </w:rPr>
        <w:t xml:space="preserve"> П.А. Школьный</w:t>
      </w:r>
      <w:r>
        <w:rPr>
          <w:rFonts w:ascii="Times New Roman" w:hAnsi="Times New Roman"/>
          <w:bCs/>
          <w:color w:val="000000"/>
          <w:sz w:val="24"/>
          <w:szCs w:val="24"/>
        </w:rPr>
        <w:t xml:space="preserve"> орфоэпический словарь русского языка</w:t>
      </w:r>
      <w:r w:rsidRPr="006E5E8A">
        <w:rPr>
          <w:rFonts w:ascii="Times New Roman" w:hAnsi="Times New Roman"/>
          <w:bCs/>
          <w:color w:val="000000"/>
          <w:sz w:val="24"/>
          <w:szCs w:val="24"/>
        </w:rPr>
        <w:t>. – М.: Просвещ</w:t>
      </w:r>
      <w:r w:rsidRPr="006E5E8A">
        <w:rPr>
          <w:rFonts w:ascii="Times New Roman" w:hAnsi="Times New Roman"/>
          <w:bCs/>
          <w:color w:val="000000"/>
          <w:sz w:val="24"/>
          <w:szCs w:val="24"/>
        </w:rPr>
        <w:t>е</w:t>
      </w:r>
      <w:r>
        <w:rPr>
          <w:rFonts w:ascii="Times New Roman" w:hAnsi="Times New Roman"/>
          <w:bCs/>
          <w:color w:val="000000"/>
          <w:sz w:val="24"/>
          <w:szCs w:val="24"/>
        </w:rPr>
        <w:t>ние,  2009</w:t>
      </w:r>
      <w:r w:rsidRPr="006E5E8A">
        <w:rPr>
          <w:rFonts w:ascii="Times New Roman" w:hAnsi="Times New Roman"/>
          <w:bCs/>
          <w:color w:val="000000"/>
          <w:sz w:val="24"/>
          <w:szCs w:val="24"/>
        </w:rPr>
        <w:t xml:space="preserve"> г.</w:t>
      </w:r>
    </w:p>
    <w:p w:rsidR="002150B4" w:rsidRDefault="002150B4" w:rsidP="002150B4">
      <w:pPr>
        <w:numPr>
          <w:ilvl w:val="0"/>
          <w:numId w:val="19"/>
        </w:numPr>
        <w:shd w:val="clear" w:color="auto" w:fill="FFFFFF"/>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Львов М.Р. Школьный </w:t>
      </w:r>
      <w:r w:rsidRPr="006E5E8A">
        <w:rPr>
          <w:rFonts w:ascii="Times New Roman" w:hAnsi="Times New Roman"/>
          <w:bCs/>
          <w:color w:val="000000"/>
          <w:sz w:val="24"/>
          <w:szCs w:val="24"/>
        </w:rPr>
        <w:t>словарь антонимов русского языка</w:t>
      </w:r>
      <w:r>
        <w:rPr>
          <w:rFonts w:ascii="Times New Roman" w:hAnsi="Times New Roman"/>
          <w:bCs/>
          <w:color w:val="000000"/>
          <w:sz w:val="24"/>
          <w:szCs w:val="24"/>
        </w:rPr>
        <w:t>. – М.: Просвещение, 2006 г.</w:t>
      </w:r>
    </w:p>
    <w:p w:rsidR="002150B4" w:rsidRDefault="002150B4" w:rsidP="002150B4">
      <w:pPr>
        <w:numPr>
          <w:ilvl w:val="0"/>
          <w:numId w:val="19"/>
        </w:numPr>
        <w:shd w:val="clear" w:color="auto" w:fill="FFFFFF"/>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Поспелов Е.М. Школьный толковый словарь. – М.: Просвещение, 1988 г.</w:t>
      </w:r>
    </w:p>
    <w:p w:rsidR="002150B4" w:rsidRDefault="002150B4" w:rsidP="002150B4">
      <w:pPr>
        <w:numPr>
          <w:ilvl w:val="0"/>
          <w:numId w:val="19"/>
        </w:numPr>
        <w:shd w:val="clear" w:color="auto" w:fill="FFFFFF"/>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Розенталь Д.Э., Теленкова М.А. Словарь трудностей русского языка. М.: </w:t>
      </w:r>
      <w:proofErr w:type="spellStart"/>
      <w:r>
        <w:rPr>
          <w:rFonts w:ascii="Times New Roman" w:hAnsi="Times New Roman"/>
          <w:color w:val="000000"/>
          <w:sz w:val="24"/>
          <w:szCs w:val="24"/>
        </w:rPr>
        <w:t>Рус</w:t>
      </w:r>
      <w:proofErr w:type="gramStart"/>
      <w:r>
        <w:rPr>
          <w:rFonts w:ascii="Times New Roman" w:hAnsi="Times New Roman"/>
          <w:color w:val="000000"/>
          <w:sz w:val="24"/>
          <w:szCs w:val="24"/>
        </w:rPr>
        <w:t>.я</w:t>
      </w:r>
      <w:proofErr w:type="gramEnd"/>
      <w:r>
        <w:rPr>
          <w:rFonts w:ascii="Times New Roman" w:hAnsi="Times New Roman"/>
          <w:color w:val="000000"/>
          <w:sz w:val="24"/>
          <w:szCs w:val="24"/>
        </w:rPr>
        <w:t>з</w:t>
      </w:r>
      <w:proofErr w:type="spellEnd"/>
      <w:r>
        <w:rPr>
          <w:rFonts w:ascii="Times New Roman" w:hAnsi="Times New Roman"/>
          <w:color w:val="000000"/>
          <w:sz w:val="24"/>
          <w:szCs w:val="24"/>
        </w:rPr>
        <w:t>., 1985 г.</w:t>
      </w:r>
    </w:p>
    <w:p w:rsidR="002150B4" w:rsidRDefault="002150B4" w:rsidP="002150B4">
      <w:pPr>
        <w:numPr>
          <w:ilvl w:val="0"/>
          <w:numId w:val="19"/>
        </w:numPr>
        <w:shd w:val="clear" w:color="auto" w:fill="FFFFFF"/>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Словарь иностранных слов. По редакцией Шаумяна Л.С. – М.: </w:t>
      </w:r>
      <w:proofErr w:type="spellStart"/>
      <w:r>
        <w:rPr>
          <w:rFonts w:ascii="Times New Roman" w:hAnsi="Times New Roman"/>
          <w:color w:val="000000"/>
          <w:sz w:val="24"/>
          <w:szCs w:val="24"/>
        </w:rPr>
        <w:t>Рус</w:t>
      </w:r>
      <w:proofErr w:type="gramStart"/>
      <w:r>
        <w:rPr>
          <w:rFonts w:ascii="Times New Roman" w:hAnsi="Times New Roman"/>
          <w:color w:val="000000"/>
          <w:sz w:val="24"/>
          <w:szCs w:val="24"/>
        </w:rPr>
        <w:t>.я</w:t>
      </w:r>
      <w:proofErr w:type="gramEnd"/>
      <w:r>
        <w:rPr>
          <w:rFonts w:ascii="Times New Roman" w:hAnsi="Times New Roman"/>
          <w:color w:val="000000"/>
          <w:sz w:val="24"/>
          <w:szCs w:val="24"/>
        </w:rPr>
        <w:t>з</w:t>
      </w:r>
      <w:proofErr w:type="spellEnd"/>
      <w:r>
        <w:rPr>
          <w:rFonts w:ascii="Times New Roman" w:hAnsi="Times New Roman"/>
          <w:color w:val="000000"/>
          <w:sz w:val="24"/>
          <w:szCs w:val="24"/>
        </w:rPr>
        <w:t>., 1990 г.</w:t>
      </w:r>
    </w:p>
    <w:p w:rsidR="002150B4" w:rsidRPr="00160091" w:rsidRDefault="002150B4" w:rsidP="002150B4">
      <w:pPr>
        <w:numPr>
          <w:ilvl w:val="0"/>
          <w:numId w:val="19"/>
        </w:numPr>
        <w:shd w:val="clear" w:color="auto" w:fill="FFFFFF"/>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Этимологический словарь русского языка. Составитель Крылов Г.А. – СПб</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ООО «Виктория плюс», 2009 г.</w:t>
      </w:r>
    </w:p>
    <w:p w:rsidR="002150B4" w:rsidRPr="00191F61" w:rsidRDefault="002150B4" w:rsidP="002150B4">
      <w:pPr>
        <w:shd w:val="clear" w:color="auto" w:fill="FFFFFF"/>
        <w:autoSpaceDE w:val="0"/>
        <w:autoSpaceDN w:val="0"/>
        <w:adjustRightInd w:val="0"/>
        <w:spacing w:line="240" w:lineRule="auto"/>
        <w:ind w:firstLine="706"/>
        <w:jc w:val="both"/>
        <w:rPr>
          <w:rFonts w:ascii="Times New Roman" w:hAnsi="Times New Roman"/>
          <w:b/>
          <w:bCs/>
          <w:color w:val="000000"/>
          <w:sz w:val="24"/>
          <w:szCs w:val="24"/>
        </w:rPr>
      </w:pPr>
      <w:r w:rsidRPr="004A64E5">
        <w:rPr>
          <w:rFonts w:ascii="Times New Roman" w:hAnsi="Times New Roman"/>
          <w:b/>
          <w:color w:val="000000"/>
          <w:sz w:val="24"/>
          <w:szCs w:val="24"/>
        </w:rPr>
        <w:t xml:space="preserve">Для </w:t>
      </w:r>
      <w:r w:rsidRPr="004A64E5">
        <w:rPr>
          <w:rFonts w:ascii="Times New Roman" w:hAnsi="Times New Roman"/>
          <w:b/>
          <w:bCs/>
          <w:color w:val="000000"/>
          <w:sz w:val="24"/>
          <w:szCs w:val="24"/>
        </w:rPr>
        <w:t>учителя:</w:t>
      </w:r>
    </w:p>
    <w:p w:rsidR="002150B4" w:rsidRDefault="002150B4" w:rsidP="002150B4">
      <w:pPr>
        <w:numPr>
          <w:ilvl w:val="0"/>
          <w:numId w:val="20"/>
        </w:numPr>
        <w:shd w:val="clear" w:color="auto" w:fill="FFFFFF"/>
        <w:autoSpaceDE w:val="0"/>
        <w:autoSpaceDN w:val="0"/>
        <w:adjustRightInd w:val="0"/>
        <w:spacing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Ивченков</w:t>
      </w:r>
      <w:proofErr w:type="spellEnd"/>
      <w:r>
        <w:rPr>
          <w:rFonts w:ascii="Times New Roman" w:hAnsi="Times New Roman"/>
          <w:bCs/>
          <w:color w:val="000000"/>
          <w:sz w:val="24"/>
          <w:szCs w:val="24"/>
        </w:rPr>
        <w:t xml:space="preserve"> П.Ф. Контрольно-тренировочные работы на уроках русского языка. 4-8 классы. – М.: Просвещение, 1987 г.</w:t>
      </w:r>
    </w:p>
    <w:p w:rsidR="002150B4" w:rsidRPr="008061B3" w:rsidRDefault="002150B4" w:rsidP="002150B4">
      <w:pPr>
        <w:numPr>
          <w:ilvl w:val="0"/>
          <w:numId w:val="20"/>
        </w:numPr>
        <w:shd w:val="clear" w:color="auto" w:fill="FFFFFF"/>
        <w:autoSpaceDE w:val="0"/>
        <w:autoSpaceDN w:val="0"/>
        <w:adjustRightInd w:val="0"/>
        <w:spacing w:line="240" w:lineRule="auto"/>
        <w:jc w:val="both"/>
        <w:rPr>
          <w:rFonts w:ascii="Times New Roman" w:hAnsi="Times New Roman"/>
          <w:bCs/>
          <w:color w:val="000000"/>
          <w:sz w:val="24"/>
          <w:szCs w:val="24"/>
        </w:rPr>
      </w:pPr>
      <w:proofErr w:type="spellStart"/>
      <w:r w:rsidRPr="008061B3">
        <w:rPr>
          <w:rFonts w:ascii="Times New Roman" w:eastAsia="Times New Roman" w:hAnsi="Times New Roman"/>
          <w:color w:val="000000"/>
          <w:sz w:val="24"/>
          <w:szCs w:val="24"/>
        </w:rPr>
        <w:lastRenderedPageBreak/>
        <w:t>Костяева</w:t>
      </w:r>
      <w:proofErr w:type="spellEnd"/>
      <w:r w:rsidRPr="008061B3">
        <w:rPr>
          <w:rFonts w:ascii="Times New Roman" w:eastAsia="Times New Roman" w:hAnsi="Times New Roman"/>
          <w:color w:val="000000"/>
          <w:sz w:val="24"/>
          <w:szCs w:val="24"/>
        </w:rPr>
        <w:t xml:space="preserve"> Т. А. Тесты, проверочные и контрольные работы по русскому языку: класс / Т. А. </w:t>
      </w:r>
      <w:proofErr w:type="spellStart"/>
      <w:r w:rsidRPr="008061B3">
        <w:rPr>
          <w:rFonts w:ascii="Times New Roman" w:eastAsia="Times New Roman" w:hAnsi="Times New Roman"/>
          <w:color w:val="000000"/>
          <w:sz w:val="24"/>
          <w:szCs w:val="24"/>
        </w:rPr>
        <w:t>Костяева</w:t>
      </w:r>
      <w:proofErr w:type="spellEnd"/>
      <w:r w:rsidRPr="008061B3">
        <w:rPr>
          <w:rFonts w:ascii="Times New Roman" w:eastAsia="Times New Roman" w:hAnsi="Times New Roman"/>
          <w:color w:val="000000"/>
          <w:sz w:val="24"/>
          <w:szCs w:val="24"/>
        </w:rPr>
        <w:t>. - М.: Просвещение, 2006.</w:t>
      </w:r>
    </w:p>
    <w:p w:rsidR="002150B4" w:rsidRDefault="002150B4" w:rsidP="002150B4">
      <w:pPr>
        <w:numPr>
          <w:ilvl w:val="0"/>
          <w:numId w:val="20"/>
        </w:numPr>
        <w:shd w:val="clear" w:color="auto" w:fill="FFFFFF"/>
        <w:autoSpaceDE w:val="0"/>
        <w:autoSpaceDN w:val="0"/>
        <w:adjustRightInd w:val="0"/>
        <w:spacing w:line="240" w:lineRule="auto"/>
        <w:jc w:val="both"/>
        <w:rPr>
          <w:rFonts w:ascii="Times New Roman" w:hAnsi="Times New Roman"/>
          <w:bCs/>
          <w:color w:val="000000"/>
          <w:sz w:val="24"/>
          <w:szCs w:val="24"/>
        </w:rPr>
      </w:pPr>
      <w:r w:rsidRPr="008061B3">
        <w:rPr>
          <w:rFonts w:ascii="Times New Roman" w:eastAsia="Times New Roman" w:hAnsi="Times New Roman"/>
          <w:color w:val="000000"/>
          <w:sz w:val="24"/>
          <w:szCs w:val="24"/>
        </w:rPr>
        <w:t>Львова С. И. Практикум по русскому языку: 6 класс/С. И. Львова. - М.: Просвещ</w:t>
      </w:r>
      <w:r w:rsidRPr="008061B3">
        <w:rPr>
          <w:rFonts w:ascii="Times New Roman" w:eastAsia="Times New Roman" w:hAnsi="Times New Roman"/>
          <w:color w:val="000000"/>
          <w:sz w:val="24"/>
          <w:szCs w:val="24"/>
        </w:rPr>
        <w:t>е</w:t>
      </w:r>
      <w:r w:rsidRPr="008061B3">
        <w:rPr>
          <w:rFonts w:ascii="Times New Roman" w:eastAsia="Times New Roman" w:hAnsi="Times New Roman"/>
          <w:color w:val="000000"/>
          <w:sz w:val="24"/>
          <w:szCs w:val="24"/>
        </w:rPr>
        <w:t>ние, 2006.</w:t>
      </w:r>
    </w:p>
    <w:p w:rsidR="002150B4" w:rsidRDefault="002150B4" w:rsidP="002150B4">
      <w:pPr>
        <w:numPr>
          <w:ilvl w:val="0"/>
          <w:numId w:val="20"/>
        </w:numPr>
        <w:shd w:val="clear" w:color="auto" w:fill="FFFFFF"/>
        <w:autoSpaceDE w:val="0"/>
        <w:autoSpaceDN w:val="0"/>
        <w:adjustRightInd w:val="0"/>
        <w:spacing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Плёнкин</w:t>
      </w:r>
      <w:proofErr w:type="spellEnd"/>
      <w:r>
        <w:rPr>
          <w:rFonts w:ascii="Times New Roman" w:hAnsi="Times New Roman"/>
          <w:bCs/>
          <w:color w:val="000000"/>
          <w:sz w:val="24"/>
          <w:szCs w:val="24"/>
        </w:rPr>
        <w:t xml:space="preserve"> Н.А. Уроки развития речи. – М.: Просвещение,1995 г.</w:t>
      </w:r>
    </w:p>
    <w:p w:rsidR="002150B4" w:rsidRDefault="002150B4" w:rsidP="002150B4">
      <w:pPr>
        <w:numPr>
          <w:ilvl w:val="0"/>
          <w:numId w:val="20"/>
        </w:numPr>
        <w:shd w:val="clear" w:color="auto" w:fill="FFFFFF"/>
        <w:autoSpaceDE w:val="0"/>
        <w:autoSpaceDN w:val="0"/>
        <w:adjustRightInd w:val="0"/>
        <w:spacing w:line="240" w:lineRule="auto"/>
        <w:jc w:val="both"/>
        <w:rPr>
          <w:rFonts w:ascii="Times New Roman" w:hAnsi="Times New Roman"/>
          <w:bCs/>
          <w:color w:val="000000"/>
          <w:sz w:val="24"/>
          <w:szCs w:val="24"/>
        </w:rPr>
      </w:pPr>
      <w:proofErr w:type="gramStart"/>
      <w:r w:rsidRPr="008061B3">
        <w:rPr>
          <w:rFonts w:ascii="Times New Roman" w:eastAsia="Times New Roman" w:hAnsi="Times New Roman"/>
          <w:color w:val="000000"/>
          <w:sz w:val="24"/>
          <w:szCs w:val="24"/>
        </w:rPr>
        <w:t>Трошин</w:t>
      </w:r>
      <w:proofErr w:type="gramEnd"/>
      <w:r w:rsidRPr="008061B3">
        <w:rPr>
          <w:rFonts w:ascii="Times New Roman" w:eastAsia="Times New Roman" w:hAnsi="Times New Roman"/>
          <w:color w:val="000000"/>
          <w:sz w:val="24"/>
          <w:szCs w:val="24"/>
        </w:rPr>
        <w:t xml:space="preserve"> В. В. Слова и числа: Занимательные материалы по русскому языку на ур</w:t>
      </w:r>
      <w:r w:rsidRPr="008061B3">
        <w:rPr>
          <w:rFonts w:ascii="Times New Roman" w:eastAsia="Times New Roman" w:hAnsi="Times New Roman"/>
          <w:color w:val="000000"/>
          <w:sz w:val="24"/>
          <w:szCs w:val="24"/>
        </w:rPr>
        <w:t>о</w:t>
      </w:r>
      <w:r w:rsidRPr="008061B3">
        <w:rPr>
          <w:rFonts w:ascii="Times New Roman" w:eastAsia="Times New Roman" w:hAnsi="Times New Roman"/>
          <w:color w:val="000000"/>
          <w:sz w:val="24"/>
          <w:szCs w:val="24"/>
        </w:rPr>
        <w:t>ках, внеурочных и самостоятельных занятиях. - Волгоград: Учитель, 2006.</w:t>
      </w:r>
    </w:p>
    <w:p w:rsidR="002150B4" w:rsidRPr="008061B3" w:rsidRDefault="002150B4" w:rsidP="002150B4">
      <w:pPr>
        <w:numPr>
          <w:ilvl w:val="0"/>
          <w:numId w:val="20"/>
        </w:numPr>
        <w:shd w:val="clear" w:color="auto" w:fill="FFFFFF"/>
        <w:autoSpaceDE w:val="0"/>
        <w:autoSpaceDN w:val="0"/>
        <w:adjustRightInd w:val="0"/>
        <w:spacing w:line="240" w:lineRule="auto"/>
        <w:jc w:val="both"/>
        <w:rPr>
          <w:rFonts w:ascii="Times New Roman" w:hAnsi="Times New Roman"/>
          <w:bCs/>
          <w:color w:val="000000"/>
          <w:sz w:val="24"/>
          <w:szCs w:val="24"/>
        </w:rPr>
      </w:pPr>
      <w:proofErr w:type="spellStart"/>
      <w:r>
        <w:rPr>
          <w:rFonts w:ascii="Times New Roman" w:hAnsi="Times New Roman"/>
          <w:sz w:val="24"/>
          <w:szCs w:val="24"/>
        </w:rPr>
        <w:t>Фалина</w:t>
      </w:r>
      <w:proofErr w:type="spellEnd"/>
      <w:r>
        <w:rPr>
          <w:rFonts w:ascii="Times New Roman" w:hAnsi="Times New Roman"/>
          <w:sz w:val="24"/>
          <w:szCs w:val="24"/>
        </w:rPr>
        <w:t xml:space="preserve"> Т.М. Русский язык. Диктанты. 5 – 7 классы. – М.: </w:t>
      </w:r>
      <w:proofErr w:type="spellStart"/>
      <w:r>
        <w:rPr>
          <w:rFonts w:ascii="Times New Roman" w:hAnsi="Times New Roman"/>
          <w:sz w:val="24"/>
          <w:szCs w:val="24"/>
        </w:rPr>
        <w:t>Владос</w:t>
      </w:r>
      <w:proofErr w:type="spellEnd"/>
      <w:r>
        <w:rPr>
          <w:rFonts w:ascii="Times New Roman" w:hAnsi="Times New Roman"/>
          <w:sz w:val="24"/>
          <w:szCs w:val="24"/>
        </w:rPr>
        <w:t>, 2004 г.</w:t>
      </w:r>
    </w:p>
    <w:p w:rsidR="002150B4" w:rsidRPr="00720310" w:rsidRDefault="002150B4" w:rsidP="002150B4">
      <w:pPr>
        <w:numPr>
          <w:ilvl w:val="0"/>
          <w:numId w:val="20"/>
        </w:numPr>
        <w:shd w:val="clear" w:color="auto" w:fill="FFFFFF"/>
        <w:autoSpaceDE w:val="0"/>
        <w:autoSpaceDN w:val="0"/>
        <w:adjustRightInd w:val="0"/>
        <w:spacing w:line="240" w:lineRule="auto"/>
        <w:jc w:val="both"/>
        <w:rPr>
          <w:rFonts w:ascii="Times New Roman" w:hAnsi="Times New Roman"/>
          <w:bCs/>
          <w:color w:val="000000"/>
          <w:sz w:val="24"/>
          <w:szCs w:val="24"/>
        </w:rPr>
      </w:pPr>
      <w:r w:rsidRPr="008061B3">
        <w:rPr>
          <w:rFonts w:ascii="Times New Roman" w:eastAsia="Times New Roman" w:hAnsi="Times New Roman"/>
          <w:color w:val="000000"/>
          <w:sz w:val="24"/>
          <w:szCs w:val="24"/>
        </w:rPr>
        <w:t xml:space="preserve">Хазанова А. С. Русский язык: Практическое руководство / А. С. Хазанова, Л. В. </w:t>
      </w:r>
      <w:proofErr w:type="spellStart"/>
      <w:r w:rsidRPr="008061B3">
        <w:rPr>
          <w:rFonts w:ascii="Times New Roman" w:eastAsia="Times New Roman" w:hAnsi="Times New Roman"/>
          <w:color w:val="000000"/>
          <w:sz w:val="24"/>
          <w:szCs w:val="24"/>
        </w:rPr>
        <w:t>Цвайг</w:t>
      </w:r>
      <w:proofErr w:type="spellEnd"/>
      <w:r w:rsidRPr="008061B3">
        <w:rPr>
          <w:rFonts w:ascii="Times New Roman" w:eastAsia="Times New Roman" w:hAnsi="Times New Roman"/>
          <w:color w:val="000000"/>
          <w:sz w:val="24"/>
          <w:szCs w:val="24"/>
        </w:rPr>
        <w:t>. М.: ВАКО, 2002.</w:t>
      </w:r>
    </w:p>
    <w:p w:rsidR="002150B4" w:rsidRPr="008061B3" w:rsidRDefault="002150B4" w:rsidP="002150B4">
      <w:pPr>
        <w:numPr>
          <w:ilvl w:val="0"/>
          <w:numId w:val="20"/>
        </w:numPr>
        <w:shd w:val="clear" w:color="auto" w:fill="FFFFFF"/>
        <w:autoSpaceDE w:val="0"/>
        <w:autoSpaceDN w:val="0"/>
        <w:adjustRightInd w:val="0"/>
        <w:spacing w:line="240" w:lineRule="auto"/>
        <w:jc w:val="both"/>
        <w:rPr>
          <w:rFonts w:ascii="Times New Roman" w:hAnsi="Times New Roman"/>
          <w:bCs/>
          <w:color w:val="000000"/>
          <w:sz w:val="24"/>
          <w:szCs w:val="24"/>
        </w:rPr>
      </w:pPr>
      <w:proofErr w:type="spellStart"/>
      <w:r>
        <w:rPr>
          <w:rFonts w:ascii="Times New Roman" w:hAnsi="Times New Roman"/>
          <w:sz w:val="24"/>
          <w:szCs w:val="24"/>
        </w:rPr>
        <w:t>Шаповалова</w:t>
      </w:r>
      <w:proofErr w:type="spellEnd"/>
      <w:r>
        <w:rPr>
          <w:rFonts w:ascii="Times New Roman" w:hAnsi="Times New Roman"/>
          <w:sz w:val="24"/>
          <w:szCs w:val="24"/>
        </w:rPr>
        <w:t xml:space="preserve"> Т.А. Стилистические упражнения на уроках русского языка. – М.: Просвещение, 1967 г.</w:t>
      </w:r>
    </w:p>
    <w:p w:rsidR="002150B4" w:rsidRPr="00720310" w:rsidRDefault="002150B4" w:rsidP="002150B4">
      <w:pPr>
        <w:shd w:val="clear" w:color="auto" w:fill="FFFFFF"/>
        <w:autoSpaceDE w:val="0"/>
        <w:autoSpaceDN w:val="0"/>
        <w:adjustRightInd w:val="0"/>
        <w:spacing w:line="240" w:lineRule="auto"/>
        <w:jc w:val="both"/>
        <w:rPr>
          <w:rFonts w:ascii="Times New Roman" w:hAnsi="Times New Roman"/>
          <w:bCs/>
          <w:color w:val="000000"/>
          <w:sz w:val="24"/>
          <w:szCs w:val="24"/>
        </w:rPr>
      </w:pPr>
    </w:p>
    <w:p w:rsidR="002150B4" w:rsidRPr="004664BA" w:rsidRDefault="002150B4" w:rsidP="002150B4">
      <w:pPr>
        <w:spacing w:line="240" w:lineRule="auto"/>
        <w:ind w:firstLine="706"/>
        <w:jc w:val="both"/>
        <w:rPr>
          <w:rFonts w:ascii="Times New Roman" w:hAnsi="Times New Roman"/>
          <w:sz w:val="24"/>
          <w:szCs w:val="24"/>
        </w:rPr>
      </w:pPr>
      <w:proofErr w:type="gramStart"/>
      <w:r w:rsidRPr="004664BA">
        <w:rPr>
          <w:rFonts w:ascii="Times New Roman" w:hAnsi="Times New Roman"/>
          <w:sz w:val="24"/>
          <w:szCs w:val="24"/>
        </w:rPr>
        <w:t>Средства обучения:</w:t>
      </w:r>
      <w:r>
        <w:rPr>
          <w:rFonts w:ascii="Times New Roman" w:hAnsi="Times New Roman"/>
          <w:sz w:val="24"/>
          <w:szCs w:val="24"/>
        </w:rPr>
        <w:t xml:space="preserve"> компьютер, мультимедийный проектор, экран, интерактивная доска, учебно-наглядные пособия (таблицы), учебные диски (аудиокниги), учебные фильмы, кинофильмы, организационно-педагогические средства (карточки, билеты, раздаточный м</w:t>
      </w:r>
      <w:r>
        <w:rPr>
          <w:rFonts w:ascii="Times New Roman" w:hAnsi="Times New Roman"/>
          <w:sz w:val="24"/>
          <w:szCs w:val="24"/>
        </w:rPr>
        <w:t>а</w:t>
      </w:r>
      <w:r>
        <w:rPr>
          <w:rFonts w:ascii="Times New Roman" w:hAnsi="Times New Roman"/>
          <w:sz w:val="24"/>
          <w:szCs w:val="24"/>
        </w:rPr>
        <w:t>териал).</w:t>
      </w:r>
      <w:proofErr w:type="gramEnd"/>
    </w:p>
    <w:p w:rsidR="00C34AA3" w:rsidRDefault="00C34AA3" w:rsidP="00C34AA3">
      <w:pPr>
        <w:keepNext/>
        <w:keepLines/>
        <w:spacing w:line="260" w:lineRule="exact"/>
        <w:jc w:val="center"/>
        <w:rPr>
          <w:rFonts w:ascii="Times New Roman" w:hAnsi="Times New Roman" w:cs="Times New Roman"/>
          <w:b/>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bookmarkEnd w:id="0"/>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Default="00C34AA3" w:rsidP="00C34AA3">
      <w:pPr>
        <w:spacing w:line="240" w:lineRule="auto"/>
        <w:jc w:val="both"/>
        <w:rPr>
          <w:rFonts w:ascii="Times New Roman" w:hAnsi="Times New Roman" w:cs="Times New Roman"/>
          <w:bCs/>
          <w:sz w:val="28"/>
          <w:szCs w:val="28"/>
        </w:rPr>
      </w:pPr>
    </w:p>
    <w:p w:rsidR="00C34AA3" w:rsidRPr="00C34AA3" w:rsidRDefault="00C34AA3" w:rsidP="00C34AA3">
      <w:pPr>
        <w:spacing w:line="240" w:lineRule="auto"/>
        <w:jc w:val="both"/>
        <w:rPr>
          <w:rFonts w:ascii="Times New Roman" w:hAnsi="Times New Roman" w:cs="Times New Roman"/>
          <w:bCs/>
          <w:sz w:val="28"/>
          <w:szCs w:val="28"/>
        </w:rPr>
      </w:pPr>
    </w:p>
    <w:p w:rsidR="007A707B" w:rsidRPr="00DB1BC9" w:rsidRDefault="007A707B" w:rsidP="00DB1BC9">
      <w:pPr>
        <w:jc w:val="center"/>
        <w:rPr>
          <w:rFonts w:ascii="Times New Roman" w:hAnsi="Times New Roman" w:cs="Times New Roman"/>
          <w:b/>
          <w:bCs/>
          <w:color w:val="000000"/>
          <w:sz w:val="28"/>
          <w:szCs w:val="28"/>
        </w:rPr>
      </w:pPr>
    </w:p>
    <w:sectPr w:rsidR="007A707B" w:rsidRPr="00DB1BC9" w:rsidSect="00432DB8">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B4" w:rsidRDefault="002150B4" w:rsidP="002150B4">
      <w:pPr>
        <w:spacing w:after="0" w:line="240" w:lineRule="auto"/>
      </w:pPr>
      <w:r>
        <w:separator/>
      </w:r>
    </w:p>
  </w:endnote>
  <w:endnote w:type="continuationSeparator" w:id="0">
    <w:p w:rsidR="002150B4" w:rsidRDefault="002150B4" w:rsidP="0021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ymbolMT">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B4" w:rsidRDefault="002150B4" w:rsidP="002150B4">
      <w:pPr>
        <w:spacing w:after="0" w:line="240" w:lineRule="auto"/>
      </w:pPr>
      <w:r>
        <w:separator/>
      </w:r>
    </w:p>
  </w:footnote>
  <w:footnote w:type="continuationSeparator" w:id="0">
    <w:p w:rsidR="002150B4" w:rsidRDefault="002150B4" w:rsidP="002150B4">
      <w:pPr>
        <w:spacing w:after="0" w:line="240" w:lineRule="auto"/>
      </w:pPr>
      <w:r>
        <w:continuationSeparator/>
      </w:r>
    </w:p>
  </w:footnote>
  <w:footnote w:id="1">
    <w:p w:rsidR="002150B4" w:rsidRDefault="002150B4" w:rsidP="002150B4">
      <w:pPr>
        <w:pStyle w:val="ab"/>
      </w:pPr>
      <w:r>
        <w:rPr>
          <w:rStyle w:val="ad"/>
          <w:rFonts w:eastAsia="SimSun"/>
        </w:rPr>
        <w:footnoteRef/>
      </w:r>
      <w:r>
        <w:t xml:space="preserve"> </w:t>
      </w:r>
      <w:r w:rsidRPr="00387475">
        <w:rPr>
          <w:b/>
          <w:bCs/>
          <w:color w:val="000000"/>
          <w:spacing w:val="4"/>
        </w:rPr>
        <w:t>Негрубые</w:t>
      </w:r>
      <w:r>
        <w:rPr>
          <w:color w:val="000000"/>
          <w:spacing w:val="4"/>
        </w:rPr>
        <w:t xml:space="preserve"> ошибки - </w:t>
      </w:r>
      <w:r w:rsidRPr="00811093">
        <w:rPr>
          <w:color w:val="000000"/>
          <w:spacing w:val="4"/>
        </w:rPr>
        <w:t xml:space="preserve"> не имеющие существенного значения для характеристики грамотности</w:t>
      </w:r>
      <w:r>
        <w:rPr>
          <w:color w:val="000000"/>
          <w:spacing w:val="4"/>
        </w:rPr>
        <w:t>.</w:t>
      </w:r>
      <w:r w:rsidRPr="00811093">
        <w:rPr>
          <w:color w:val="000000"/>
          <w:spacing w:val="4"/>
        </w:rPr>
        <w:t xml:space="preserve"> При по</w:t>
      </w:r>
      <w:r w:rsidRPr="00811093">
        <w:rPr>
          <w:color w:val="000000"/>
          <w:spacing w:val="4"/>
        </w:rPr>
        <w:t>д</w:t>
      </w:r>
      <w:r w:rsidRPr="00811093">
        <w:rPr>
          <w:color w:val="000000"/>
          <w:spacing w:val="4"/>
        </w:rPr>
        <w:t>счете ошибок две негрубые считаются за одну.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6"/>
    <w:multiLevelType w:val="singleLevel"/>
    <w:tmpl w:val="00000006"/>
    <w:name w:val="WW8Num6"/>
    <w:lvl w:ilvl="0">
      <w:start w:val="1"/>
      <w:numFmt w:val="bullet"/>
      <w:lvlText w:val=""/>
      <w:lvlJc w:val="left"/>
      <w:pPr>
        <w:tabs>
          <w:tab w:val="num" w:pos="1260"/>
        </w:tabs>
        <w:ind w:left="1260" w:hanging="360"/>
      </w:pPr>
      <w:rPr>
        <w:rFonts w:ascii="Symbol" w:hAnsi="Symbol"/>
        <w:sz w:val="22"/>
      </w:rPr>
    </w:lvl>
  </w:abstractNum>
  <w:abstractNum w:abstractNumId="4">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5">
    <w:nsid w:val="00000008"/>
    <w:multiLevelType w:val="singleLevel"/>
    <w:tmpl w:val="197E73DE"/>
    <w:name w:val="WW8Num8"/>
    <w:lvl w:ilvl="0">
      <w:start w:val="1"/>
      <w:numFmt w:val="decimal"/>
      <w:lvlText w:val="%1."/>
      <w:lvlJc w:val="left"/>
      <w:pPr>
        <w:tabs>
          <w:tab w:val="num" w:pos="1440"/>
        </w:tabs>
        <w:ind w:left="1440" w:hanging="900"/>
      </w:pPr>
      <w:rPr>
        <w:b w:val="0"/>
      </w:rPr>
    </w:lvl>
  </w:abstractNum>
  <w:abstractNum w:abstractNumId="6">
    <w:nsid w:val="056F166A"/>
    <w:multiLevelType w:val="hybridMultilevel"/>
    <w:tmpl w:val="BF161EC6"/>
    <w:lvl w:ilvl="0" w:tplc="9664F08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7BD105D"/>
    <w:multiLevelType w:val="singleLevel"/>
    <w:tmpl w:val="042084CA"/>
    <w:lvl w:ilvl="0">
      <w:start w:val="7"/>
      <w:numFmt w:val="decimal"/>
      <w:lvlText w:val="%1)"/>
      <w:legacy w:legacy="1" w:legacySpace="0" w:legacyIndent="269"/>
      <w:lvlJc w:val="left"/>
      <w:rPr>
        <w:rFonts w:ascii="Times New Roman" w:hAnsi="Times New Roman" w:hint="default"/>
      </w:rPr>
    </w:lvl>
  </w:abstractNum>
  <w:abstractNum w:abstractNumId="8">
    <w:nsid w:val="0BF26960"/>
    <w:multiLevelType w:val="hybridMultilevel"/>
    <w:tmpl w:val="90EA0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E17C4"/>
    <w:multiLevelType w:val="hybridMultilevel"/>
    <w:tmpl w:val="DCCC2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94281A"/>
    <w:multiLevelType w:val="hybridMultilevel"/>
    <w:tmpl w:val="4A7E27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056772E"/>
    <w:multiLevelType w:val="hybridMultilevel"/>
    <w:tmpl w:val="13D89466"/>
    <w:lvl w:ilvl="0" w:tplc="49941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BF1E7B"/>
    <w:multiLevelType w:val="singleLevel"/>
    <w:tmpl w:val="FA589204"/>
    <w:lvl w:ilvl="0">
      <w:start w:val="2"/>
      <w:numFmt w:val="decimal"/>
      <w:lvlText w:val="%1."/>
      <w:legacy w:legacy="1" w:legacySpace="0" w:legacyIndent="221"/>
      <w:lvlJc w:val="left"/>
      <w:rPr>
        <w:rFonts w:ascii="Times New Roman" w:hAnsi="Times New Roman" w:hint="default"/>
      </w:rPr>
    </w:lvl>
  </w:abstractNum>
  <w:abstractNum w:abstractNumId="13">
    <w:nsid w:val="5A2C08D3"/>
    <w:multiLevelType w:val="hybridMultilevel"/>
    <w:tmpl w:val="7B76BC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38250AE"/>
    <w:multiLevelType w:val="hybridMultilevel"/>
    <w:tmpl w:val="61A46F8E"/>
    <w:lvl w:ilvl="0" w:tplc="96CA7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5484E4D"/>
    <w:multiLevelType w:val="hybridMultilevel"/>
    <w:tmpl w:val="EAA685A8"/>
    <w:lvl w:ilvl="0" w:tplc="E37206C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E24749"/>
    <w:multiLevelType w:val="singleLevel"/>
    <w:tmpl w:val="E2A6BB58"/>
    <w:lvl w:ilvl="0">
      <w:start w:val="1"/>
      <w:numFmt w:val="decimal"/>
      <w:lvlText w:val="%1)"/>
      <w:legacy w:legacy="1" w:legacySpace="0" w:legacyIndent="259"/>
      <w:lvlJc w:val="left"/>
      <w:rPr>
        <w:rFonts w:ascii="Times New Roman" w:hAnsi="Times New Roman" w:hint="default"/>
      </w:rPr>
    </w:lvl>
  </w:abstractNum>
  <w:abstractNum w:abstractNumId="17">
    <w:nsid w:val="6D49623A"/>
    <w:multiLevelType w:val="hybridMultilevel"/>
    <w:tmpl w:val="50E27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184C4B"/>
    <w:multiLevelType w:val="hybridMultilevel"/>
    <w:tmpl w:val="3E862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A64B92"/>
    <w:multiLevelType w:val="hybridMultilevel"/>
    <w:tmpl w:val="B1848A7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1"/>
  </w:num>
  <w:num w:numId="2">
    <w:abstractNumId w:val="13"/>
  </w:num>
  <w:num w:numId="3">
    <w:abstractNumId w:val="14"/>
  </w:num>
  <w:num w:numId="4">
    <w:abstractNumId w:val="15"/>
  </w:num>
  <w:num w:numId="5">
    <w:abstractNumId w:val="6"/>
  </w:num>
  <w:num w:numId="6">
    <w:abstractNumId w:val="17"/>
  </w:num>
  <w:num w:numId="7">
    <w:abstractNumId w:val="0"/>
  </w:num>
  <w:num w:numId="8">
    <w:abstractNumId w:val="2"/>
  </w:num>
  <w:num w:numId="9">
    <w:abstractNumId w:val="4"/>
  </w:num>
  <w:num w:numId="10">
    <w:abstractNumId w:val="5"/>
  </w:num>
  <w:num w:numId="11">
    <w:abstractNumId w:val="8"/>
  </w:num>
  <w:num w:numId="12">
    <w:abstractNumId w:val="1"/>
  </w:num>
  <w:num w:numId="13">
    <w:abstractNumId w:val="3"/>
  </w:num>
  <w:num w:numId="14">
    <w:abstractNumId w:val="16"/>
  </w:num>
  <w:num w:numId="15">
    <w:abstractNumId w:val="7"/>
  </w:num>
  <w:num w:numId="16">
    <w:abstractNumId w:val="12"/>
  </w:num>
  <w:num w:numId="17">
    <w:abstractNumId w:val="10"/>
  </w:num>
  <w:num w:numId="18">
    <w:abstractNumId w:val="19"/>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D2"/>
    <w:rsid w:val="00091507"/>
    <w:rsid w:val="00122425"/>
    <w:rsid w:val="00164E85"/>
    <w:rsid w:val="0019214E"/>
    <w:rsid w:val="001F7B13"/>
    <w:rsid w:val="00203F3C"/>
    <w:rsid w:val="002067BD"/>
    <w:rsid w:val="002150B4"/>
    <w:rsid w:val="002C6421"/>
    <w:rsid w:val="00432DB8"/>
    <w:rsid w:val="0048070C"/>
    <w:rsid w:val="00555B51"/>
    <w:rsid w:val="005D4DE7"/>
    <w:rsid w:val="00621ACB"/>
    <w:rsid w:val="007110D2"/>
    <w:rsid w:val="007A707B"/>
    <w:rsid w:val="007D281F"/>
    <w:rsid w:val="00812E3D"/>
    <w:rsid w:val="008B4917"/>
    <w:rsid w:val="009905AA"/>
    <w:rsid w:val="00A07BC8"/>
    <w:rsid w:val="00A32CEE"/>
    <w:rsid w:val="00AB69C5"/>
    <w:rsid w:val="00AE3C06"/>
    <w:rsid w:val="00B243D4"/>
    <w:rsid w:val="00BB7566"/>
    <w:rsid w:val="00BC3E66"/>
    <w:rsid w:val="00C331C9"/>
    <w:rsid w:val="00C34AA3"/>
    <w:rsid w:val="00C7090F"/>
    <w:rsid w:val="00D37D62"/>
    <w:rsid w:val="00DB1BC9"/>
    <w:rsid w:val="00EA5170"/>
    <w:rsid w:val="00EA7DAC"/>
    <w:rsid w:val="00F13D92"/>
    <w:rsid w:val="00F613C0"/>
    <w:rsid w:val="00F70000"/>
    <w:rsid w:val="00FD2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613C0"/>
    <w:pPr>
      <w:spacing w:before="100" w:beforeAutospacing="1" w:after="100" w:afterAutospacing="1" w:line="240" w:lineRule="auto"/>
      <w:outlineLvl w:val="0"/>
    </w:pPr>
    <w:rPr>
      <w:rFonts w:ascii="Arial" w:eastAsia="SimSun" w:hAnsi="Arial" w:cs="Arial"/>
      <w:b/>
      <w:bCs/>
      <w:kern w:val="36"/>
      <w:sz w:val="33"/>
      <w:szCs w:val="33"/>
      <w:lang w:eastAsia="zh-CN"/>
    </w:rPr>
  </w:style>
  <w:style w:type="paragraph" w:styleId="3">
    <w:name w:val="heading 3"/>
    <w:basedOn w:val="a"/>
    <w:next w:val="a"/>
    <w:link w:val="30"/>
    <w:uiPriority w:val="9"/>
    <w:semiHidden/>
    <w:unhideWhenUsed/>
    <w:qFormat/>
    <w:rsid w:val="002150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150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A5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D4DE7"/>
    <w:pPr>
      <w:ind w:left="720"/>
      <w:contextualSpacing/>
    </w:pPr>
  </w:style>
  <w:style w:type="paragraph" w:customStyle="1" w:styleId="ConsPlusNormal">
    <w:name w:val="ConsPlusNormal"/>
    <w:rsid w:val="00DB1B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
    <w:name w:val="Основной текст8"/>
    <w:basedOn w:val="a"/>
    <w:rsid w:val="00C34AA3"/>
    <w:pPr>
      <w:widowControl w:val="0"/>
      <w:shd w:val="clear" w:color="auto" w:fill="FFFFFF"/>
      <w:spacing w:before="180" w:after="480" w:line="230" w:lineRule="exact"/>
      <w:ind w:hanging="200"/>
      <w:jc w:val="center"/>
    </w:pPr>
    <w:rPr>
      <w:rFonts w:ascii="Times New Roman" w:eastAsia="Times New Roman" w:hAnsi="Times New Roman" w:cs="Times New Roman"/>
      <w:sz w:val="19"/>
      <w:szCs w:val="19"/>
    </w:rPr>
  </w:style>
  <w:style w:type="character" w:styleId="a6">
    <w:name w:val="Strong"/>
    <w:qFormat/>
    <w:rsid w:val="00C34AA3"/>
    <w:rPr>
      <w:b/>
      <w:bCs/>
    </w:rPr>
  </w:style>
  <w:style w:type="character" w:customStyle="1" w:styleId="10">
    <w:name w:val="Заголовок 1 Знак"/>
    <w:basedOn w:val="a0"/>
    <w:link w:val="1"/>
    <w:rsid w:val="00F613C0"/>
    <w:rPr>
      <w:rFonts w:ascii="Arial" w:eastAsia="SimSun" w:hAnsi="Arial" w:cs="Arial"/>
      <w:b/>
      <w:bCs/>
      <w:kern w:val="36"/>
      <w:sz w:val="33"/>
      <w:szCs w:val="33"/>
      <w:lang w:eastAsia="zh-CN"/>
    </w:rPr>
  </w:style>
  <w:style w:type="paragraph" w:customStyle="1" w:styleId="c0">
    <w:name w:val="c0"/>
    <w:basedOn w:val="a"/>
    <w:rsid w:val="00F61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613C0"/>
  </w:style>
  <w:style w:type="character" w:customStyle="1" w:styleId="apple-converted-space">
    <w:name w:val="apple-converted-space"/>
    <w:basedOn w:val="a0"/>
    <w:rsid w:val="00F613C0"/>
  </w:style>
  <w:style w:type="character" w:customStyle="1" w:styleId="c4">
    <w:name w:val="c4"/>
    <w:basedOn w:val="a0"/>
    <w:rsid w:val="00F613C0"/>
  </w:style>
  <w:style w:type="paragraph" w:customStyle="1" w:styleId="c14">
    <w:name w:val="c14"/>
    <w:basedOn w:val="a"/>
    <w:rsid w:val="00F61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61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613C0"/>
  </w:style>
  <w:style w:type="paragraph" w:styleId="a7">
    <w:name w:val="No Spacing"/>
    <w:uiPriority w:val="1"/>
    <w:qFormat/>
    <w:rsid w:val="00F613C0"/>
    <w:pPr>
      <w:spacing w:after="0" w:line="240" w:lineRule="auto"/>
    </w:pPr>
    <w:rPr>
      <w:rFonts w:ascii="Calibri" w:eastAsia="Times New Roman" w:hAnsi="Calibri" w:cs="Times New Roman"/>
      <w:lang w:eastAsia="ru-RU"/>
    </w:rPr>
  </w:style>
  <w:style w:type="character" w:styleId="a8">
    <w:name w:val="Emphasis"/>
    <w:basedOn w:val="a0"/>
    <w:uiPriority w:val="20"/>
    <w:qFormat/>
    <w:rsid w:val="00F613C0"/>
    <w:rPr>
      <w:i/>
      <w:iCs/>
    </w:rPr>
  </w:style>
  <w:style w:type="paragraph" w:styleId="a9">
    <w:name w:val="Body Text"/>
    <w:basedOn w:val="a"/>
    <w:link w:val="aa"/>
    <w:rsid w:val="00F613C0"/>
    <w:pPr>
      <w:widowControl w:val="0"/>
      <w:suppressAutoHyphens/>
      <w:autoSpaceDE w:val="0"/>
      <w:spacing w:after="0" w:line="360" w:lineRule="auto"/>
      <w:jc w:val="both"/>
    </w:pPr>
    <w:rPr>
      <w:rFonts w:ascii="Times New Roman" w:eastAsia="Times New Roman" w:hAnsi="Times New Roman" w:cs="SymbolMT"/>
      <w:sz w:val="28"/>
      <w:szCs w:val="20"/>
      <w:lang w:eastAsia="ar-SA"/>
    </w:rPr>
  </w:style>
  <w:style w:type="character" w:customStyle="1" w:styleId="aa">
    <w:name w:val="Основной текст Знак"/>
    <w:basedOn w:val="a0"/>
    <w:link w:val="a9"/>
    <w:rsid w:val="00F613C0"/>
    <w:rPr>
      <w:rFonts w:ascii="Times New Roman" w:eastAsia="Times New Roman" w:hAnsi="Times New Roman" w:cs="SymbolMT"/>
      <w:sz w:val="28"/>
      <w:szCs w:val="20"/>
      <w:lang w:eastAsia="ar-SA"/>
    </w:rPr>
  </w:style>
  <w:style w:type="paragraph" w:customStyle="1" w:styleId="FR2">
    <w:name w:val="FR2"/>
    <w:rsid w:val="00F613C0"/>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11">
    <w:name w:val="Стиль1"/>
    <w:basedOn w:val="a"/>
    <w:rsid w:val="00F613C0"/>
    <w:pPr>
      <w:widowControl w:val="0"/>
      <w:shd w:val="clear" w:color="auto" w:fill="FFFFFF"/>
      <w:suppressAutoHyphens/>
      <w:autoSpaceDE w:val="0"/>
      <w:spacing w:before="120" w:after="120" w:line="240" w:lineRule="auto"/>
      <w:jc w:val="center"/>
    </w:pPr>
    <w:rPr>
      <w:rFonts w:ascii="Arial" w:eastAsia="Times New Roman" w:hAnsi="Arial" w:cs="Arial"/>
      <w:color w:val="000000"/>
      <w:spacing w:val="70"/>
      <w:sz w:val="28"/>
      <w:szCs w:val="28"/>
      <w:lang w:eastAsia="ar-SA"/>
    </w:rPr>
  </w:style>
  <w:style w:type="character" w:customStyle="1" w:styleId="30">
    <w:name w:val="Заголовок 3 Знак"/>
    <w:basedOn w:val="a0"/>
    <w:link w:val="3"/>
    <w:uiPriority w:val="9"/>
    <w:semiHidden/>
    <w:rsid w:val="002150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50B4"/>
    <w:rPr>
      <w:rFonts w:asciiTheme="majorHAnsi" w:eastAsiaTheme="majorEastAsia" w:hAnsiTheme="majorHAnsi" w:cstheme="majorBidi"/>
      <w:b/>
      <w:bCs/>
      <w:i/>
      <w:iCs/>
      <w:color w:val="4F81BD" w:themeColor="accent1"/>
    </w:rPr>
  </w:style>
  <w:style w:type="paragraph" w:styleId="ab">
    <w:name w:val="footnote text"/>
    <w:basedOn w:val="a"/>
    <w:link w:val="ac"/>
    <w:uiPriority w:val="99"/>
    <w:semiHidden/>
    <w:rsid w:val="0021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2150B4"/>
    <w:rPr>
      <w:rFonts w:ascii="Times New Roman" w:eastAsia="Times New Roman" w:hAnsi="Times New Roman" w:cs="Times New Roman"/>
      <w:sz w:val="20"/>
      <w:szCs w:val="20"/>
      <w:lang w:eastAsia="ru-RU"/>
    </w:rPr>
  </w:style>
  <w:style w:type="character" w:styleId="ad">
    <w:name w:val="footnote reference"/>
    <w:uiPriority w:val="99"/>
    <w:semiHidden/>
    <w:rsid w:val="002150B4"/>
    <w:rPr>
      <w:vertAlign w:val="superscript"/>
    </w:rPr>
  </w:style>
  <w:style w:type="paragraph" w:customStyle="1" w:styleId="normal">
    <w:name w:val="normal"/>
    <w:basedOn w:val="a"/>
    <w:uiPriority w:val="99"/>
    <w:rsid w:val="002150B4"/>
    <w:pPr>
      <w:spacing w:before="60" w:after="60" w:line="240" w:lineRule="auto"/>
      <w:ind w:left="60" w:right="60" w:firstLine="225"/>
      <w:jc w:val="both"/>
    </w:pPr>
    <w:rPr>
      <w:rFonts w:ascii="Arial" w:eastAsia="Times New Roman" w:hAnsi="Arial" w:cs="Arial"/>
      <w:color w:val="000000"/>
      <w:sz w:val="24"/>
      <w:szCs w:val="24"/>
      <w:lang w:eastAsia="ru-RU"/>
    </w:rPr>
  </w:style>
  <w:style w:type="paragraph" w:customStyle="1" w:styleId="12">
    <w:name w:val="Основной текст1"/>
    <w:basedOn w:val="a"/>
    <w:rsid w:val="002150B4"/>
    <w:pPr>
      <w:shd w:val="clear" w:color="auto" w:fill="FFFFFF"/>
      <w:spacing w:before="120" w:after="0" w:line="0" w:lineRule="atLeast"/>
      <w:ind w:hanging="220"/>
    </w:pPr>
    <w:rPr>
      <w:rFonts w:ascii="Times New Roman" w:eastAsia="Times New Roman" w:hAnsi="Times New Roman" w:cs="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613C0"/>
    <w:pPr>
      <w:spacing w:before="100" w:beforeAutospacing="1" w:after="100" w:afterAutospacing="1" w:line="240" w:lineRule="auto"/>
      <w:outlineLvl w:val="0"/>
    </w:pPr>
    <w:rPr>
      <w:rFonts w:ascii="Arial" w:eastAsia="SimSun" w:hAnsi="Arial" w:cs="Arial"/>
      <w:b/>
      <w:bCs/>
      <w:kern w:val="36"/>
      <w:sz w:val="33"/>
      <w:szCs w:val="33"/>
      <w:lang w:eastAsia="zh-CN"/>
    </w:rPr>
  </w:style>
  <w:style w:type="paragraph" w:styleId="3">
    <w:name w:val="heading 3"/>
    <w:basedOn w:val="a"/>
    <w:next w:val="a"/>
    <w:link w:val="30"/>
    <w:uiPriority w:val="9"/>
    <w:semiHidden/>
    <w:unhideWhenUsed/>
    <w:qFormat/>
    <w:rsid w:val="002150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150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A5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D4DE7"/>
    <w:pPr>
      <w:ind w:left="720"/>
      <w:contextualSpacing/>
    </w:pPr>
  </w:style>
  <w:style w:type="paragraph" w:customStyle="1" w:styleId="ConsPlusNormal">
    <w:name w:val="ConsPlusNormal"/>
    <w:rsid w:val="00DB1B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
    <w:name w:val="Основной текст8"/>
    <w:basedOn w:val="a"/>
    <w:rsid w:val="00C34AA3"/>
    <w:pPr>
      <w:widowControl w:val="0"/>
      <w:shd w:val="clear" w:color="auto" w:fill="FFFFFF"/>
      <w:spacing w:before="180" w:after="480" w:line="230" w:lineRule="exact"/>
      <w:ind w:hanging="200"/>
      <w:jc w:val="center"/>
    </w:pPr>
    <w:rPr>
      <w:rFonts w:ascii="Times New Roman" w:eastAsia="Times New Roman" w:hAnsi="Times New Roman" w:cs="Times New Roman"/>
      <w:sz w:val="19"/>
      <w:szCs w:val="19"/>
    </w:rPr>
  </w:style>
  <w:style w:type="character" w:styleId="a6">
    <w:name w:val="Strong"/>
    <w:qFormat/>
    <w:rsid w:val="00C34AA3"/>
    <w:rPr>
      <w:b/>
      <w:bCs/>
    </w:rPr>
  </w:style>
  <w:style w:type="character" w:customStyle="1" w:styleId="10">
    <w:name w:val="Заголовок 1 Знак"/>
    <w:basedOn w:val="a0"/>
    <w:link w:val="1"/>
    <w:rsid w:val="00F613C0"/>
    <w:rPr>
      <w:rFonts w:ascii="Arial" w:eastAsia="SimSun" w:hAnsi="Arial" w:cs="Arial"/>
      <w:b/>
      <w:bCs/>
      <w:kern w:val="36"/>
      <w:sz w:val="33"/>
      <w:szCs w:val="33"/>
      <w:lang w:eastAsia="zh-CN"/>
    </w:rPr>
  </w:style>
  <w:style w:type="paragraph" w:customStyle="1" w:styleId="c0">
    <w:name w:val="c0"/>
    <w:basedOn w:val="a"/>
    <w:rsid w:val="00F61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613C0"/>
  </w:style>
  <w:style w:type="character" w:customStyle="1" w:styleId="apple-converted-space">
    <w:name w:val="apple-converted-space"/>
    <w:basedOn w:val="a0"/>
    <w:rsid w:val="00F613C0"/>
  </w:style>
  <w:style w:type="character" w:customStyle="1" w:styleId="c4">
    <w:name w:val="c4"/>
    <w:basedOn w:val="a0"/>
    <w:rsid w:val="00F613C0"/>
  </w:style>
  <w:style w:type="paragraph" w:customStyle="1" w:styleId="c14">
    <w:name w:val="c14"/>
    <w:basedOn w:val="a"/>
    <w:rsid w:val="00F61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61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613C0"/>
  </w:style>
  <w:style w:type="paragraph" w:styleId="a7">
    <w:name w:val="No Spacing"/>
    <w:uiPriority w:val="1"/>
    <w:qFormat/>
    <w:rsid w:val="00F613C0"/>
    <w:pPr>
      <w:spacing w:after="0" w:line="240" w:lineRule="auto"/>
    </w:pPr>
    <w:rPr>
      <w:rFonts w:ascii="Calibri" w:eastAsia="Times New Roman" w:hAnsi="Calibri" w:cs="Times New Roman"/>
      <w:lang w:eastAsia="ru-RU"/>
    </w:rPr>
  </w:style>
  <w:style w:type="character" w:styleId="a8">
    <w:name w:val="Emphasis"/>
    <w:basedOn w:val="a0"/>
    <w:uiPriority w:val="20"/>
    <w:qFormat/>
    <w:rsid w:val="00F613C0"/>
    <w:rPr>
      <w:i/>
      <w:iCs/>
    </w:rPr>
  </w:style>
  <w:style w:type="paragraph" w:styleId="a9">
    <w:name w:val="Body Text"/>
    <w:basedOn w:val="a"/>
    <w:link w:val="aa"/>
    <w:rsid w:val="00F613C0"/>
    <w:pPr>
      <w:widowControl w:val="0"/>
      <w:suppressAutoHyphens/>
      <w:autoSpaceDE w:val="0"/>
      <w:spacing w:after="0" w:line="360" w:lineRule="auto"/>
      <w:jc w:val="both"/>
    </w:pPr>
    <w:rPr>
      <w:rFonts w:ascii="Times New Roman" w:eastAsia="Times New Roman" w:hAnsi="Times New Roman" w:cs="SymbolMT"/>
      <w:sz w:val="28"/>
      <w:szCs w:val="20"/>
      <w:lang w:eastAsia="ar-SA"/>
    </w:rPr>
  </w:style>
  <w:style w:type="character" w:customStyle="1" w:styleId="aa">
    <w:name w:val="Основной текст Знак"/>
    <w:basedOn w:val="a0"/>
    <w:link w:val="a9"/>
    <w:rsid w:val="00F613C0"/>
    <w:rPr>
      <w:rFonts w:ascii="Times New Roman" w:eastAsia="Times New Roman" w:hAnsi="Times New Roman" w:cs="SymbolMT"/>
      <w:sz w:val="28"/>
      <w:szCs w:val="20"/>
      <w:lang w:eastAsia="ar-SA"/>
    </w:rPr>
  </w:style>
  <w:style w:type="paragraph" w:customStyle="1" w:styleId="FR2">
    <w:name w:val="FR2"/>
    <w:rsid w:val="00F613C0"/>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11">
    <w:name w:val="Стиль1"/>
    <w:basedOn w:val="a"/>
    <w:rsid w:val="00F613C0"/>
    <w:pPr>
      <w:widowControl w:val="0"/>
      <w:shd w:val="clear" w:color="auto" w:fill="FFFFFF"/>
      <w:suppressAutoHyphens/>
      <w:autoSpaceDE w:val="0"/>
      <w:spacing w:before="120" w:after="120" w:line="240" w:lineRule="auto"/>
      <w:jc w:val="center"/>
    </w:pPr>
    <w:rPr>
      <w:rFonts w:ascii="Arial" w:eastAsia="Times New Roman" w:hAnsi="Arial" w:cs="Arial"/>
      <w:color w:val="000000"/>
      <w:spacing w:val="70"/>
      <w:sz w:val="28"/>
      <w:szCs w:val="28"/>
      <w:lang w:eastAsia="ar-SA"/>
    </w:rPr>
  </w:style>
  <w:style w:type="character" w:customStyle="1" w:styleId="30">
    <w:name w:val="Заголовок 3 Знак"/>
    <w:basedOn w:val="a0"/>
    <w:link w:val="3"/>
    <w:uiPriority w:val="9"/>
    <w:semiHidden/>
    <w:rsid w:val="002150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50B4"/>
    <w:rPr>
      <w:rFonts w:asciiTheme="majorHAnsi" w:eastAsiaTheme="majorEastAsia" w:hAnsiTheme="majorHAnsi" w:cstheme="majorBidi"/>
      <w:b/>
      <w:bCs/>
      <w:i/>
      <w:iCs/>
      <w:color w:val="4F81BD" w:themeColor="accent1"/>
    </w:rPr>
  </w:style>
  <w:style w:type="paragraph" w:styleId="ab">
    <w:name w:val="footnote text"/>
    <w:basedOn w:val="a"/>
    <w:link w:val="ac"/>
    <w:uiPriority w:val="99"/>
    <w:semiHidden/>
    <w:rsid w:val="0021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2150B4"/>
    <w:rPr>
      <w:rFonts w:ascii="Times New Roman" w:eastAsia="Times New Roman" w:hAnsi="Times New Roman" w:cs="Times New Roman"/>
      <w:sz w:val="20"/>
      <w:szCs w:val="20"/>
      <w:lang w:eastAsia="ru-RU"/>
    </w:rPr>
  </w:style>
  <w:style w:type="character" w:styleId="ad">
    <w:name w:val="footnote reference"/>
    <w:uiPriority w:val="99"/>
    <w:semiHidden/>
    <w:rsid w:val="002150B4"/>
    <w:rPr>
      <w:vertAlign w:val="superscript"/>
    </w:rPr>
  </w:style>
  <w:style w:type="paragraph" w:customStyle="1" w:styleId="normal">
    <w:name w:val="normal"/>
    <w:basedOn w:val="a"/>
    <w:uiPriority w:val="99"/>
    <w:rsid w:val="002150B4"/>
    <w:pPr>
      <w:spacing w:before="60" w:after="60" w:line="240" w:lineRule="auto"/>
      <w:ind w:left="60" w:right="60" w:firstLine="225"/>
      <w:jc w:val="both"/>
    </w:pPr>
    <w:rPr>
      <w:rFonts w:ascii="Arial" w:eastAsia="Times New Roman" w:hAnsi="Arial" w:cs="Arial"/>
      <w:color w:val="000000"/>
      <w:sz w:val="24"/>
      <w:szCs w:val="24"/>
      <w:lang w:eastAsia="ru-RU"/>
    </w:rPr>
  </w:style>
  <w:style w:type="paragraph" w:customStyle="1" w:styleId="12">
    <w:name w:val="Основной текст1"/>
    <w:basedOn w:val="a"/>
    <w:rsid w:val="002150B4"/>
    <w:pPr>
      <w:shd w:val="clear" w:color="auto" w:fill="FFFFFF"/>
      <w:spacing w:before="120" w:after="0" w:line="0" w:lineRule="atLeast"/>
      <w:ind w:hanging="220"/>
    </w:pPr>
    <w:rPr>
      <w:rFonts w:ascii="Times New Roman" w:eastAsia="Times New Roman" w:hAnsi="Times New Roman"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6792</Words>
  <Characters>38716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ПГ</dc:creator>
  <cp:lastModifiedBy>Елизавета</cp:lastModifiedBy>
  <cp:revision>4</cp:revision>
  <dcterms:created xsi:type="dcterms:W3CDTF">2016-11-10T15:10:00Z</dcterms:created>
  <dcterms:modified xsi:type="dcterms:W3CDTF">2016-11-10T15:14:00Z</dcterms:modified>
</cp:coreProperties>
</file>