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45" w:rsidRDefault="00F93E16" w:rsidP="007B6B45">
      <w:pPr>
        <w:pStyle w:val="a8"/>
        <w:ind w:left="-426" w:right="-342"/>
      </w:pPr>
      <w:r>
        <w:tab/>
      </w:r>
      <w:r w:rsidR="007B6B45">
        <w:t>«Согласовано»</w:t>
      </w:r>
      <w:r w:rsidR="007B6B45">
        <w:tab/>
        <w:t xml:space="preserve">       </w:t>
      </w:r>
      <w:r w:rsidR="007B6B45" w:rsidRPr="001539CE">
        <w:tab/>
      </w:r>
      <w:r w:rsidR="007B6B45" w:rsidRPr="001539CE">
        <w:tab/>
      </w:r>
      <w:r w:rsidR="007B6B45" w:rsidRPr="001539CE">
        <w:tab/>
      </w:r>
      <w:r w:rsidR="007B6B45">
        <w:t xml:space="preserve">  «Согласовано»</w:t>
      </w:r>
      <w:r w:rsidR="007B6B45">
        <w:tab/>
        <w:t xml:space="preserve">                                   </w:t>
      </w:r>
      <w:r w:rsidR="007B6B45">
        <w:tab/>
        <w:t xml:space="preserve"> «Утверждено»</w:t>
      </w:r>
    </w:p>
    <w:p w:rsidR="007B6B45" w:rsidRDefault="00916D3B" w:rsidP="007B6B45">
      <w:pPr>
        <w:pStyle w:val="a8"/>
        <w:spacing w:after="0"/>
        <w:ind w:left="-426" w:right="-342"/>
        <w:rPr>
          <w:sz w:val="22"/>
          <w:szCs w:val="22"/>
        </w:rPr>
      </w:pPr>
      <w:r>
        <w:rPr>
          <w:sz w:val="22"/>
          <w:szCs w:val="22"/>
        </w:rPr>
        <w:tab/>
      </w:r>
      <w:r w:rsidR="007B6B45" w:rsidRPr="00072197">
        <w:rPr>
          <w:sz w:val="22"/>
          <w:szCs w:val="22"/>
        </w:rPr>
        <w:t xml:space="preserve">Руководитель МО   </w:t>
      </w:r>
      <w:r w:rsidR="007B6B45">
        <w:rPr>
          <w:sz w:val="22"/>
          <w:szCs w:val="22"/>
        </w:rPr>
        <w:t xml:space="preserve">             </w:t>
      </w:r>
      <w:r w:rsidR="007B6B45" w:rsidRPr="001539CE">
        <w:rPr>
          <w:sz w:val="22"/>
          <w:szCs w:val="22"/>
        </w:rPr>
        <w:tab/>
      </w:r>
      <w:r w:rsidR="007B6B4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7B6B45" w:rsidRPr="00072197">
        <w:rPr>
          <w:sz w:val="22"/>
          <w:szCs w:val="22"/>
        </w:rPr>
        <w:t xml:space="preserve">Заместитель руководителя по УВР   </w:t>
      </w:r>
      <w:r w:rsidR="007B6B45">
        <w:rPr>
          <w:sz w:val="22"/>
          <w:szCs w:val="22"/>
        </w:rPr>
        <w:t xml:space="preserve">     </w:t>
      </w:r>
      <w:r w:rsidR="007B6B45" w:rsidRPr="001539CE">
        <w:rPr>
          <w:sz w:val="22"/>
          <w:szCs w:val="22"/>
        </w:rPr>
        <w:tab/>
      </w:r>
      <w:r w:rsidR="007B6B45" w:rsidRPr="001539CE">
        <w:rPr>
          <w:sz w:val="22"/>
          <w:szCs w:val="22"/>
        </w:rPr>
        <w:tab/>
      </w:r>
      <w:r w:rsidR="007B6B45">
        <w:rPr>
          <w:sz w:val="22"/>
          <w:szCs w:val="22"/>
        </w:rPr>
        <w:t xml:space="preserve"> </w:t>
      </w:r>
      <w:r w:rsidR="007B6B45" w:rsidRPr="00072197">
        <w:rPr>
          <w:sz w:val="22"/>
          <w:szCs w:val="22"/>
        </w:rPr>
        <w:t xml:space="preserve">Руководитель </w:t>
      </w:r>
    </w:p>
    <w:p w:rsidR="007B6B45" w:rsidRPr="00072197" w:rsidRDefault="00916D3B" w:rsidP="007B6B45">
      <w:pPr>
        <w:pStyle w:val="a8"/>
        <w:spacing w:after="0"/>
        <w:ind w:left="-426" w:right="-342"/>
        <w:rPr>
          <w:sz w:val="22"/>
          <w:szCs w:val="22"/>
        </w:rPr>
      </w:pPr>
      <w:r>
        <w:rPr>
          <w:sz w:val="22"/>
          <w:szCs w:val="22"/>
        </w:rPr>
        <w:tab/>
      </w:r>
      <w:r w:rsidR="007B6B45" w:rsidRPr="00072197">
        <w:rPr>
          <w:sz w:val="22"/>
          <w:szCs w:val="22"/>
        </w:rPr>
        <w:t>М</w:t>
      </w:r>
      <w:r w:rsidR="007B6B45">
        <w:rPr>
          <w:sz w:val="22"/>
          <w:szCs w:val="22"/>
        </w:rPr>
        <w:t xml:space="preserve">АОУ </w:t>
      </w:r>
      <w:r w:rsidR="007B6B45" w:rsidRPr="00072197">
        <w:rPr>
          <w:sz w:val="22"/>
          <w:szCs w:val="22"/>
        </w:rPr>
        <w:t>СОШ</w:t>
      </w:r>
      <w:r w:rsidR="007B6B45">
        <w:rPr>
          <w:sz w:val="22"/>
          <w:szCs w:val="22"/>
        </w:rPr>
        <w:t>И«</w:t>
      </w:r>
      <w:proofErr w:type="spellStart"/>
      <w:r w:rsidR="007B6B45">
        <w:rPr>
          <w:sz w:val="22"/>
          <w:szCs w:val="22"/>
        </w:rPr>
        <w:t>СОлНЦе</w:t>
      </w:r>
      <w:proofErr w:type="spellEnd"/>
      <w:r w:rsidR="007B6B45" w:rsidRPr="00072197">
        <w:rPr>
          <w:sz w:val="22"/>
          <w:szCs w:val="22"/>
        </w:rPr>
        <w:t xml:space="preserve">» </w:t>
      </w:r>
    </w:p>
    <w:p w:rsidR="007B6B45" w:rsidRDefault="00916D3B" w:rsidP="007B6B45">
      <w:pPr>
        <w:pStyle w:val="a8"/>
        <w:spacing w:after="0"/>
        <w:ind w:left="-426" w:right="-342"/>
      </w:pPr>
      <w:r>
        <w:t> </w:t>
      </w:r>
      <w:r>
        <w:tab/>
        <w:t>________/</w:t>
      </w:r>
      <w:proofErr w:type="spellStart"/>
      <w:r>
        <w:t>И.П.Кормильцева</w:t>
      </w:r>
      <w:proofErr w:type="spellEnd"/>
      <w:r>
        <w:t xml:space="preserve"> </w:t>
      </w:r>
      <w:r w:rsidR="007B6B45">
        <w:t xml:space="preserve">/          </w:t>
      </w:r>
      <w:r>
        <w:t>____________/</w:t>
      </w:r>
      <w:r>
        <w:rPr>
          <w:szCs w:val="28"/>
        </w:rPr>
        <w:t>Г.Ш.</w:t>
      </w:r>
      <w:r w:rsidRPr="004C0D35">
        <w:rPr>
          <w:szCs w:val="28"/>
        </w:rPr>
        <w:t xml:space="preserve"> </w:t>
      </w:r>
      <w:proofErr w:type="spellStart"/>
      <w:r>
        <w:rPr>
          <w:szCs w:val="28"/>
        </w:rPr>
        <w:t>Нугманова</w:t>
      </w:r>
      <w:proofErr w:type="spellEnd"/>
      <w:r>
        <w:rPr>
          <w:szCs w:val="28"/>
        </w:rPr>
        <w:t xml:space="preserve"> </w:t>
      </w:r>
      <w:r>
        <w:t>/                _____</w:t>
      </w:r>
      <w:r w:rsidR="007B6B45">
        <w:t>______/</w:t>
      </w:r>
      <w:r w:rsidRPr="00916D3B">
        <w:rPr>
          <w:szCs w:val="28"/>
        </w:rPr>
        <w:t xml:space="preserve"> </w:t>
      </w:r>
      <w:r>
        <w:rPr>
          <w:szCs w:val="28"/>
        </w:rPr>
        <w:t xml:space="preserve">П.А. Шмаков </w:t>
      </w:r>
      <w:r w:rsidR="007B6B45">
        <w:t xml:space="preserve">/ </w:t>
      </w:r>
    </w:p>
    <w:p w:rsidR="007B6B45" w:rsidRPr="00553218" w:rsidRDefault="007B6B45" w:rsidP="007B6B45">
      <w:pPr>
        <w:pStyle w:val="a8"/>
        <w:spacing w:before="0" w:after="0"/>
        <w:ind w:left="-426" w:right="-342"/>
        <w:rPr>
          <w:sz w:val="20"/>
          <w:szCs w:val="20"/>
        </w:rPr>
      </w:pPr>
      <w:r w:rsidRPr="00A46841">
        <w:tab/>
      </w:r>
      <w:r>
        <w:t xml:space="preserve"> </w:t>
      </w:r>
      <w:r w:rsidR="00553218">
        <w:tab/>
      </w:r>
      <w:r w:rsidR="00553218">
        <w:tab/>
      </w:r>
      <w:r w:rsidRPr="00553218">
        <w:rPr>
          <w:sz w:val="20"/>
          <w:szCs w:val="20"/>
        </w:rPr>
        <w:t xml:space="preserve">Ф. И. О. </w:t>
      </w:r>
      <w:r w:rsidRPr="00553218">
        <w:rPr>
          <w:sz w:val="20"/>
          <w:szCs w:val="20"/>
        </w:rPr>
        <w:tab/>
        <w:t xml:space="preserve">                             </w:t>
      </w:r>
      <w:r w:rsidRPr="00553218">
        <w:rPr>
          <w:sz w:val="20"/>
          <w:szCs w:val="20"/>
        </w:rPr>
        <w:tab/>
      </w:r>
      <w:r w:rsidRPr="00553218">
        <w:rPr>
          <w:sz w:val="20"/>
          <w:szCs w:val="20"/>
        </w:rPr>
        <w:tab/>
        <w:t xml:space="preserve"> Ф. И. О.</w:t>
      </w:r>
      <w:r w:rsidRPr="00553218">
        <w:rPr>
          <w:sz w:val="20"/>
          <w:szCs w:val="20"/>
        </w:rPr>
        <w:tab/>
        <w:t xml:space="preserve">                                                Ф. И. О. </w:t>
      </w:r>
    </w:p>
    <w:p w:rsidR="007B6B45" w:rsidRDefault="00916D3B" w:rsidP="007B6B45">
      <w:pPr>
        <w:pStyle w:val="a8"/>
        <w:spacing w:before="0" w:after="0"/>
        <w:ind w:left="-426" w:right="-342"/>
      </w:pPr>
      <w:r>
        <w:tab/>
      </w:r>
      <w:r w:rsidR="007B6B45">
        <w:t>Протокол №</w:t>
      </w:r>
      <w:proofErr w:type="spellStart"/>
      <w:r w:rsidR="007B6B45">
        <w:t>_______от</w:t>
      </w:r>
      <w:proofErr w:type="spellEnd"/>
      <w:r w:rsidR="007B6B45">
        <w:tab/>
        <w:t xml:space="preserve">                                                              </w:t>
      </w:r>
      <w:r w:rsidR="007B6B45" w:rsidRPr="001539CE">
        <w:tab/>
      </w:r>
      <w:r w:rsidR="007B6B45" w:rsidRPr="001539CE">
        <w:tab/>
      </w:r>
      <w:r w:rsidR="007B6B45" w:rsidRPr="007B6B45">
        <w:tab/>
      </w:r>
      <w:r w:rsidR="007B6B45">
        <w:t>Приказ №</w:t>
      </w:r>
      <w:proofErr w:type="spellStart"/>
      <w:r w:rsidR="007B6B45">
        <w:t>_________от</w:t>
      </w:r>
      <w:proofErr w:type="spellEnd"/>
      <w:r w:rsidR="007B6B45">
        <w:t xml:space="preserve"> </w:t>
      </w:r>
    </w:p>
    <w:p w:rsidR="007B6B45" w:rsidRDefault="00916D3B" w:rsidP="007B6B45">
      <w:pPr>
        <w:pStyle w:val="a8"/>
        <w:ind w:left="-426" w:right="-342"/>
      </w:pPr>
      <w:r>
        <w:tab/>
      </w:r>
      <w:r w:rsidR="007B6B45">
        <w:t>«___»________ 20___г.</w:t>
      </w:r>
      <w:r w:rsidR="007B6B45">
        <w:tab/>
      </w:r>
      <w:r w:rsidR="007B6B45" w:rsidRPr="001539CE">
        <w:tab/>
      </w:r>
      <w:r w:rsidR="007B6B45" w:rsidRPr="001539CE">
        <w:tab/>
      </w:r>
      <w:r w:rsidR="007B6B45">
        <w:t>«___»________ 20___г.</w:t>
      </w:r>
      <w:r w:rsidR="007B6B45">
        <w:tab/>
        <w:t xml:space="preserve">              «___»________ 20___г. </w:t>
      </w:r>
    </w:p>
    <w:p w:rsidR="007B6B45" w:rsidRDefault="007B6B45" w:rsidP="007B6B45">
      <w:pPr>
        <w:pStyle w:val="a8"/>
        <w:ind w:left="-426" w:right="-342"/>
      </w:pPr>
      <w:r>
        <w:t> </w:t>
      </w:r>
    </w:p>
    <w:p w:rsidR="007B6B45" w:rsidRDefault="007B6B45" w:rsidP="007B6B45">
      <w:pPr>
        <w:pStyle w:val="a8"/>
        <w:spacing w:before="0" w:after="0"/>
        <w:ind w:left="-426" w:right="-342"/>
        <w:jc w:val="center"/>
        <w:rPr>
          <w:rStyle w:val="af"/>
          <w:rFonts w:eastAsia="Lucida Sans Unicode"/>
        </w:rPr>
      </w:pPr>
      <w:r>
        <w:rPr>
          <w:rStyle w:val="af"/>
          <w:rFonts w:eastAsia="Lucida Sans Unicode"/>
        </w:rPr>
        <w:t>РАБОЧАЯ ПРОГРАММА</w:t>
      </w:r>
    </w:p>
    <w:p w:rsidR="007B6B45" w:rsidRDefault="007B6B45" w:rsidP="007B6B45">
      <w:pPr>
        <w:pStyle w:val="a8"/>
        <w:ind w:left="-426" w:right="-342"/>
        <w:jc w:val="center"/>
      </w:pPr>
      <w:r>
        <w:rPr>
          <w:rStyle w:val="af"/>
          <w:rFonts w:eastAsia="Lucida Sans Unicode"/>
        </w:rPr>
        <w:t>учебного предмета</w:t>
      </w:r>
      <w:r w:rsidR="00916D3B">
        <w:rPr>
          <w:rStyle w:val="af"/>
          <w:rFonts w:eastAsia="Lucida Sans Unicode"/>
        </w:rPr>
        <w:t xml:space="preserve"> </w:t>
      </w:r>
    </w:p>
    <w:p w:rsidR="007B6B45" w:rsidRDefault="00916D3B" w:rsidP="007B6B45">
      <w:pPr>
        <w:pStyle w:val="a8"/>
        <w:spacing w:before="0" w:after="0"/>
        <w:ind w:left="-426" w:right="-342"/>
        <w:jc w:val="center"/>
        <w:rPr>
          <w:sz w:val="16"/>
          <w:szCs w:val="16"/>
        </w:rPr>
      </w:pPr>
      <w:r>
        <w:t xml:space="preserve">__МАОУ СОШИ </w:t>
      </w:r>
      <w:proofErr w:type="spellStart"/>
      <w:r>
        <w:t>СОлНЦе</w:t>
      </w:r>
      <w:proofErr w:type="spellEnd"/>
      <w:r>
        <w:t>_</w:t>
      </w:r>
    </w:p>
    <w:p w:rsidR="00916D3B" w:rsidRPr="00916D3B" w:rsidRDefault="00916D3B" w:rsidP="007B6B45">
      <w:pPr>
        <w:pStyle w:val="a8"/>
        <w:spacing w:before="0" w:after="0"/>
        <w:ind w:left="-426" w:right="-34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7B6B45" w:rsidRDefault="007B6B45" w:rsidP="007B6B45">
      <w:pPr>
        <w:pStyle w:val="a8"/>
        <w:spacing w:before="0" w:after="0"/>
        <w:ind w:left="-426" w:right="-342"/>
        <w:jc w:val="center"/>
      </w:pPr>
      <w:r>
        <w:t>наименование ОУ</w:t>
      </w:r>
    </w:p>
    <w:p w:rsidR="00916D3B" w:rsidRDefault="00916D3B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  <w:proofErr w:type="spellStart"/>
      <w:r>
        <w:t>_</w:t>
      </w:r>
      <w:r w:rsidR="00916D3B">
        <w:t>Учитель</w:t>
      </w:r>
      <w:proofErr w:type="spellEnd"/>
      <w:r w:rsidR="00916D3B">
        <w:t xml:space="preserve">:    </w:t>
      </w:r>
      <w:proofErr w:type="spellStart"/>
      <w:r w:rsidR="00916D3B" w:rsidRPr="00916D3B">
        <w:rPr>
          <w:b/>
          <w:sz w:val="32"/>
          <w:szCs w:val="32"/>
        </w:rPr>
        <w:t>С.А.Клочкова</w:t>
      </w:r>
      <w:proofErr w:type="spellEnd"/>
      <w:r w:rsidR="00916D3B" w:rsidRPr="00916D3B">
        <w:rPr>
          <w:b/>
          <w:sz w:val="32"/>
          <w:szCs w:val="32"/>
        </w:rPr>
        <w:t>,</w:t>
      </w:r>
      <w:r w:rsidR="00916D3B">
        <w:t xml:space="preserve">  первая квалификационная</w:t>
      </w:r>
      <w:r w:rsidR="00916D3B" w:rsidRPr="00916D3B">
        <w:t xml:space="preserve"> </w:t>
      </w:r>
      <w:r w:rsidR="00916D3B">
        <w:t>категория</w:t>
      </w:r>
      <w:r w:rsidR="001C30B5">
        <w:t>;</w:t>
      </w:r>
      <w:r>
        <w:t> </w:t>
      </w:r>
    </w:p>
    <w:p w:rsidR="00916D3B" w:rsidRDefault="007B6B45" w:rsidP="007B6B45">
      <w:pPr>
        <w:pStyle w:val="a8"/>
        <w:tabs>
          <w:tab w:val="center" w:pos="7209"/>
          <w:tab w:val="left" w:pos="10860"/>
        </w:tabs>
        <w:spacing w:before="0" w:after="0"/>
        <w:ind w:left="-426" w:right="-342"/>
        <w:rPr>
          <w:sz w:val="16"/>
          <w:szCs w:val="16"/>
        </w:rPr>
      </w:pPr>
      <w:r>
        <w:t xml:space="preserve">                                                          </w:t>
      </w:r>
    </w:p>
    <w:p w:rsidR="007B6B45" w:rsidRDefault="00F93E16" w:rsidP="00F93E16">
      <w:pPr>
        <w:pStyle w:val="a8"/>
        <w:tabs>
          <w:tab w:val="center" w:pos="7209"/>
          <w:tab w:val="left" w:pos="10860"/>
        </w:tabs>
        <w:spacing w:before="0" w:after="0"/>
        <w:ind w:left="-426" w:right="-342"/>
        <w:jc w:val="center"/>
        <w:rPr>
          <w:rStyle w:val="af"/>
          <w:rFonts w:eastAsia="Lucida Sans Unicode"/>
        </w:rPr>
      </w:pPr>
      <w:r w:rsidRPr="00F93E16">
        <w:rPr>
          <w:rStyle w:val="af"/>
          <w:rFonts w:eastAsia="Lucida Sans Unicode"/>
          <w:b w:val="0"/>
        </w:rPr>
        <w:t>предмет</w:t>
      </w:r>
      <w:r>
        <w:rPr>
          <w:rStyle w:val="af"/>
          <w:rFonts w:eastAsia="Lucida Sans Unicode"/>
        </w:rPr>
        <w:t xml:space="preserve">:  </w:t>
      </w:r>
      <w:r w:rsidR="00916D3B">
        <w:rPr>
          <w:rStyle w:val="af"/>
          <w:rFonts w:eastAsia="Lucida Sans Unicode"/>
        </w:rPr>
        <w:t>БИОЛОГИЯ</w:t>
      </w:r>
      <w:r w:rsidR="003F7647" w:rsidRPr="00C209F1">
        <w:rPr>
          <w:szCs w:val="28"/>
        </w:rPr>
        <w:t xml:space="preserve"> ( Человек </w:t>
      </w:r>
      <w:r w:rsidR="003F7647" w:rsidRPr="00C209F1">
        <w:rPr>
          <w:b/>
          <w:szCs w:val="28"/>
        </w:rPr>
        <w:t>)</w:t>
      </w:r>
      <w:r w:rsidRPr="003F7647">
        <w:rPr>
          <w:rStyle w:val="af"/>
          <w:rFonts w:eastAsia="Lucida Sans Unicode"/>
          <w:b w:val="0"/>
        </w:rPr>
        <w:t>;</w:t>
      </w:r>
      <w:r>
        <w:rPr>
          <w:rStyle w:val="af"/>
          <w:rFonts w:eastAsia="Lucida Sans Unicode"/>
        </w:rPr>
        <w:t xml:space="preserve">  </w:t>
      </w:r>
      <w:r w:rsidRPr="00F93E16">
        <w:rPr>
          <w:rStyle w:val="af"/>
          <w:rFonts w:eastAsia="Lucida Sans Unicode"/>
          <w:b w:val="0"/>
        </w:rPr>
        <w:t>уровень</w:t>
      </w:r>
      <w:r>
        <w:rPr>
          <w:rStyle w:val="af"/>
          <w:rFonts w:eastAsia="Lucida Sans Unicode"/>
          <w:b w:val="0"/>
        </w:rPr>
        <w:t xml:space="preserve">: </w:t>
      </w:r>
      <w:r>
        <w:t xml:space="preserve"> </w:t>
      </w:r>
      <w:r w:rsidRPr="001C30B5">
        <w:rPr>
          <w:b/>
        </w:rPr>
        <w:t>базовый</w:t>
      </w:r>
      <w:r w:rsidRPr="001C30B5">
        <w:rPr>
          <w:rStyle w:val="af"/>
          <w:rFonts w:eastAsia="Lucida Sans Unicode"/>
          <w:b w:val="0"/>
        </w:rPr>
        <w:t>;</w:t>
      </w:r>
      <w:r>
        <w:rPr>
          <w:rStyle w:val="af"/>
          <w:rFonts w:eastAsia="Lucida Sans Unicode"/>
        </w:rPr>
        <w:t xml:space="preserve">  </w:t>
      </w:r>
      <w:r>
        <w:t>класс</w:t>
      </w:r>
      <w:r>
        <w:rPr>
          <w:rStyle w:val="af"/>
          <w:rFonts w:eastAsia="Lucida Sans Unicode"/>
        </w:rPr>
        <w:t xml:space="preserve"> 8А</w:t>
      </w:r>
      <w:r w:rsidR="001C30B5">
        <w:rPr>
          <w:rStyle w:val="af"/>
          <w:rFonts w:eastAsia="Lucida Sans Unicode"/>
        </w:rPr>
        <w:t>;</w:t>
      </w:r>
    </w:p>
    <w:p w:rsidR="001C30B5" w:rsidRDefault="001C30B5" w:rsidP="00F93E16">
      <w:pPr>
        <w:pStyle w:val="a8"/>
        <w:tabs>
          <w:tab w:val="center" w:pos="7209"/>
          <w:tab w:val="left" w:pos="10860"/>
        </w:tabs>
        <w:spacing w:before="0" w:after="0"/>
        <w:ind w:left="-426" w:right="-342"/>
        <w:jc w:val="center"/>
      </w:pPr>
      <w:r>
        <w:rPr>
          <w:color w:val="000000"/>
        </w:rPr>
        <w:t>объё</w:t>
      </w:r>
      <w:r w:rsidRPr="00557D46">
        <w:rPr>
          <w:color w:val="000000"/>
        </w:rPr>
        <w:t>м часов учебной нагрузки</w:t>
      </w:r>
      <w:r>
        <w:rPr>
          <w:color w:val="000000"/>
        </w:rPr>
        <w:t xml:space="preserve">: </w:t>
      </w:r>
      <w:r w:rsidRPr="001C30B5">
        <w:rPr>
          <w:b/>
          <w:color w:val="000000"/>
        </w:rPr>
        <w:t>70 учебных часов, 2 часа в неделю.</w:t>
      </w:r>
    </w:p>
    <w:p w:rsidR="007B6B45" w:rsidRDefault="007B6B45" w:rsidP="007B6B45">
      <w:pPr>
        <w:pStyle w:val="a8"/>
        <w:ind w:left="-426" w:right="-342"/>
        <w:jc w:val="center"/>
      </w:pPr>
      <w:r>
        <w:t>  </w:t>
      </w:r>
    </w:p>
    <w:p w:rsidR="007B6B45" w:rsidRDefault="007B6B45" w:rsidP="007B6B45">
      <w:pPr>
        <w:pStyle w:val="a8"/>
        <w:spacing w:before="0" w:after="0"/>
        <w:ind w:left="-426" w:right="-342" w:firstLine="6120"/>
        <w:jc w:val="center"/>
      </w:pPr>
      <w:r>
        <w:t xml:space="preserve"> Рассмотрено на заседании</w:t>
      </w:r>
    </w:p>
    <w:p w:rsidR="007B6B45" w:rsidRDefault="007B6B45" w:rsidP="007B6B45">
      <w:pPr>
        <w:pStyle w:val="a8"/>
        <w:spacing w:before="0" w:after="0"/>
        <w:ind w:left="-426" w:right="-342" w:firstLine="6120"/>
        <w:jc w:val="center"/>
      </w:pPr>
      <w:r>
        <w:t xml:space="preserve"> педагогического совета</w:t>
      </w:r>
    </w:p>
    <w:p w:rsidR="007B6B45" w:rsidRDefault="007B6B45" w:rsidP="007B6B45">
      <w:pPr>
        <w:pStyle w:val="a8"/>
        <w:spacing w:before="0" w:after="0"/>
        <w:ind w:left="-426" w:right="-342" w:firstLine="6120"/>
        <w:jc w:val="center"/>
      </w:pPr>
      <w:r>
        <w:t xml:space="preserve"> протокол № _</w:t>
      </w:r>
      <w:r w:rsidRPr="00E019B3">
        <w:t>1</w:t>
      </w:r>
      <w:r>
        <w:t>__от</w:t>
      </w:r>
    </w:p>
    <w:p w:rsidR="007B6B45" w:rsidRDefault="007B6B45" w:rsidP="007B6B45">
      <w:pPr>
        <w:pStyle w:val="a8"/>
        <w:spacing w:before="0" w:after="0"/>
        <w:ind w:left="-426" w:right="-342" w:firstLine="6120"/>
        <w:jc w:val="center"/>
      </w:pPr>
      <w:r>
        <w:t xml:space="preserve"> «___»________ 20___г. </w:t>
      </w:r>
    </w:p>
    <w:p w:rsidR="007B6B45" w:rsidRDefault="007B6B45" w:rsidP="007B6B45">
      <w:pPr>
        <w:pStyle w:val="a8"/>
        <w:spacing w:before="0" w:after="0"/>
        <w:ind w:left="-426" w:right="-342" w:firstLine="6120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</w:pPr>
    </w:p>
    <w:p w:rsidR="007B6B45" w:rsidRPr="007B6B45" w:rsidRDefault="007B6B45" w:rsidP="007B6B45">
      <w:pPr>
        <w:pStyle w:val="a8"/>
        <w:spacing w:before="0" w:after="0"/>
        <w:ind w:left="-426" w:right="-342"/>
        <w:jc w:val="center"/>
      </w:pPr>
    </w:p>
    <w:p w:rsidR="009D1F22" w:rsidRDefault="009D1F22" w:rsidP="007B6B45">
      <w:pPr>
        <w:pStyle w:val="a8"/>
        <w:spacing w:before="0" w:after="0"/>
        <w:ind w:left="-426" w:right="-342"/>
        <w:jc w:val="center"/>
      </w:pPr>
    </w:p>
    <w:p w:rsidR="009D1F22" w:rsidRDefault="009D1F22" w:rsidP="007B6B45">
      <w:pPr>
        <w:pStyle w:val="a8"/>
        <w:spacing w:before="0" w:after="0"/>
        <w:ind w:left="-426" w:right="-342"/>
        <w:jc w:val="center"/>
      </w:pPr>
    </w:p>
    <w:p w:rsidR="007B6B45" w:rsidRDefault="007B6B45" w:rsidP="007B6B45">
      <w:pPr>
        <w:pStyle w:val="a8"/>
        <w:spacing w:before="0" w:after="0"/>
        <w:ind w:left="-426" w:right="-342"/>
        <w:jc w:val="center"/>
        <w:rPr>
          <w:bCs/>
          <w:sz w:val="28"/>
          <w:szCs w:val="28"/>
        </w:rPr>
      </w:pPr>
      <w:r>
        <w:t>2016–2017 учебный год</w:t>
      </w:r>
    </w:p>
    <w:p w:rsidR="007B6B45" w:rsidRDefault="007B6B45" w:rsidP="007B6B45">
      <w:pPr>
        <w:ind w:left="-426" w:right="-342"/>
        <w:jc w:val="both"/>
        <w:rPr>
          <w:bCs/>
          <w:sz w:val="28"/>
          <w:szCs w:val="28"/>
        </w:rPr>
      </w:pPr>
    </w:p>
    <w:p w:rsidR="00BA47DF" w:rsidRDefault="00BA47DF" w:rsidP="00BA47DF">
      <w:pPr>
        <w:ind w:right="-284" w:firstLine="709"/>
      </w:pPr>
    </w:p>
    <w:p w:rsidR="00BA47DF" w:rsidRDefault="00BA47DF" w:rsidP="00BA47DF">
      <w:pPr>
        <w:ind w:right="-284" w:firstLine="709"/>
      </w:pPr>
    </w:p>
    <w:p w:rsidR="003F6BED" w:rsidRPr="00532CA5" w:rsidRDefault="003F6BED" w:rsidP="00557D46">
      <w:pPr>
        <w:autoSpaceDE w:val="0"/>
        <w:autoSpaceDN w:val="0"/>
        <w:adjustRightInd w:val="0"/>
        <w:ind w:right="733" w:firstLine="709"/>
        <w:rPr>
          <w:b/>
          <w:bCs/>
          <w:color w:val="000000"/>
          <w:sz w:val="16"/>
          <w:szCs w:val="16"/>
        </w:rPr>
      </w:pPr>
    </w:p>
    <w:p w:rsidR="003F6BED" w:rsidRPr="00557D46" w:rsidRDefault="003F6BED" w:rsidP="00557D46">
      <w:pPr>
        <w:autoSpaceDE w:val="0"/>
        <w:autoSpaceDN w:val="0"/>
        <w:adjustRightInd w:val="0"/>
        <w:ind w:right="733" w:firstLine="709"/>
        <w:jc w:val="center"/>
        <w:rPr>
          <w:b/>
          <w:bCs/>
          <w:color w:val="000000"/>
        </w:rPr>
      </w:pPr>
      <w:r w:rsidRPr="00557D46">
        <w:rPr>
          <w:b/>
          <w:bCs/>
          <w:color w:val="000000"/>
        </w:rPr>
        <w:lastRenderedPageBreak/>
        <w:t>Пояснительная записка.</w:t>
      </w:r>
    </w:p>
    <w:p w:rsidR="00693813" w:rsidRPr="00532CA5" w:rsidRDefault="00693813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  <w:sz w:val="16"/>
          <w:szCs w:val="16"/>
        </w:rPr>
      </w:pPr>
    </w:p>
    <w:p w:rsidR="006B3324" w:rsidRPr="00557D46" w:rsidRDefault="00F10D01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hyperlink r:id="rId7" w:history="1">
        <w:r w:rsidR="006D79F8" w:rsidRPr="00557D46">
          <w:rPr>
            <w:rStyle w:val="a4"/>
            <w:color w:val="auto"/>
            <w:u w:val="none"/>
          </w:rPr>
          <w:t xml:space="preserve">Настоящая </w:t>
        </w:r>
        <w:r w:rsidR="00693813" w:rsidRPr="00557D46">
          <w:rPr>
            <w:color w:val="000000"/>
          </w:rPr>
          <w:t xml:space="preserve">программа </w:t>
        </w:r>
        <w:r w:rsidR="004C0559" w:rsidRPr="00557D46">
          <w:rPr>
            <w:color w:val="000000"/>
          </w:rPr>
          <w:t xml:space="preserve">составлена на основе Федерального государственного образовательного стандарта по предмету «Биология» и </w:t>
        </w:r>
        <w:r w:rsidR="006D79F8" w:rsidRPr="00557D46">
          <w:rPr>
            <w:rStyle w:val="a4"/>
            <w:color w:val="auto"/>
            <w:u w:val="none"/>
          </w:rPr>
          <w:t xml:space="preserve">является адаптированным к условиям </w:t>
        </w:r>
        <w:r w:rsidR="00CA6BB0" w:rsidRPr="00557D46">
          <w:rPr>
            <w:rStyle w:val="a4"/>
            <w:color w:val="auto"/>
            <w:u w:val="none"/>
          </w:rPr>
          <w:t>МАОУ СОШИ «</w:t>
        </w:r>
        <w:proofErr w:type="spellStart"/>
        <w:r w:rsidR="00CA6BB0" w:rsidRPr="00557D46">
          <w:rPr>
            <w:rStyle w:val="a4"/>
            <w:color w:val="auto"/>
            <w:u w:val="none"/>
          </w:rPr>
          <w:t>СОлНЦе</w:t>
        </w:r>
        <w:proofErr w:type="spellEnd"/>
        <w:r w:rsidR="00CA6BB0" w:rsidRPr="00557D46">
          <w:rPr>
            <w:rStyle w:val="a4"/>
            <w:color w:val="auto"/>
            <w:u w:val="none"/>
          </w:rPr>
          <w:t xml:space="preserve">» </w:t>
        </w:r>
        <w:r w:rsidR="006D79F8" w:rsidRPr="00557D46">
          <w:rPr>
            <w:rStyle w:val="a4"/>
            <w:color w:val="auto"/>
            <w:u w:val="none"/>
          </w:rPr>
          <w:t xml:space="preserve">вариантом Программы  для основной общеобразовательной школы. Биология. 5-9 </w:t>
        </w:r>
        <w:proofErr w:type="spellStart"/>
        <w:r w:rsidR="006D79F8" w:rsidRPr="00557D46">
          <w:rPr>
            <w:rStyle w:val="a4"/>
            <w:color w:val="auto"/>
            <w:u w:val="none"/>
          </w:rPr>
          <w:t>кл</w:t>
        </w:r>
        <w:proofErr w:type="spellEnd"/>
        <w:r w:rsidR="006D79F8" w:rsidRPr="00557D46">
          <w:rPr>
            <w:rStyle w:val="a4"/>
            <w:color w:val="auto"/>
            <w:u w:val="none"/>
          </w:rPr>
          <w:t xml:space="preserve">. (Вариант ІІІ) авторов  В. В. Пасечника, В. М. </w:t>
        </w:r>
        <w:proofErr w:type="spellStart"/>
        <w:r w:rsidR="006D79F8" w:rsidRPr="00557D46">
          <w:rPr>
            <w:rStyle w:val="a4"/>
            <w:color w:val="auto"/>
            <w:u w:val="none"/>
          </w:rPr>
          <w:t>Пакуловой</w:t>
        </w:r>
        <w:proofErr w:type="spellEnd"/>
        <w:r w:rsidR="006D79F8" w:rsidRPr="00557D46">
          <w:rPr>
            <w:rStyle w:val="a4"/>
            <w:color w:val="auto"/>
            <w:u w:val="none"/>
          </w:rPr>
          <w:t xml:space="preserve">, В. В. </w:t>
        </w:r>
        <w:proofErr w:type="spellStart"/>
        <w:r w:rsidR="006D79F8" w:rsidRPr="00557D46">
          <w:rPr>
            <w:rStyle w:val="a4"/>
            <w:color w:val="auto"/>
            <w:u w:val="none"/>
          </w:rPr>
          <w:t>Латюшина</w:t>
        </w:r>
        <w:proofErr w:type="spellEnd"/>
        <w:r w:rsidR="006D79F8" w:rsidRPr="00557D46">
          <w:rPr>
            <w:rStyle w:val="a4"/>
            <w:color w:val="auto"/>
            <w:u w:val="none"/>
          </w:rPr>
          <w:t xml:space="preserve"> и  </w:t>
        </w:r>
      </w:hyperlink>
      <w:r w:rsidR="006D79F8" w:rsidRPr="00557D46">
        <w:t>Р. Д. Маша ( см. в кн. Программы для общеобразовательных школ, гимназий, лицеев. Биология. 5-</w:t>
      </w:r>
      <w:r w:rsidR="003F6BED" w:rsidRPr="00557D46">
        <w:t xml:space="preserve">11 </w:t>
      </w:r>
      <w:proofErr w:type="spellStart"/>
      <w:r w:rsidR="003F6BED" w:rsidRPr="00557D46">
        <w:t>кл</w:t>
      </w:r>
      <w:proofErr w:type="spellEnd"/>
      <w:r w:rsidR="003F6BED" w:rsidRPr="00557D46">
        <w:t>. – 6</w:t>
      </w:r>
      <w:r w:rsidR="006D79F8" w:rsidRPr="00557D46">
        <w:t xml:space="preserve">-е </w:t>
      </w:r>
      <w:proofErr w:type="spellStart"/>
      <w:r w:rsidR="006D79F8" w:rsidRPr="00557D46">
        <w:t>изд</w:t>
      </w:r>
      <w:proofErr w:type="spellEnd"/>
      <w:r w:rsidR="006D79F8" w:rsidRPr="00557D46">
        <w:t xml:space="preserve">, </w:t>
      </w:r>
      <w:proofErr w:type="spellStart"/>
      <w:r w:rsidR="006D79F8" w:rsidRPr="00557D46">
        <w:t>п</w:t>
      </w:r>
      <w:r w:rsidR="003F6BED" w:rsidRPr="00557D46">
        <w:t>ерераб</w:t>
      </w:r>
      <w:proofErr w:type="spellEnd"/>
      <w:r w:rsidR="003F6BED" w:rsidRPr="00557D46">
        <w:t>. и доп. – М.: Дрофа, 2007. – 224 с. – Стр. 18-31</w:t>
      </w:r>
      <w:r w:rsidR="006B3324" w:rsidRPr="00557D46">
        <w:t>). П</w:t>
      </w:r>
      <w:r w:rsidR="003F6BED" w:rsidRPr="00557D46">
        <w:t xml:space="preserve">ри этом </w:t>
      </w:r>
      <w:r w:rsidR="006B3324" w:rsidRPr="00557D46">
        <w:t xml:space="preserve">также </w:t>
      </w:r>
      <w:r w:rsidR="003F6BED" w:rsidRPr="00557D46">
        <w:t>использовались</w:t>
      </w:r>
      <w:r w:rsidR="006B3324" w:rsidRPr="00557D46">
        <w:t>:</w:t>
      </w:r>
      <w:r w:rsidR="003F6BED" w:rsidRPr="00557D46">
        <w:t xml:space="preserve"> </w:t>
      </w:r>
      <w:r w:rsidR="006D79F8" w:rsidRPr="00557D46">
        <w:t xml:space="preserve"> </w:t>
      </w:r>
      <w:r w:rsidR="006B3324" w:rsidRPr="00557D46">
        <w:rPr>
          <w:color w:val="000000"/>
        </w:rPr>
        <w:t xml:space="preserve">Программа курса биологии для учащихся 5-11 классов общеобразовательных учреждений к комплекту учебников, созданных под руководством В. В. Пасечника  / авт. сост. Г. М. </w:t>
      </w:r>
      <w:proofErr w:type="spellStart"/>
      <w:r w:rsidR="006B3324" w:rsidRPr="00557D46">
        <w:rPr>
          <w:color w:val="000000"/>
        </w:rPr>
        <w:t>Пальдяева</w:t>
      </w:r>
      <w:proofErr w:type="spellEnd"/>
      <w:r w:rsidR="006B3324" w:rsidRPr="00557D46">
        <w:rPr>
          <w:color w:val="000000"/>
        </w:rPr>
        <w:t xml:space="preserve"> –  5-е изд.</w:t>
      </w:r>
      <w:r w:rsidR="006B3324" w:rsidRPr="00557D46">
        <w:t xml:space="preserve"> </w:t>
      </w:r>
      <w:proofErr w:type="spellStart"/>
      <w:r w:rsidR="006B3324" w:rsidRPr="00557D46">
        <w:t>перераб</w:t>
      </w:r>
      <w:proofErr w:type="spellEnd"/>
      <w:r w:rsidR="006B3324" w:rsidRPr="00557D46">
        <w:t xml:space="preserve">. и доп. – </w:t>
      </w:r>
      <w:r w:rsidR="006B3324" w:rsidRPr="00557D46">
        <w:rPr>
          <w:color w:val="000000"/>
        </w:rPr>
        <w:t xml:space="preserve">М. : Дрофа, 2015 г. и  </w:t>
      </w:r>
      <w:r w:rsidR="00205BCA" w:rsidRPr="00557D46">
        <w:rPr>
          <w:color w:val="000000"/>
        </w:rPr>
        <w:t>и</w:t>
      </w:r>
      <w:r w:rsidR="006B3324" w:rsidRPr="00557D46">
        <w:rPr>
          <w:color w:val="000000"/>
        </w:rPr>
        <w:t xml:space="preserve">нструктивно-методическое письмо </w:t>
      </w:r>
      <w:r w:rsidR="00205BCA" w:rsidRPr="00557D46">
        <w:rPr>
          <w:color w:val="000000"/>
        </w:rPr>
        <w:t xml:space="preserve"> </w:t>
      </w:r>
      <w:r w:rsidR="006B3324" w:rsidRPr="00557D46">
        <w:rPr>
          <w:color w:val="000000"/>
        </w:rPr>
        <w:t xml:space="preserve">Института повышения квалификации и профессиональной  переподготовки </w:t>
      </w:r>
      <w:r w:rsidR="00205BCA" w:rsidRPr="00557D46">
        <w:rPr>
          <w:color w:val="000000"/>
        </w:rPr>
        <w:t xml:space="preserve"> работников образования </w:t>
      </w:r>
      <w:r w:rsidR="006B3324" w:rsidRPr="00557D46">
        <w:rPr>
          <w:color w:val="000000"/>
        </w:rPr>
        <w:t>РТ «О преподавани</w:t>
      </w:r>
      <w:r w:rsidR="000F5231" w:rsidRPr="00557D46">
        <w:rPr>
          <w:color w:val="000000"/>
        </w:rPr>
        <w:t>и биологии в 2015</w:t>
      </w:r>
      <w:r w:rsidR="006B3324" w:rsidRPr="00557D46">
        <w:rPr>
          <w:color w:val="000000"/>
        </w:rPr>
        <w:t>-</w:t>
      </w:r>
      <w:r w:rsidR="000F5231" w:rsidRPr="00557D46">
        <w:rPr>
          <w:color w:val="000000"/>
        </w:rPr>
        <w:t>2016</w:t>
      </w:r>
      <w:r w:rsidR="006B3324" w:rsidRPr="00557D46">
        <w:rPr>
          <w:color w:val="000000"/>
        </w:rPr>
        <w:t xml:space="preserve"> учебном году в общеобразовательны</w:t>
      </w:r>
      <w:r w:rsidR="00205BCA" w:rsidRPr="00557D46">
        <w:rPr>
          <w:color w:val="000000"/>
        </w:rPr>
        <w:t>х учреждениях РТ</w:t>
      </w:r>
      <w:r w:rsidR="006B3324" w:rsidRPr="00557D46">
        <w:rPr>
          <w:color w:val="000000"/>
        </w:rPr>
        <w:t>»</w:t>
      </w:r>
    </w:p>
    <w:p w:rsidR="009A328A" w:rsidRPr="00532CA5" w:rsidRDefault="009A328A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  <w:sz w:val="16"/>
          <w:szCs w:val="16"/>
        </w:rPr>
      </w:pPr>
      <w:r w:rsidRPr="00557D46">
        <w:rPr>
          <w:color w:val="000000"/>
        </w:rPr>
        <w:tab/>
      </w:r>
    </w:p>
    <w:p w:rsidR="009A328A" w:rsidRPr="00557D46" w:rsidRDefault="009A328A" w:rsidP="00557D46">
      <w:pPr>
        <w:autoSpaceDE w:val="0"/>
        <w:autoSpaceDN w:val="0"/>
        <w:adjustRightInd w:val="0"/>
        <w:ind w:right="733" w:firstLine="709"/>
        <w:jc w:val="center"/>
        <w:rPr>
          <w:b/>
          <w:bCs/>
          <w:color w:val="000000"/>
        </w:rPr>
      </w:pPr>
      <w:r w:rsidRPr="00557D46">
        <w:rPr>
          <w:b/>
          <w:bCs/>
          <w:color w:val="000000"/>
        </w:rPr>
        <w:t>Общая характеристика учебного предмета.</w:t>
      </w:r>
    </w:p>
    <w:p w:rsidR="009A328A" w:rsidRPr="00532CA5" w:rsidRDefault="009A328A" w:rsidP="00557D46">
      <w:pPr>
        <w:autoSpaceDE w:val="0"/>
        <w:autoSpaceDN w:val="0"/>
        <w:adjustRightInd w:val="0"/>
        <w:ind w:right="733" w:firstLine="709"/>
        <w:jc w:val="both"/>
        <w:rPr>
          <w:b/>
          <w:bCs/>
          <w:color w:val="000000"/>
          <w:sz w:val="16"/>
          <w:szCs w:val="16"/>
        </w:rPr>
      </w:pPr>
    </w:p>
    <w:p w:rsidR="009A328A" w:rsidRPr="00557D46" w:rsidRDefault="009A328A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b/>
          <w:bCs/>
          <w:color w:val="000000"/>
        </w:rPr>
        <w:t xml:space="preserve">Цели и задачи </w:t>
      </w:r>
      <w:r w:rsidRPr="00557D46">
        <w:rPr>
          <w:color w:val="000000"/>
        </w:rPr>
        <w:t>рабочей программы изучения курса «Биология 8 класс» на базовом уровне в 8 классе:</w:t>
      </w:r>
    </w:p>
    <w:p w:rsidR="009A328A" w:rsidRPr="00557D46" w:rsidRDefault="009A328A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освоение знаний о живой природе и присущих ей </w:t>
      </w:r>
      <w:r w:rsidR="00500976" w:rsidRPr="00557D46">
        <w:rPr>
          <w:color w:val="000000"/>
        </w:rPr>
        <w:t xml:space="preserve">закономерностях; </w:t>
      </w:r>
      <w:r w:rsidRPr="00557D46">
        <w:rPr>
          <w:color w:val="000000"/>
        </w:rPr>
        <w:t xml:space="preserve">строении, жизнедеятельности и </w:t>
      </w:r>
      <w:proofErr w:type="spellStart"/>
      <w:r w:rsidRPr="00557D46">
        <w:rPr>
          <w:color w:val="000000"/>
        </w:rPr>
        <w:t>средообразующей</w:t>
      </w:r>
      <w:proofErr w:type="spellEnd"/>
      <w:r w:rsidRPr="00557D46">
        <w:rPr>
          <w:color w:val="000000"/>
        </w:rPr>
        <w:t xml:space="preserve"> роли человека; о роли</w:t>
      </w:r>
      <w:r w:rsidR="00500976" w:rsidRPr="00557D46">
        <w:rPr>
          <w:color w:val="000000"/>
        </w:rPr>
        <w:t xml:space="preserve"> </w:t>
      </w:r>
      <w:r w:rsidRPr="00557D46">
        <w:rPr>
          <w:color w:val="000000"/>
        </w:rPr>
        <w:t>биологической науки в практической деятельности людей; методах</w:t>
      </w:r>
      <w:r w:rsidR="00500976" w:rsidRPr="00557D46">
        <w:rPr>
          <w:color w:val="000000"/>
        </w:rPr>
        <w:t xml:space="preserve"> </w:t>
      </w:r>
      <w:r w:rsidRPr="00557D46">
        <w:rPr>
          <w:color w:val="000000"/>
        </w:rPr>
        <w:t>познания живой природы;</w:t>
      </w:r>
    </w:p>
    <w:p w:rsidR="009A328A" w:rsidRPr="00557D46" w:rsidRDefault="00500976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</w:t>
      </w:r>
      <w:r w:rsidR="009A328A" w:rsidRPr="00557D46">
        <w:rPr>
          <w:color w:val="000000"/>
        </w:rPr>
        <w:t>формирование современной ест</w:t>
      </w:r>
      <w:r w:rsidRPr="00557D46">
        <w:rPr>
          <w:color w:val="000000"/>
        </w:rPr>
        <w:t>ественнонаучной картины мира в ходе изучения</w:t>
      </w:r>
      <w:r w:rsidR="009A328A" w:rsidRPr="00557D46">
        <w:rPr>
          <w:color w:val="000000"/>
        </w:rPr>
        <w:t xml:space="preserve"> биологии при помощи следующих информационных единиц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(компонентов знаний): термины, факты, процессы и объекты,</w:t>
      </w:r>
      <w:r w:rsidRPr="00557D46">
        <w:rPr>
          <w:color w:val="000000"/>
        </w:rPr>
        <w:t xml:space="preserve"> закономерности, законы;</w:t>
      </w:r>
    </w:p>
    <w:p w:rsidR="009A328A" w:rsidRPr="00557D46" w:rsidRDefault="00500976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</w:t>
      </w:r>
      <w:r w:rsidR="009A328A" w:rsidRPr="00557D46">
        <w:rPr>
          <w:color w:val="000000"/>
        </w:rPr>
        <w:t>овладение умениями применять биологические знания для объяснения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процессов и явлений живой природы; использовать информацию о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современных достижениях в области биологии и экологии, о факторах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здоровья и риска; работать с биологическими приборами, инструментами,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справочниками; проводить наблюде</w:t>
      </w:r>
      <w:r w:rsidRPr="00557D46">
        <w:rPr>
          <w:color w:val="000000"/>
        </w:rPr>
        <w:t>ния за биологическими объектами и биологические эксперименты;</w:t>
      </w:r>
    </w:p>
    <w:p w:rsidR="009A328A" w:rsidRPr="00557D46" w:rsidRDefault="00500976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</w:t>
      </w:r>
      <w:r w:rsidR="009A328A" w:rsidRPr="00557D46">
        <w:rPr>
          <w:color w:val="000000"/>
        </w:rPr>
        <w:t>формирование активной личности, мотивированной к самообразованию,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обладающей достаточными навыками и психологическими установками к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самостоятельному поиску, отбору, анализу и использованию</w:t>
      </w:r>
      <w:r w:rsidRPr="00557D46">
        <w:rPr>
          <w:color w:val="000000"/>
        </w:rPr>
        <w:t xml:space="preserve"> информации;</w:t>
      </w:r>
    </w:p>
    <w:p w:rsidR="009A328A" w:rsidRPr="00557D46" w:rsidRDefault="00500976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>- р</w:t>
      </w:r>
      <w:r w:rsidR="009A328A" w:rsidRPr="00557D46">
        <w:rPr>
          <w:color w:val="000000"/>
        </w:rPr>
        <w:t>азвитие познавательных интересов, интеллектуальных и творческих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 xml:space="preserve">способностей в процессе проведения </w:t>
      </w:r>
      <w:r w:rsidR="00EE2B2D" w:rsidRPr="00557D46">
        <w:rPr>
          <w:color w:val="000000"/>
        </w:rPr>
        <w:t xml:space="preserve">наблюдений над своим организмом и </w:t>
      </w:r>
      <w:r w:rsidR="009A328A" w:rsidRPr="00557D46">
        <w:rPr>
          <w:color w:val="000000"/>
        </w:rPr>
        <w:t>биологических экспериментов; работы с различными источниками</w:t>
      </w:r>
      <w:r w:rsidR="00EE2B2D" w:rsidRPr="00557D46">
        <w:rPr>
          <w:color w:val="000000"/>
        </w:rPr>
        <w:t xml:space="preserve"> </w:t>
      </w:r>
      <w:r w:rsidR="00541491" w:rsidRPr="00557D46">
        <w:rPr>
          <w:color w:val="000000"/>
        </w:rPr>
        <w:t>информации;</w:t>
      </w:r>
    </w:p>
    <w:p w:rsidR="00541491" w:rsidRPr="00557D46" w:rsidRDefault="00541491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>- воспитание позитивного целостного отношения к живой природе; культуры поведения в природе;</w:t>
      </w:r>
    </w:p>
    <w:p w:rsidR="00541491" w:rsidRPr="00557D46" w:rsidRDefault="00541491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использование приобретѐнных знаний и умений в повседневной жизни для ухода за собой, заботы о собственном здоровье; </w:t>
      </w:r>
    </w:p>
    <w:p w:rsidR="00541491" w:rsidRPr="00557D46" w:rsidRDefault="00541491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 xml:space="preserve">- оценки последствий своей деятельности по отношению к природной среде, собственному здоровью, здоровью других людей; </w:t>
      </w:r>
    </w:p>
    <w:p w:rsidR="00541491" w:rsidRPr="00557D46" w:rsidRDefault="00541491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color w:val="000000"/>
        </w:rPr>
        <w:t>- соблюдения правил поведения в природе и социуме, норм здорового образа жизни.</w:t>
      </w:r>
    </w:p>
    <w:p w:rsidR="009A328A" w:rsidRPr="00557D46" w:rsidRDefault="00EE2B2D" w:rsidP="00557D46">
      <w:pPr>
        <w:autoSpaceDE w:val="0"/>
        <w:autoSpaceDN w:val="0"/>
        <w:adjustRightInd w:val="0"/>
        <w:ind w:right="733" w:firstLine="709"/>
        <w:jc w:val="both"/>
        <w:rPr>
          <w:color w:val="000000"/>
        </w:rPr>
      </w:pPr>
      <w:r w:rsidRPr="00557D46">
        <w:rPr>
          <w:b/>
          <w:color w:val="000000"/>
        </w:rPr>
        <w:t>Для достижения вышеозначенных целей и задач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 xml:space="preserve">изучение материала </w:t>
      </w:r>
      <w:r w:rsidRPr="00557D46">
        <w:rPr>
          <w:color w:val="000000"/>
        </w:rPr>
        <w:t xml:space="preserve">предусматривается </w:t>
      </w:r>
      <w:r w:rsidR="009A328A" w:rsidRPr="00557D46">
        <w:rPr>
          <w:color w:val="000000"/>
        </w:rPr>
        <w:t>в следующей последовательности: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 xml:space="preserve"> </w:t>
      </w:r>
      <w:proofErr w:type="spellStart"/>
      <w:r w:rsidR="009A328A" w:rsidRPr="00557D46">
        <w:rPr>
          <w:color w:val="000000"/>
        </w:rPr>
        <w:t>биосоциальная</w:t>
      </w:r>
      <w:proofErr w:type="spellEnd"/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>природа человека, место человека в природе, особенности анатомии и физиологии человека, сведения об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 xml:space="preserve">обмене веществ, </w:t>
      </w:r>
      <w:r w:rsidRPr="00557D46">
        <w:rPr>
          <w:color w:val="000000"/>
        </w:rPr>
        <w:t xml:space="preserve"> </w:t>
      </w:r>
      <w:r w:rsidR="009A328A" w:rsidRPr="00557D46">
        <w:rPr>
          <w:color w:val="000000"/>
        </w:rPr>
        <w:t xml:space="preserve">анализаторах, </w:t>
      </w:r>
      <w:r w:rsidRPr="00557D46">
        <w:rPr>
          <w:color w:val="000000"/>
        </w:rPr>
        <w:t xml:space="preserve"> о поведении и психике</w:t>
      </w:r>
      <w:r w:rsidR="009A328A" w:rsidRPr="00557D46">
        <w:rPr>
          <w:color w:val="000000"/>
        </w:rPr>
        <w:t xml:space="preserve">, </w:t>
      </w:r>
      <w:r w:rsidRPr="00557D46">
        <w:rPr>
          <w:color w:val="000000"/>
        </w:rPr>
        <w:t>ознакомление с индивидуальным</w:t>
      </w:r>
      <w:r w:rsidR="009A328A" w:rsidRPr="00557D46">
        <w:rPr>
          <w:color w:val="000000"/>
        </w:rPr>
        <w:t xml:space="preserve"> развитие</w:t>
      </w:r>
      <w:r w:rsidRPr="00557D46">
        <w:rPr>
          <w:color w:val="000000"/>
        </w:rPr>
        <w:t>м</w:t>
      </w:r>
      <w:r w:rsidR="00541491" w:rsidRPr="00557D46">
        <w:rPr>
          <w:color w:val="000000"/>
        </w:rPr>
        <w:t xml:space="preserve"> человека и с наследственными и приобретѐнными </w:t>
      </w:r>
      <w:r w:rsidR="009A328A" w:rsidRPr="00557D46">
        <w:rPr>
          <w:color w:val="000000"/>
        </w:rPr>
        <w:t>качества</w:t>
      </w:r>
      <w:r w:rsidR="00541491" w:rsidRPr="00557D46">
        <w:rPr>
          <w:color w:val="000000"/>
        </w:rPr>
        <w:t>ми</w:t>
      </w:r>
      <w:r w:rsidR="009A328A" w:rsidRPr="00557D46">
        <w:rPr>
          <w:color w:val="000000"/>
        </w:rPr>
        <w:t xml:space="preserve"> личности.</w:t>
      </w:r>
    </w:p>
    <w:p w:rsidR="00AB185F" w:rsidRPr="00557D46" w:rsidRDefault="009A328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b/>
          <w:bCs/>
          <w:color w:val="000000"/>
        </w:rPr>
        <w:t xml:space="preserve">Данная рабочая программа </w:t>
      </w:r>
      <w:r w:rsidRPr="00557D46">
        <w:rPr>
          <w:color w:val="000000"/>
        </w:rPr>
        <w:t>для учащихся 8 класса рассчитана на 70</w:t>
      </w:r>
      <w:r w:rsidR="0000778C" w:rsidRPr="00557D46">
        <w:rPr>
          <w:color w:val="000000"/>
        </w:rPr>
        <w:t xml:space="preserve"> </w:t>
      </w:r>
      <w:r w:rsidR="00333487" w:rsidRPr="00557D46">
        <w:rPr>
          <w:color w:val="000000"/>
        </w:rPr>
        <w:t>уч</w:t>
      </w:r>
      <w:r w:rsidR="00AB185F" w:rsidRPr="00557D46">
        <w:rPr>
          <w:color w:val="000000"/>
        </w:rPr>
        <w:t xml:space="preserve">ебных </w:t>
      </w:r>
      <w:r w:rsidRPr="00557D46">
        <w:rPr>
          <w:color w:val="000000"/>
        </w:rPr>
        <w:t>часов, 2 часа в неделю. Объѐм часов учебной нагрузки, отведѐнных на</w:t>
      </w:r>
      <w:r w:rsidR="0000778C" w:rsidRPr="00557D46">
        <w:rPr>
          <w:color w:val="000000"/>
        </w:rPr>
        <w:t xml:space="preserve"> </w:t>
      </w:r>
      <w:r w:rsidRPr="00557D46">
        <w:rPr>
          <w:color w:val="000000"/>
        </w:rPr>
        <w:t>освоение рабочей программы, определѐн учебным планом образовательного</w:t>
      </w:r>
      <w:r w:rsidR="0000778C" w:rsidRPr="00557D46">
        <w:rPr>
          <w:color w:val="000000"/>
        </w:rPr>
        <w:t xml:space="preserve"> </w:t>
      </w:r>
      <w:r w:rsidRPr="00557D46">
        <w:rPr>
          <w:color w:val="000000"/>
        </w:rPr>
        <w:t>учреждения и соответствует базисному плану.</w:t>
      </w:r>
      <w:r w:rsidR="00333487" w:rsidRPr="00557D46">
        <w:rPr>
          <w:color w:val="000000"/>
        </w:rPr>
        <w:t xml:space="preserve"> </w:t>
      </w:r>
    </w:p>
    <w:p w:rsidR="00333487" w:rsidRPr="00557D46" w:rsidRDefault="00333487" w:rsidP="00557D46">
      <w:pPr>
        <w:autoSpaceDE w:val="0"/>
        <w:autoSpaceDN w:val="0"/>
        <w:adjustRightInd w:val="0"/>
        <w:ind w:right="733" w:firstLine="709"/>
        <w:rPr>
          <w:b/>
          <w:color w:val="000000"/>
        </w:rPr>
      </w:pPr>
      <w:r w:rsidRPr="00557D46">
        <w:rPr>
          <w:b/>
          <w:color w:val="000000"/>
        </w:rPr>
        <w:t>В рабочей программе предусмотрено:</w:t>
      </w:r>
    </w:p>
    <w:p w:rsidR="00333487" w:rsidRPr="00557D46" w:rsidRDefault="00AB185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333487" w:rsidRPr="00557D46">
        <w:rPr>
          <w:color w:val="000000"/>
        </w:rPr>
        <w:t xml:space="preserve">резерв свободного учебного </w:t>
      </w:r>
      <w:r w:rsidRPr="00557D46">
        <w:rPr>
          <w:color w:val="000000"/>
        </w:rPr>
        <w:t>времени в объеме 3 учебных часа;</w:t>
      </w:r>
    </w:p>
    <w:p w:rsidR="00333487" w:rsidRPr="00557D46" w:rsidRDefault="00AB185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проведение 18 лабораторных работ;</w:t>
      </w:r>
    </w:p>
    <w:p w:rsidR="007D24DF" w:rsidRPr="00557D46" w:rsidRDefault="00AB185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проведение в ходе проверок выполнения домашних заданий</w:t>
      </w:r>
      <w:r w:rsidR="007D24DF" w:rsidRPr="00557D46">
        <w:rPr>
          <w:color w:val="000000"/>
        </w:rPr>
        <w:t xml:space="preserve"> </w:t>
      </w:r>
      <w:r w:rsidRPr="00557D46">
        <w:rPr>
          <w:color w:val="000000"/>
        </w:rPr>
        <w:t>16</w:t>
      </w:r>
      <w:r w:rsidR="00333487" w:rsidRPr="00557D46">
        <w:rPr>
          <w:color w:val="000000"/>
        </w:rPr>
        <w:t xml:space="preserve"> </w:t>
      </w:r>
      <w:r w:rsidRPr="00557D46">
        <w:rPr>
          <w:color w:val="000000"/>
        </w:rPr>
        <w:t xml:space="preserve"> поурочно</w:t>
      </w:r>
      <w:r w:rsidR="007D24DF" w:rsidRPr="00557D46">
        <w:rPr>
          <w:color w:val="000000"/>
        </w:rPr>
        <w:t>–</w:t>
      </w:r>
      <w:r w:rsidRPr="00557D46">
        <w:rPr>
          <w:color w:val="000000"/>
        </w:rPr>
        <w:t>тема</w:t>
      </w:r>
      <w:r w:rsidR="007D24DF" w:rsidRPr="00557D46">
        <w:rPr>
          <w:color w:val="000000"/>
        </w:rPr>
        <w:t>-</w:t>
      </w:r>
    </w:p>
    <w:p w:rsidR="00333487" w:rsidRPr="00557D46" w:rsidRDefault="00AB185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proofErr w:type="spellStart"/>
      <w:r w:rsidRPr="00557D46">
        <w:rPr>
          <w:color w:val="000000"/>
        </w:rPr>
        <w:t>тических</w:t>
      </w:r>
      <w:proofErr w:type="spellEnd"/>
      <w:r w:rsidRPr="00557D46">
        <w:rPr>
          <w:color w:val="000000"/>
        </w:rPr>
        <w:t xml:space="preserve"> тестирований</w:t>
      </w:r>
      <w:r w:rsidR="007D24DF" w:rsidRPr="00557D46">
        <w:rPr>
          <w:color w:val="000000"/>
        </w:rPr>
        <w:t xml:space="preserve"> продолжительностью10 мин;</w:t>
      </w:r>
    </w:p>
    <w:p w:rsidR="00F31144" w:rsidRPr="00557D46" w:rsidRDefault="007D24D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выполнение 8 самостоятельных работ с </w:t>
      </w:r>
      <w:proofErr w:type="spellStart"/>
      <w:r w:rsidR="00F31144" w:rsidRPr="00557D46">
        <w:rPr>
          <w:color w:val="000000"/>
        </w:rPr>
        <w:t>учебно</w:t>
      </w:r>
      <w:proofErr w:type="spellEnd"/>
      <w:r w:rsidR="00F31144" w:rsidRPr="00557D46">
        <w:rPr>
          <w:color w:val="000000"/>
        </w:rPr>
        <w:t xml:space="preserve"> - познавательной информацией</w:t>
      </w:r>
    </w:p>
    <w:p w:rsidR="00F31144" w:rsidRPr="00557D46" w:rsidRDefault="00F31144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proofErr w:type="spellStart"/>
      <w:r w:rsidRPr="00557D46">
        <w:rPr>
          <w:color w:val="000000"/>
        </w:rPr>
        <w:t>аналити</w:t>
      </w:r>
      <w:r w:rsidR="007D24DF" w:rsidRPr="00557D46">
        <w:rPr>
          <w:color w:val="000000"/>
        </w:rPr>
        <w:t>ко</w:t>
      </w:r>
      <w:proofErr w:type="spellEnd"/>
      <w:r w:rsidRPr="00557D46">
        <w:rPr>
          <w:color w:val="000000"/>
        </w:rPr>
        <w:t xml:space="preserve"> </w:t>
      </w:r>
      <w:r w:rsidR="007D24DF" w:rsidRPr="00557D46">
        <w:rPr>
          <w:color w:val="000000"/>
        </w:rPr>
        <w:t>-</w:t>
      </w:r>
      <w:r w:rsidRPr="00557D46">
        <w:rPr>
          <w:color w:val="000000"/>
        </w:rPr>
        <w:t xml:space="preserve"> </w:t>
      </w:r>
      <w:r w:rsidR="007D24DF" w:rsidRPr="00557D46">
        <w:rPr>
          <w:color w:val="000000"/>
        </w:rPr>
        <w:t>сравнительного характера</w:t>
      </w:r>
      <w:r w:rsidRPr="00557D46">
        <w:rPr>
          <w:color w:val="000000"/>
        </w:rPr>
        <w:t xml:space="preserve">, в том числе биологические эссе, </w:t>
      </w:r>
    </w:p>
    <w:p w:rsidR="007D24DF" w:rsidRPr="00557D46" w:rsidRDefault="00F31144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lastRenderedPageBreak/>
        <w:t>рефераты  и компьютерные презентации.</w:t>
      </w:r>
    </w:p>
    <w:p w:rsidR="000F5231" w:rsidRPr="00532CA5" w:rsidRDefault="000F5231" w:rsidP="00557D46">
      <w:pPr>
        <w:autoSpaceDE w:val="0"/>
        <w:autoSpaceDN w:val="0"/>
        <w:adjustRightInd w:val="0"/>
        <w:ind w:right="733" w:firstLine="709"/>
        <w:rPr>
          <w:b/>
          <w:bCs/>
          <w:color w:val="000000"/>
          <w:sz w:val="16"/>
          <w:szCs w:val="16"/>
        </w:rPr>
      </w:pPr>
    </w:p>
    <w:p w:rsidR="00637AEB" w:rsidRPr="00557D46" w:rsidRDefault="00333487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b/>
          <w:bCs/>
          <w:color w:val="000000"/>
        </w:rPr>
        <w:t xml:space="preserve">Учебно-методический комплект, </w:t>
      </w:r>
      <w:r w:rsidRPr="00557D46">
        <w:rPr>
          <w:color w:val="000000"/>
        </w:rPr>
        <w:t>используемый для достижения</w:t>
      </w:r>
      <w:r w:rsidR="00637AEB" w:rsidRPr="00557D46">
        <w:rPr>
          <w:color w:val="000000"/>
        </w:rPr>
        <w:t xml:space="preserve"> </w:t>
      </w:r>
      <w:r w:rsidRPr="00557D46">
        <w:rPr>
          <w:color w:val="000000"/>
        </w:rPr>
        <w:t>поставленной</w:t>
      </w:r>
    </w:p>
    <w:p w:rsidR="00333487" w:rsidRPr="00557D46" w:rsidRDefault="00637AEB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</w:r>
      <w:r w:rsidR="00333487" w:rsidRPr="00557D46">
        <w:rPr>
          <w:color w:val="000000"/>
        </w:rPr>
        <w:t xml:space="preserve"> цели:</w:t>
      </w:r>
    </w:p>
    <w:p w:rsidR="00637AEB" w:rsidRPr="00557D46" w:rsidRDefault="004A6EF8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180085" w:rsidRPr="00557D46">
        <w:rPr>
          <w:color w:val="000000"/>
        </w:rPr>
        <w:t>Биология</w:t>
      </w:r>
      <w:r w:rsidR="00395693" w:rsidRPr="00557D46">
        <w:rPr>
          <w:color w:val="000000"/>
        </w:rPr>
        <w:t>:</w:t>
      </w:r>
      <w:r w:rsidR="00180085" w:rsidRPr="00557D46">
        <w:rPr>
          <w:color w:val="000000"/>
        </w:rPr>
        <w:t xml:space="preserve"> </w:t>
      </w:r>
      <w:r w:rsidR="00395693" w:rsidRPr="00557D46">
        <w:rPr>
          <w:color w:val="000000"/>
        </w:rPr>
        <w:t xml:space="preserve">Человек. 8 </w:t>
      </w:r>
      <w:proofErr w:type="spellStart"/>
      <w:r w:rsidR="00395693" w:rsidRPr="00557D46">
        <w:rPr>
          <w:color w:val="000000"/>
        </w:rPr>
        <w:t>кл</w:t>
      </w:r>
      <w:proofErr w:type="spellEnd"/>
      <w:r w:rsidR="00395693" w:rsidRPr="00557D46">
        <w:rPr>
          <w:color w:val="000000"/>
        </w:rPr>
        <w:t xml:space="preserve">.: </w:t>
      </w:r>
      <w:r w:rsidR="00637AEB" w:rsidRPr="00557D46">
        <w:rPr>
          <w:color w:val="000000"/>
        </w:rPr>
        <w:t>у</w:t>
      </w:r>
      <w:r w:rsidR="00395693" w:rsidRPr="00557D46">
        <w:rPr>
          <w:color w:val="000000"/>
        </w:rPr>
        <w:t>чебник</w:t>
      </w:r>
      <w:r w:rsidR="00180085" w:rsidRPr="00557D46">
        <w:rPr>
          <w:color w:val="000000"/>
        </w:rPr>
        <w:t xml:space="preserve">. </w:t>
      </w:r>
      <w:r w:rsidR="00637AEB" w:rsidRPr="00557D46">
        <w:rPr>
          <w:color w:val="000000"/>
        </w:rPr>
        <w:t>/ Д.В.Колесов, Р.Д.Маш, И.Н.Беляев.- М.:</w:t>
      </w:r>
      <w:r w:rsidR="000F5231" w:rsidRPr="00557D46">
        <w:rPr>
          <w:color w:val="000000"/>
        </w:rPr>
        <w:t xml:space="preserve"> </w:t>
      </w:r>
      <w:r w:rsidR="00637AEB" w:rsidRPr="00557D46">
        <w:rPr>
          <w:color w:val="000000"/>
        </w:rPr>
        <w:t>Дрофа, - 2014. - 416 с.: ил.</w:t>
      </w:r>
    </w:p>
    <w:p w:rsidR="000F5231" w:rsidRPr="00557D46" w:rsidRDefault="004A6EF8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481E4D" w:rsidRPr="00557D46">
        <w:rPr>
          <w:color w:val="000000"/>
        </w:rPr>
        <w:t xml:space="preserve">Биология: Человек. 8 </w:t>
      </w:r>
      <w:proofErr w:type="spellStart"/>
      <w:r w:rsidR="00481E4D" w:rsidRPr="00557D46">
        <w:rPr>
          <w:color w:val="000000"/>
        </w:rPr>
        <w:t>кл</w:t>
      </w:r>
      <w:proofErr w:type="spellEnd"/>
      <w:r w:rsidR="00481E4D" w:rsidRPr="00557D46">
        <w:rPr>
          <w:color w:val="000000"/>
        </w:rPr>
        <w:t>.: методическое пособие</w:t>
      </w:r>
      <w:r w:rsidR="00EC4427" w:rsidRPr="00557D46">
        <w:rPr>
          <w:color w:val="000000"/>
        </w:rPr>
        <w:t xml:space="preserve"> к учебнику Д.В.Колесова, Р.Д.</w:t>
      </w:r>
      <w:r w:rsidR="000F5231" w:rsidRPr="00557D46">
        <w:rPr>
          <w:color w:val="000000"/>
        </w:rPr>
        <w:t xml:space="preserve"> </w:t>
      </w:r>
      <w:r w:rsidR="00EC4427" w:rsidRPr="00557D46">
        <w:rPr>
          <w:color w:val="000000"/>
        </w:rPr>
        <w:t>Маша, И.Н.Беляева</w:t>
      </w:r>
      <w:r w:rsidR="00481E4D" w:rsidRPr="00557D46">
        <w:rPr>
          <w:color w:val="000000"/>
        </w:rPr>
        <w:t>. /  И.А.Демичева</w:t>
      </w:r>
      <w:r w:rsidR="00EC4427" w:rsidRPr="00557D46">
        <w:rPr>
          <w:color w:val="000000"/>
        </w:rPr>
        <w:t xml:space="preserve"> - М.: Дрофа, - 2016. - 272 с.: ил.</w:t>
      </w:r>
      <w:r w:rsidR="000F5231" w:rsidRPr="00557D46">
        <w:rPr>
          <w:color w:val="000000"/>
        </w:rPr>
        <w:t xml:space="preserve"> </w:t>
      </w:r>
    </w:p>
    <w:p w:rsidR="00AA1CA6" w:rsidRPr="00557D46" w:rsidRDefault="00AA1CA6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CD3654" w:rsidRPr="00557D46">
        <w:rPr>
          <w:color w:val="000000"/>
        </w:rPr>
        <w:t>Биология:</w:t>
      </w:r>
      <w:r w:rsidR="000F5231" w:rsidRPr="00557D46">
        <w:rPr>
          <w:color w:val="000000"/>
        </w:rPr>
        <w:t xml:space="preserve"> </w:t>
      </w:r>
      <w:r w:rsidR="00CD3654" w:rsidRPr="00557D46">
        <w:rPr>
          <w:color w:val="000000"/>
        </w:rPr>
        <w:t xml:space="preserve"> Человек. 8 </w:t>
      </w:r>
      <w:proofErr w:type="spellStart"/>
      <w:r w:rsidR="00CD3654" w:rsidRPr="00557D46">
        <w:rPr>
          <w:color w:val="000000"/>
        </w:rPr>
        <w:t>кл</w:t>
      </w:r>
      <w:proofErr w:type="spellEnd"/>
      <w:r w:rsidR="00CD3654" w:rsidRPr="00557D46">
        <w:rPr>
          <w:color w:val="000000"/>
        </w:rPr>
        <w:t xml:space="preserve">.: комплект тестов для проведения </w:t>
      </w:r>
      <w:r w:rsidR="00CD3654" w:rsidRPr="00557D46">
        <w:rPr>
          <w:color w:val="000000"/>
          <w:spacing w:val="-3"/>
        </w:rPr>
        <w:t xml:space="preserve">текущего </w:t>
      </w:r>
      <w:r w:rsidR="00CD3654" w:rsidRPr="00557D46">
        <w:rPr>
          <w:color w:val="000000"/>
        </w:rPr>
        <w:t xml:space="preserve">поурочно - тематического контроля знаний учащихся, разработанный С. А. </w:t>
      </w:r>
      <w:proofErr w:type="spellStart"/>
      <w:r w:rsidR="00CD3654" w:rsidRPr="00557D46">
        <w:rPr>
          <w:color w:val="000000"/>
        </w:rPr>
        <w:t>Клочковой</w:t>
      </w:r>
      <w:proofErr w:type="spellEnd"/>
      <w:r w:rsidR="00CD3654" w:rsidRPr="00557D46">
        <w:rPr>
          <w:color w:val="000000"/>
        </w:rPr>
        <w:t xml:space="preserve"> </w:t>
      </w:r>
      <w:r w:rsidR="00023A31" w:rsidRPr="00557D46">
        <w:rPr>
          <w:bCs/>
          <w:color w:val="000000"/>
        </w:rPr>
        <w:t xml:space="preserve">с учѐтом Федерального государственного образовательного стандарта по биологии </w:t>
      </w:r>
      <w:r w:rsidR="00CD3654" w:rsidRPr="00557D46">
        <w:rPr>
          <w:color w:val="000000"/>
        </w:rPr>
        <w:t xml:space="preserve">и </w:t>
      </w:r>
      <w:proofErr w:type="spellStart"/>
      <w:r w:rsidR="00CD3654" w:rsidRPr="00557D46">
        <w:rPr>
          <w:color w:val="000000"/>
        </w:rPr>
        <w:t>апроби</w:t>
      </w:r>
      <w:r w:rsidR="00023A31" w:rsidRPr="00557D46">
        <w:rPr>
          <w:color w:val="000000"/>
        </w:rPr>
        <w:t>руе</w:t>
      </w:r>
      <w:r w:rsidR="00CD3654" w:rsidRPr="00557D46">
        <w:rPr>
          <w:color w:val="000000"/>
        </w:rPr>
        <w:t>-мый</w:t>
      </w:r>
      <w:proofErr w:type="spellEnd"/>
      <w:r w:rsidR="00CD3654" w:rsidRPr="00557D46">
        <w:rPr>
          <w:color w:val="000000"/>
        </w:rPr>
        <w:t xml:space="preserve">  ею в ходе преподавания биологии в течение последних 12 лет. </w:t>
      </w:r>
    </w:p>
    <w:p w:rsidR="00C34E5C" w:rsidRPr="00557D46" w:rsidRDefault="00C34E5C" w:rsidP="00557D46">
      <w:pPr>
        <w:autoSpaceDE w:val="0"/>
        <w:autoSpaceDN w:val="0"/>
        <w:adjustRightInd w:val="0"/>
        <w:ind w:right="733" w:firstLine="709"/>
        <w:rPr>
          <w:bCs/>
          <w:color w:val="000000"/>
        </w:rPr>
      </w:pPr>
      <w:r w:rsidRPr="00557D46">
        <w:rPr>
          <w:bCs/>
          <w:color w:val="000000"/>
        </w:rPr>
        <w:tab/>
        <w:t xml:space="preserve">- Экранно-звуковые пособия: 1)  Компакт-диск "Биология. Анатомия и </w:t>
      </w:r>
      <w:proofErr w:type="spellStart"/>
      <w:r w:rsidRPr="00557D46">
        <w:rPr>
          <w:bCs/>
          <w:color w:val="000000"/>
        </w:rPr>
        <w:t>морфоло-гия</w:t>
      </w:r>
      <w:proofErr w:type="spellEnd"/>
      <w:r w:rsidRPr="00557D46">
        <w:rPr>
          <w:bCs/>
          <w:color w:val="000000"/>
        </w:rPr>
        <w:t xml:space="preserve"> человека" (DVD) 1 </w:t>
      </w:r>
      <w:proofErr w:type="spellStart"/>
      <w:r w:rsidRPr="00557D46">
        <w:rPr>
          <w:bCs/>
          <w:color w:val="000000"/>
        </w:rPr>
        <w:t>шт</w:t>
      </w:r>
      <w:proofErr w:type="spellEnd"/>
      <w:r w:rsidRPr="00557D46">
        <w:rPr>
          <w:bCs/>
          <w:color w:val="000000"/>
        </w:rPr>
        <w:t xml:space="preserve">;  2) Съёмный </w:t>
      </w:r>
      <w:proofErr w:type="spellStart"/>
      <w:r w:rsidRPr="00557D46">
        <w:rPr>
          <w:bCs/>
          <w:color w:val="000000"/>
        </w:rPr>
        <w:t>флеш</w:t>
      </w:r>
      <w:proofErr w:type="spellEnd"/>
      <w:r w:rsidRPr="00557D46">
        <w:rPr>
          <w:bCs/>
          <w:color w:val="000000"/>
        </w:rPr>
        <w:t xml:space="preserve"> </w:t>
      </w:r>
      <w:r w:rsidR="008814B3" w:rsidRPr="00557D46">
        <w:rPr>
          <w:bCs/>
          <w:color w:val="000000"/>
        </w:rPr>
        <w:t xml:space="preserve">- </w:t>
      </w:r>
      <w:r w:rsidRPr="00557D46">
        <w:rPr>
          <w:bCs/>
          <w:color w:val="000000"/>
        </w:rPr>
        <w:t xml:space="preserve">диск с презентациями на все темы данной программы (23 фрагментов, 338 мин.)  1 </w:t>
      </w:r>
      <w:proofErr w:type="spellStart"/>
      <w:r w:rsidRPr="00557D46">
        <w:rPr>
          <w:bCs/>
          <w:color w:val="000000"/>
        </w:rPr>
        <w:t>шт</w:t>
      </w:r>
      <w:proofErr w:type="spellEnd"/>
      <w:r w:rsidRPr="00557D46">
        <w:rPr>
          <w:bCs/>
          <w:color w:val="000000"/>
        </w:rPr>
        <w:t>;  3) Компакт-диск "Тело человека - фильм ВВС", входящий в комплект кабинета биологии</w:t>
      </w:r>
      <w:r w:rsidR="008814B3" w:rsidRPr="00557D46">
        <w:rPr>
          <w:bCs/>
          <w:color w:val="000000"/>
        </w:rPr>
        <w:t xml:space="preserve"> 1 </w:t>
      </w:r>
      <w:proofErr w:type="spellStart"/>
      <w:r w:rsidR="008814B3" w:rsidRPr="00557D46">
        <w:rPr>
          <w:bCs/>
          <w:color w:val="000000"/>
        </w:rPr>
        <w:t>шт</w:t>
      </w:r>
      <w:proofErr w:type="spellEnd"/>
      <w:r w:rsidRPr="00557D46">
        <w:rPr>
          <w:bCs/>
          <w:color w:val="000000"/>
        </w:rPr>
        <w:t xml:space="preserve">; 4) Съёмный </w:t>
      </w:r>
      <w:proofErr w:type="spellStart"/>
      <w:r w:rsidRPr="00557D46">
        <w:rPr>
          <w:bCs/>
          <w:color w:val="000000"/>
        </w:rPr>
        <w:t>флеш</w:t>
      </w:r>
      <w:proofErr w:type="spellEnd"/>
      <w:r w:rsidRPr="00557D46">
        <w:rPr>
          <w:bCs/>
          <w:color w:val="000000"/>
        </w:rPr>
        <w:t xml:space="preserve"> </w:t>
      </w:r>
      <w:r w:rsidR="008814B3" w:rsidRPr="00557D46">
        <w:rPr>
          <w:bCs/>
          <w:color w:val="000000"/>
        </w:rPr>
        <w:t xml:space="preserve">- </w:t>
      </w:r>
      <w:r w:rsidRPr="00557D46">
        <w:rPr>
          <w:bCs/>
          <w:color w:val="000000"/>
        </w:rPr>
        <w:t xml:space="preserve">диск с </w:t>
      </w:r>
      <w:r w:rsidR="008814B3" w:rsidRPr="00557D46">
        <w:rPr>
          <w:bCs/>
          <w:color w:val="000000"/>
        </w:rPr>
        <w:t xml:space="preserve"> учебными видеофильмами по некоторым темам анатомии, физиологии и психологии человека.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b/>
          <w:bCs/>
          <w:color w:val="000000"/>
        </w:rPr>
      </w:pPr>
      <w:r w:rsidRPr="00557D46">
        <w:rPr>
          <w:b/>
          <w:bCs/>
          <w:color w:val="000000"/>
        </w:rPr>
        <w:t>Основные формы организации учебной деятельности: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урок ознакомления с новым материалом;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урок закрепления изученного материала;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урок применения знаний и умений;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урок обобщения и систематизации знаний;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комбинированный урок;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>- урок практикум.</w:t>
      </w: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b/>
          <w:bCs/>
          <w:color w:val="000000"/>
        </w:rPr>
        <w:t xml:space="preserve">Формы контроля </w:t>
      </w:r>
      <w:r w:rsidRPr="00557D46">
        <w:rPr>
          <w:color w:val="000000"/>
        </w:rPr>
        <w:t>знаний, умений, навыков:</w:t>
      </w:r>
    </w:p>
    <w:p w:rsidR="00D86B3F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70334A" w:rsidRPr="00557D46">
        <w:rPr>
          <w:color w:val="000000"/>
        </w:rPr>
        <w:t>по месту контроля на этапах обучения: предварительный (входной),</w:t>
      </w:r>
      <w:r w:rsidRPr="00557D46">
        <w:rPr>
          <w:color w:val="000000"/>
        </w:rPr>
        <w:t xml:space="preserve"> текущий </w:t>
      </w:r>
    </w:p>
    <w:p w:rsidR="0070334A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</w:r>
      <w:r w:rsidR="0070334A" w:rsidRPr="00557D46">
        <w:rPr>
          <w:color w:val="000000"/>
        </w:rPr>
        <w:t>(оп</w:t>
      </w:r>
      <w:r w:rsidRPr="00557D46">
        <w:rPr>
          <w:color w:val="000000"/>
        </w:rPr>
        <w:t xml:space="preserve"> </w:t>
      </w:r>
      <w:proofErr w:type="spellStart"/>
      <w:r w:rsidR="0070334A" w:rsidRPr="00557D46">
        <w:rPr>
          <w:color w:val="000000"/>
        </w:rPr>
        <w:t>еративный</w:t>
      </w:r>
      <w:proofErr w:type="spellEnd"/>
      <w:r w:rsidR="0070334A" w:rsidRPr="00557D46">
        <w:rPr>
          <w:color w:val="000000"/>
        </w:rPr>
        <w:t>), итоговый (в</w:t>
      </w:r>
      <w:r w:rsidRPr="00557D46">
        <w:rPr>
          <w:color w:val="000000"/>
        </w:rPr>
        <w:t>ыходной);</w:t>
      </w:r>
    </w:p>
    <w:p w:rsidR="00D86B3F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70334A" w:rsidRPr="00557D46">
        <w:rPr>
          <w:color w:val="000000"/>
        </w:rPr>
        <w:t>по способу оценивания: «отметочная» технология (традиционная),</w:t>
      </w:r>
      <w:r w:rsidRPr="00557D46">
        <w:rPr>
          <w:color w:val="000000"/>
        </w:rPr>
        <w:t xml:space="preserve"> </w:t>
      </w:r>
      <w:r w:rsidR="0070334A" w:rsidRPr="00557D46">
        <w:rPr>
          <w:color w:val="000000"/>
        </w:rPr>
        <w:t>«качест</w:t>
      </w:r>
      <w:r w:rsidRPr="00557D46">
        <w:rPr>
          <w:color w:val="000000"/>
        </w:rPr>
        <w:t>вен-</w:t>
      </w:r>
    </w:p>
    <w:p w:rsidR="00D86B3F" w:rsidRPr="00557D46" w:rsidRDefault="00D400F7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</w:r>
      <w:proofErr w:type="spellStart"/>
      <w:r w:rsidR="0070334A" w:rsidRPr="00557D46">
        <w:rPr>
          <w:color w:val="000000"/>
        </w:rPr>
        <w:t>ная</w:t>
      </w:r>
      <w:proofErr w:type="spellEnd"/>
      <w:r w:rsidR="0070334A" w:rsidRPr="00557D46">
        <w:rPr>
          <w:color w:val="000000"/>
        </w:rPr>
        <w:t>» технология (сочетание метода наблюдения с</w:t>
      </w:r>
      <w:r w:rsidR="00D86B3F" w:rsidRPr="00557D46">
        <w:rPr>
          <w:color w:val="000000"/>
        </w:rPr>
        <w:t xml:space="preserve"> оценкой усвоил или не </w:t>
      </w:r>
    </w:p>
    <w:p w:rsidR="0070334A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  <w:t>усвоил, овладел или не овладел;</w:t>
      </w:r>
    </w:p>
    <w:p w:rsidR="00D86B3F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70334A" w:rsidRPr="00557D46">
        <w:rPr>
          <w:color w:val="000000"/>
        </w:rPr>
        <w:t xml:space="preserve">по способу организации контроля: </w:t>
      </w:r>
      <w:r w:rsidRPr="00557D46">
        <w:rPr>
          <w:color w:val="000000"/>
        </w:rPr>
        <w:t>контроль учителя, в</w:t>
      </w:r>
      <w:r w:rsidR="0070334A" w:rsidRPr="00557D46">
        <w:rPr>
          <w:color w:val="000000"/>
        </w:rPr>
        <w:t>заимоконтроль,</w:t>
      </w:r>
      <w:r w:rsidRPr="00557D46">
        <w:rPr>
          <w:color w:val="000000"/>
        </w:rPr>
        <w:t xml:space="preserve"> </w:t>
      </w:r>
      <w:proofErr w:type="spellStart"/>
      <w:r w:rsidR="0070334A" w:rsidRPr="00557D46">
        <w:rPr>
          <w:color w:val="000000"/>
        </w:rPr>
        <w:t>самоко</w:t>
      </w:r>
      <w:r w:rsidRPr="00557D46">
        <w:rPr>
          <w:color w:val="000000"/>
        </w:rPr>
        <w:t>н</w:t>
      </w:r>
      <w:proofErr w:type="spellEnd"/>
      <w:r w:rsidRPr="00557D46">
        <w:rPr>
          <w:color w:val="000000"/>
        </w:rPr>
        <w:t>-</w:t>
      </w:r>
    </w:p>
    <w:p w:rsidR="0070334A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</w:r>
      <w:proofErr w:type="spellStart"/>
      <w:r w:rsidR="0070334A" w:rsidRPr="00557D46">
        <w:rPr>
          <w:color w:val="000000"/>
        </w:rPr>
        <w:t>троль</w:t>
      </w:r>
      <w:proofErr w:type="spellEnd"/>
      <w:r w:rsidRPr="00557D46">
        <w:rPr>
          <w:color w:val="000000"/>
        </w:rPr>
        <w:t>;</w:t>
      </w:r>
    </w:p>
    <w:p w:rsidR="0070334A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70334A" w:rsidRPr="00557D46">
        <w:rPr>
          <w:color w:val="000000"/>
        </w:rPr>
        <w:t>по ведущим функциям: диагностический, стимулирующий,</w:t>
      </w:r>
      <w:r w:rsidRPr="00557D46">
        <w:rPr>
          <w:color w:val="000000"/>
        </w:rPr>
        <w:t xml:space="preserve"> констатирующий;</w:t>
      </w:r>
    </w:p>
    <w:p w:rsidR="00D86B3F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 xml:space="preserve">- </w:t>
      </w:r>
      <w:r w:rsidR="0070334A" w:rsidRPr="00557D46">
        <w:rPr>
          <w:color w:val="000000"/>
        </w:rPr>
        <w:t>по способу получения информации в ходе контроля: устный метод</w:t>
      </w:r>
      <w:r w:rsidRPr="00557D46">
        <w:rPr>
          <w:color w:val="000000"/>
        </w:rPr>
        <w:t xml:space="preserve"> </w:t>
      </w:r>
      <w:r w:rsidR="0070334A" w:rsidRPr="00557D46">
        <w:rPr>
          <w:color w:val="000000"/>
        </w:rPr>
        <w:t xml:space="preserve">(опрос, </w:t>
      </w:r>
      <w:proofErr w:type="spellStart"/>
      <w:r w:rsidR="0070334A" w:rsidRPr="00557D46">
        <w:rPr>
          <w:color w:val="000000"/>
        </w:rPr>
        <w:t>собе</w:t>
      </w:r>
      <w:proofErr w:type="spellEnd"/>
      <w:r w:rsidRPr="00557D46">
        <w:rPr>
          <w:color w:val="000000"/>
        </w:rPr>
        <w:t>-</w:t>
      </w:r>
    </w:p>
    <w:p w:rsidR="00D400F7" w:rsidRPr="00557D46" w:rsidRDefault="00D86B3F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  <w:t xml:space="preserve"> </w:t>
      </w:r>
      <w:proofErr w:type="spellStart"/>
      <w:r w:rsidR="0070334A" w:rsidRPr="00557D46">
        <w:rPr>
          <w:color w:val="000000"/>
        </w:rPr>
        <w:t>седование</w:t>
      </w:r>
      <w:proofErr w:type="spellEnd"/>
      <w:r w:rsidR="0070334A" w:rsidRPr="00557D46">
        <w:rPr>
          <w:color w:val="000000"/>
        </w:rPr>
        <w:t>, зачѐт); письменный ме</w:t>
      </w:r>
      <w:r w:rsidR="00D400F7" w:rsidRPr="00557D46">
        <w:rPr>
          <w:color w:val="000000"/>
        </w:rPr>
        <w:t xml:space="preserve">тод </w:t>
      </w:r>
      <w:r w:rsidRPr="00557D46">
        <w:rPr>
          <w:color w:val="000000"/>
        </w:rPr>
        <w:t>самостоятельные работы, тесты);</w:t>
      </w:r>
      <w:r w:rsidR="00D400F7" w:rsidRPr="00557D46">
        <w:rPr>
          <w:color w:val="000000"/>
        </w:rPr>
        <w:t xml:space="preserve"> </w:t>
      </w:r>
      <w:proofErr w:type="spellStart"/>
      <w:r w:rsidR="0070334A" w:rsidRPr="00557D46">
        <w:rPr>
          <w:color w:val="000000"/>
        </w:rPr>
        <w:t>прак</w:t>
      </w:r>
      <w:proofErr w:type="spellEnd"/>
      <w:r w:rsidR="00D400F7" w:rsidRPr="00557D46">
        <w:rPr>
          <w:color w:val="000000"/>
        </w:rPr>
        <w:t xml:space="preserve">- </w:t>
      </w:r>
    </w:p>
    <w:p w:rsidR="0070334A" w:rsidRPr="00557D46" w:rsidRDefault="00D400F7" w:rsidP="00557D46">
      <w:pPr>
        <w:autoSpaceDE w:val="0"/>
        <w:autoSpaceDN w:val="0"/>
        <w:adjustRightInd w:val="0"/>
        <w:ind w:right="733" w:firstLine="709"/>
        <w:rPr>
          <w:color w:val="000000"/>
        </w:rPr>
      </w:pPr>
      <w:r w:rsidRPr="00557D46">
        <w:rPr>
          <w:color w:val="000000"/>
        </w:rPr>
        <w:tab/>
      </w:r>
      <w:proofErr w:type="spellStart"/>
      <w:r w:rsidR="0070334A" w:rsidRPr="00557D46">
        <w:rPr>
          <w:color w:val="000000"/>
        </w:rPr>
        <w:t>тический</w:t>
      </w:r>
      <w:proofErr w:type="spellEnd"/>
      <w:r w:rsidR="0070334A" w:rsidRPr="00557D46">
        <w:rPr>
          <w:color w:val="000000"/>
        </w:rPr>
        <w:t xml:space="preserve"> метод</w:t>
      </w:r>
      <w:r w:rsidR="00D86B3F" w:rsidRPr="00557D46">
        <w:rPr>
          <w:color w:val="000000"/>
        </w:rPr>
        <w:t xml:space="preserve"> </w:t>
      </w:r>
      <w:r w:rsidR="0070334A" w:rsidRPr="00557D46">
        <w:rPr>
          <w:color w:val="000000"/>
        </w:rPr>
        <w:t>(практические и лабораторные работы).</w:t>
      </w:r>
    </w:p>
    <w:p w:rsidR="00DB5957" w:rsidRPr="00532CA5" w:rsidRDefault="00DB5957" w:rsidP="00557D46">
      <w:pPr>
        <w:autoSpaceDE w:val="0"/>
        <w:autoSpaceDN w:val="0"/>
        <w:adjustRightInd w:val="0"/>
        <w:ind w:right="733" w:firstLine="709"/>
        <w:jc w:val="center"/>
        <w:rPr>
          <w:b/>
          <w:bCs/>
          <w:color w:val="000000"/>
          <w:sz w:val="16"/>
          <w:szCs w:val="16"/>
        </w:rPr>
      </w:pPr>
    </w:p>
    <w:p w:rsidR="0070334A" w:rsidRPr="00557D46" w:rsidRDefault="0070334A" w:rsidP="00557D46">
      <w:pPr>
        <w:autoSpaceDE w:val="0"/>
        <w:autoSpaceDN w:val="0"/>
        <w:adjustRightInd w:val="0"/>
        <w:ind w:right="733" w:firstLine="709"/>
        <w:jc w:val="center"/>
        <w:rPr>
          <w:b/>
          <w:bCs/>
          <w:color w:val="000000"/>
        </w:rPr>
      </w:pPr>
      <w:r w:rsidRPr="00557D46">
        <w:rPr>
          <w:b/>
          <w:bCs/>
          <w:color w:val="000000"/>
        </w:rPr>
        <w:t>Требования к уровню подготовки учащихся.</w:t>
      </w:r>
    </w:p>
    <w:p w:rsidR="00DB5957" w:rsidRPr="00532CA5" w:rsidRDefault="00DB5957" w:rsidP="00557D46">
      <w:pPr>
        <w:autoSpaceDE w:val="0"/>
        <w:autoSpaceDN w:val="0"/>
        <w:adjustRightInd w:val="0"/>
        <w:ind w:right="733" w:firstLine="709"/>
        <w:rPr>
          <w:b/>
          <w:bCs/>
          <w:color w:val="000000"/>
          <w:sz w:val="16"/>
          <w:szCs w:val="16"/>
        </w:rPr>
      </w:pPr>
    </w:p>
    <w:p w:rsidR="00D400F7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называть:</w:t>
      </w:r>
    </w:p>
    <w:p w:rsidR="0070334A" w:rsidRPr="00557D46" w:rsidRDefault="00DB5957" w:rsidP="00557D46">
      <w:pPr>
        <w:ind w:right="733" w:firstLine="709"/>
        <w:rPr>
          <w:b/>
        </w:rPr>
      </w:pPr>
      <w:r w:rsidRPr="00557D46">
        <w:t xml:space="preserve">- </w:t>
      </w:r>
      <w:r w:rsidR="0070334A" w:rsidRPr="00557D46">
        <w:t>общие признаки живого организма;</w:t>
      </w:r>
    </w:p>
    <w:p w:rsidR="0070334A" w:rsidRPr="00557D46" w:rsidRDefault="00DB5957" w:rsidP="00557D46">
      <w:pPr>
        <w:ind w:right="733" w:firstLine="709"/>
      </w:pPr>
      <w:r w:rsidRPr="00557D46">
        <w:t xml:space="preserve">- </w:t>
      </w:r>
      <w:r w:rsidR="0070334A" w:rsidRPr="00557D46">
        <w:t>основные систематические категории,</w:t>
      </w:r>
    </w:p>
    <w:p w:rsidR="0070334A" w:rsidRPr="00557D46" w:rsidRDefault="00DB5957" w:rsidP="00557D46">
      <w:pPr>
        <w:ind w:right="733" w:firstLine="709"/>
      </w:pPr>
      <w:r w:rsidRPr="00557D46">
        <w:t xml:space="preserve">- </w:t>
      </w:r>
      <w:r w:rsidR="0070334A" w:rsidRPr="00557D46">
        <w:t>причины и результаты эволюции.</w:t>
      </w:r>
    </w:p>
    <w:p w:rsidR="00D400F7" w:rsidRPr="00532CA5" w:rsidRDefault="00D400F7" w:rsidP="00557D46">
      <w:pPr>
        <w:ind w:right="733" w:firstLine="709"/>
        <w:rPr>
          <w:b/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приводить примеры:</w:t>
      </w:r>
    </w:p>
    <w:p w:rsidR="0070334A" w:rsidRPr="00557D46" w:rsidRDefault="00DB5957" w:rsidP="00557D46">
      <w:pPr>
        <w:ind w:right="733" w:firstLine="709"/>
      </w:pPr>
      <w:r w:rsidRPr="00557D46">
        <w:t xml:space="preserve">- </w:t>
      </w:r>
      <w:r w:rsidR="0070334A" w:rsidRPr="00557D46">
        <w:t>изменчивости, наследственности и приспособленности человека к среде</w:t>
      </w:r>
      <w:r w:rsidR="00D400F7" w:rsidRPr="00557D46">
        <w:t xml:space="preserve"> </w:t>
      </w:r>
      <w:r w:rsidR="0070334A" w:rsidRPr="00557D46">
        <w:t>обитания;</w:t>
      </w:r>
    </w:p>
    <w:p w:rsidR="0070334A" w:rsidRPr="00557D46" w:rsidRDefault="00DB5957" w:rsidP="00557D46">
      <w:pPr>
        <w:ind w:right="733" w:firstLine="709"/>
      </w:pPr>
      <w:r w:rsidRPr="00557D46">
        <w:t xml:space="preserve">- </w:t>
      </w:r>
      <w:r w:rsidR="0070334A" w:rsidRPr="00557D46">
        <w:t>наиболее распространенных видов и сортов растений, видов и пород</w:t>
      </w:r>
      <w:r w:rsidR="00D400F7" w:rsidRPr="00557D46">
        <w:t xml:space="preserve"> </w:t>
      </w:r>
      <w:r w:rsidR="0070334A" w:rsidRPr="00557D46">
        <w:t>животных.</w:t>
      </w:r>
    </w:p>
    <w:p w:rsidR="00D400F7" w:rsidRPr="00532CA5" w:rsidRDefault="00D400F7" w:rsidP="00557D46">
      <w:pPr>
        <w:ind w:right="733" w:firstLine="709"/>
        <w:rPr>
          <w:b/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характеризовать: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строение, функции клеток;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деление клетки, роль клеточной теории в обосновании единства</w:t>
      </w:r>
      <w:r w:rsidRPr="00557D46">
        <w:t xml:space="preserve"> </w:t>
      </w:r>
      <w:r w:rsidR="0070334A" w:rsidRPr="00557D46">
        <w:t>органического мира;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строение и жизнедеятельность организма человека;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обмен веществ и превращение энергии;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роль ферментов и витаминов в организме;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особенности питания, дыхание, передвижение веществ, выделение конечных продуктов жизнедеятельности в живом организме;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 xml:space="preserve">иммунитет, его значение в жизни человека, профилактику </w:t>
      </w:r>
      <w:proofErr w:type="spellStart"/>
      <w:r w:rsidR="0070334A" w:rsidRPr="00557D46">
        <w:t>СПИДа</w:t>
      </w:r>
      <w:proofErr w:type="spellEnd"/>
      <w:r w:rsidR="0070334A" w:rsidRPr="00557D46">
        <w:t>;</w:t>
      </w:r>
    </w:p>
    <w:p w:rsidR="0070334A" w:rsidRPr="00557D46" w:rsidRDefault="00D400F7" w:rsidP="00557D46">
      <w:pPr>
        <w:ind w:right="733" w:firstLine="709"/>
      </w:pPr>
      <w:r w:rsidRPr="00557D46">
        <w:lastRenderedPageBreak/>
        <w:t xml:space="preserve">- </w:t>
      </w:r>
      <w:r w:rsidR="0070334A" w:rsidRPr="00557D46">
        <w:t xml:space="preserve">особенности </w:t>
      </w:r>
      <w:r w:rsidRPr="00557D46">
        <w:t>размножения и развития человека.</w:t>
      </w:r>
    </w:p>
    <w:p w:rsidR="00D400F7" w:rsidRPr="00532CA5" w:rsidRDefault="00D400F7" w:rsidP="00557D46">
      <w:pPr>
        <w:ind w:right="733" w:firstLine="709"/>
        <w:rPr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обосновывать: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взаимосвязь строения и функций органов и систем органов, организма и</w:t>
      </w:r>
      <w:r w:rsidRPr="00557D46">
        <w:t xml:space="preserve"> </w:t>
      </w:r>
      <w:r w:rsidR="0070334A" w:rsidRPr="00557D46">
        <w:t>среды;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родство млекопитающих животных и человека, человеческих рас;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особенности человека</w:t>
      </w:r>
      <w:r w:rsidRPr="00557D46">
        <w:t xml:space="preserve">, обусловленные </w:t>
      </w:r>
      <w:proofErr w:type="spellStart"/>
      <w:r w:rsidRPr="00557D46">
        <w:t>прямохождением,</w:t>
      </w:r>
      <w:r w:rsidR="0070334A" w:rsidRPr="00557D46">
        <w:t>трудово</w:t>
      </w:r>
      <w:proofErr w:type="spellEnd"/>
      <w:r w:rsidRPr="00557D46">
        <w:t xml:space="preserve"> </w:t>
      </w:r>
      <w:r w:rsidR="0070334A" w:rsidRPr="00557D46">
        <w:t>деятельностью;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роль нейрогуморальной регуляции процессов жизнедеятельности в</w:t>
      </w:r>
      <w:r w:rsidRPr="00557D46">
        <w:t xml:space="preserve"> </w:t>
      </w:r>
      <w:r w:rsidR="0070334A" w:rsidRPr="00557D46">
        <w:t>организме человека; особенности высшей нервной деятельности человека;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влияние экологических и социальных факторов, умственного и</w:t>
      </w:r>
      <w:r w:rsidRPr="00557D46">
        <w:t xml:space="preserve"> </w:t>
      </w:r>
      <w:r w:rsidR="0070334A" w:rsidRPr="00557D46">
        <w:t>физического труда, физкультуры и спорта на здоровье человека; вредное</w:t>
      </w:r>
      <w:r w:rsidRPr="00557D46">
        <w:t xml:space="preserve"> влияние алкоголя, </w:t>
      </w:r>
      <w:proofErr w:type="spellStart"/>
      <w:r w:rsidR="0070334A" w:rsidRPr="00557D46">
        <w:t>наркоти</w:t>
      </w:r>
      <w:r w:rsidRPr="00557D46">
        <w:t>-</w:t>
      </w:r>
      <w:r w:rsidR="0070334A" w:rsidRPr="00557D46">
        <w:t>ков</w:t>
      </w:r>
      <w:proofErr w:type="spellEnd"/>
      <w:r w:rsidR="0070334A" w:rsidRPr="00557D46">
        <w:t>, курения на организм человека и его потомство;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меры профилактики появления вредных привычек (курение, алкоголизм,</w:t>
      </w:r>
      <w:r w:rsidRPr="00557D46">
        <w:t xml:space="preserve"> </w:t>
      </w:r>
      <w:proofErr w:type="spellStart"/>
      <w:r w:rsidR="0070334A" w:rsidRPr="00557D46">
        <w:t>нарко</w:t>
      </w:r>
      <w:r w:rsidRPr="00557D46">
        <w:t>-</w:t>
      </w:r>
      <w:r w:rsidR="0070334A" w:rsidRPr="00557D46">
        <w:t>мания</w:t>
      </w:r>
      <w:proofErr w:type="spellEnd"/>
      <w:r w:rsidR="0070334A" w:rsidRPr="00557D46">
        <w:t>),</w:t>
      </w:r>
      <w:r w:rsidR="00100D84" w:rsidRPr="00557D46">
        <w:t xml:space="preserve"> нарушения осанки, плоскостопия.</w:t>
      </w:r>
    </w:p>
    <w:p w:rsidR="00D400F7" w:rsidRPr="00532CA5" w:rsidRDefault="00D400F7" w:rsidP="00557D46">
      <w:pPr>
        <w:ind w:right="733" w:firstLine="709"/>
        <w:rPr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распознавать:</w:t>
      </w:r>
    </w:p>
    <w:p w:rsidR="0070334A" w:rsidRPr="00557D46" w:rsidRDefault="00D400F7" w:rsidP="00557D46">
      <w:pPr>
        <w:ind w:right="733" w:firstLine="709"/>
      </w:pPr>
      <w:r w:rsidRPr="00557D46">
        <w:t xml:space="preserve">- </w:t>
      </w:r>
      <w:r w:rsidR="0070334A" w:rsidRPr="00557D46">
        <w:t>клетки, ткани, органы и системы органов человека</w:t>
      </w:r>
      <w:r w:rsidR="00100D84" w:rsidRPr="00557D46">
        <w:t>.</w:t>
      </w:r>
    </w:p>
    <w:p w:rsidR="00D400F7" w:rsidRPr="00532CA5" w:rsidRDefault="00D400F7" w:rsidP="00557D46">
      <w:pPr>
        <w:ind w:right="733" w:firstLine="709"/>
        <w:rPr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применять знания: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о строении и жизнедеятельности организма человека для</w:t>
      </w:r>
      <w:r w:rsidRPr="00557D46">
        <w:t xml:space="preserve"> </w:t>
      </w:r>
      <w:r w:rsidR="0070334A" w:rsidRPr="00557D46">
        <w:t>обоснования здорового образа жизни, соблюдения гигиенических</w:t>
      </w:r>
      <w:r w:rsidRPr="00557D46">
        <w:t xml:space="preserve"> </w:t>
      </w:r>
      <w:r w:rsidR="0070334A" w:rsidRPr="00557D46">
        <w:t>норм, профилактики травм, заболеваний;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о строении и жизнедеятельности бактерий, грибов, о вирусах для</w:t>
      </w:r>
      <w:r w:rsidRPr="00557D46">
        <w:t xml:space="preserve"> </w:t>
      </w:r>
      <w:r w:rsidR="0070334A" w:rsidRPr="00557D46">
        <w:t>обоснования приемов хранения продуктов питания, профилактики</w:t>
      </w:r>
      <w:r w:rsidRPr="00557D46">
        <w:t xml:space="preserve"> отравлений и заболеваний.</w:t>
      </w:r>
    </w:p>
    <w:p w:rsidR="00100D84" w:rsidRPr="00532CA5" w:rsidRDefault="00100D84" w:rsidP="00557D46">
      <w:pPr>
        <w:ind w:right="733" w:firstLine="709"/>
        <w:rPr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делать выводы: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о клеточном строении организмов всех царств живой природы;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о родстве и единстве органического мира;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об усложнении животного мира в процессе эволюции, о происхождении</w:t>
      </w:r>
      <w:r w:rsidRPr="00557D46">
        <w:t xml:space="preserve"> </w:t>
      </w:r>
      <w:proofErr w:type="spellStart"/>
      <w:r w:rsidR="0070334A" w:rsidRPr="00557D46">
        <w:t>челове</w:t>
      </w:r>
      <w:r w:rsidRPr="00557D46">
        <w:t>-</w:t>
      </w:r>
      <w:r w:rsidR="0070334A" w:rsidRPr="00557D46">
        <w:t>ка</w:t>
      </w:r>
      <w:proofErr w:type="spellEnd"/>
      <w:r w:rsidR="0070334A" w:rsidRPr="00557D46">
        <w:t xml:space="preserve"> от животных.</w:t>
      </w:r>
    </w:p>
    <w:p w:rsidR="00100D84" w:rsidRPr="00532CA5" w:rsidRDefault="00100D84" w:rsidP="00557D46">
      <w:pPr>
        <w:ind w:right="733" w:firstLine="709"/>
        <w:rPr>
          <w:sz w:val="16"/>
          <w:szCs w:val="16"/>
        </w:rPr>
      </w:pPr>
    </w:p>
    <w:p w:rsidR="0070334A" w:rsidRPr="00557D46" w:rsidRDefault="0070334A" w:rsidP="00557D46">
      <w:pPr>
        <w:ind w:right="733" w:firstLine="709"/>
        <w:rPr>
          <w:b/>
        </w:rPr>
      </w:pPr>
      <w:r w:rsidRPr="00557D46">
        <w:rPr>
          <w:b/>
        </w:rPr>
        <w:t>Учащиеся 8 класса должны уметь соблюдать правила: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приготовления микропрепаратов и рассматривания их под микроскопом;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здорового образа жизни человека, его личной и общественной гигиены;</w:t>
      </w:r>
    </w:p>
    <w:p w:rsidR="0070334A" w:rsidRPr="00557D46" w:rsidRDefault="00100D84" w:rsidP="00557D46">
      <w:pPr>
        <w:ind w:right="733" w:firstLine="709"/>
      </w:pPr>
      <w:r w:rsidRPr="00557D46">
        <w:t xml:space="preserve">- </w:t>
      </w:r>
      <w:r w:rsidR="0070334A" w:rsidRPr="00557D46">
        <w:t>профилактики отравления ядовитыми грибами, растениями.</w:t>
      </w:r>
    </w:p>
    <w:p w:rsidR="00100D84" w:rsidRPr="00532CA5" w:rsidRDefault="00100D84" w:rsidP="00557D46">
      <w:pPr>
        <w:ind w:right="733" w:firstLine="709"/>
        <w:jc w:val="both"/>
        <w:rPr>
          <w:sz w:val="16"/>
          <w:szCs w:val="16"/>
        </w:rPr>
      </w:pPr>
    </w:p>
    <w:p w:rsidR="006D79F8" w:rsidRPr="00557D46" w:rsidRDefault="006D79F8" w:rsidP="00557D46">
      <w:pPr>
        <w:ind w:right="733" w:firstLine="709"/>
        <w:jc w:val="center"/>
        <w:rPr>
          <w:b/>
          <w:bCs/>
        </w:rPr>
      </w:pPr>
      <w:r w:rsidRPr="00557D46">
        <w:rPr>
          <w:b/>
          <w:bCs/>
        </w:rPr>
        <w:t>Содержание программы</w:t>
      </w:r>
    </w:p>
    <w:p w:rsidR="001C4411" w:rsidRPr="00532CA5" w:rsidRDefault="001C4411" w:rsidP="00557D46">
      <w:pPr>
        <w:ind w:right="733" w:firstLine="709"/>
        <w:jc w:val="both"/>
        <w:rPr>
          <w:rStyle w:val="em1"/>
          <w:sz w:val="16"/>
          <w:szCs w:val="16"/>
        </w:rPr>
      </w:pPr>
    </w:p>
    <w:p w:rsidR="006D79F8" w:rsidRPr="00557D46" w:rsidRDefault="00432733" w:rsidP="00557D46">
      <w:pPr>
        <w:ind w:right="733" w:firstLine="709"/>
        <w:jc w:val="center"/>
        <w:rPr>
          <w:rStyle w:val="em1"/>
        </w:rPr>
      </w:pPr>
      <w:r w:rsidRPr="00557D46">
        <w:rPr>
          <w:rStyle w:val="em1"/>
        </w:rPr>
        <w:t xml:space="preserve">Введение ( </w:t>
      </w:r>
      <w:r w:rsidR="006D79F8" w:rsidRPr="00557D46">
        <w:rPr>
          <w:rStyle w:val="em1"/>
        </w:rPr>
        <w:t>1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6D79F8" w:rsidRPr="00557D46" w:rsidRDefault="000006B7" w:rsidP="00557D46">
      <w:pPr>
        <w:ind w:right="733" w:firstLine="709"/>
      </w:pPr>
      <w:r w:rsidRPr="00557D46">
        <w:tab/>
      </w:r>
      <w:r w:rsidR="006D79F8" w:rsidRPr="00557D46"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8D0FBB" w:rsidRPr="00532CA5" w:rsidRDefault="008D0FBB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432733" w:rsidP="00557D46">
      <w:pPr>
        <w:ind w:right="733" w:firstLine="709"/>
        <w:jc w:val="center"/>
        <w:rPr>
          <w:rStyle w:val="em1"/>
        </w:rPr>
      </w:pPr>
      <w:r w:rsidRPr="00557D46">
        <w:rPr>
          <w:rStyle w:val="em1"/>
        </w:rPr>
        <w:t xml:space="preserve">Раздел </w:t>
      </w:r>
      <w:r w:rsidR="006D79F8" w:rsidRPr="00557D46">
        <w:rPr>
          <w:rStyle w:val="em1"/>
        </w:rPr>
        <w:t>I. Происхождение человека (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3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8D0FBB" w:rsidRPr="00532CA5" w:rsidRDefault="008D0FBB" w:rsidP="00557D46">
      <w:pPr>
        <w:ind w:right="733" w:firstLine="709"/>
        <w:rPr>
          <w:sz w:val="16"/>
          <w:szCs w:val="16"/>
        </w:rPr>
      </w:pPr>
    </w:p>
    <w:p w:rsidR="000006B7" w:rsidRPr="00557D46" w:rsidRDefault="000006B7" w:rsidP="00557D46">
      <w:pPr>
        <w:ind w:right="733" w:firstLine="709"/>
      </w:pPr>
      <w:r w:rsidRPr="00557D46">
        <w:tab/>
      </w:r>
      <w:r w:rsidR="006D79F8" w:rsidRPr="00557D46"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</w:t>
      </w:r>
    </w:p>
    <w:p w:rsidR="006D79F8" w:rsidRPr="00557D46" w:rsidRDefault="000006B7" w:rsidP="00557D46">
      <w:pPr>
        <w:ind w:right="733" w:firstLine="709"/>
      </w:pPr>
      <w:r w:rsidRPr="00557D46">
        <w:tab/>
      </w:r>
      <w:r w:rsidR="006D79F8" w:rsidRPr="00557D46">
        <w:t>Человеческие расы. Человек как вид.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rPr>
          <w:i/>
          <w:iCs/>
        </w:rPr>
        <w:t xml:space="preserve">   </w:t>
      </w:r>
      <w:r w:rsidRPr="00557D46">
        <w:t>модели «Происхождение человека», моделей остатков древней культуры человека, видеофильма</w:t>
      </w:r>
    </w:p>
    <w:p w:rsidR="003B69B7" w:rsidRPr="00532CA5" w:rsidRDefault="003B69B7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432733" w:rsidP="00557D46">
      <w:pPr>
        <w:ind w:right="733" w:firstLine="709"/>
        <w:jc w:val="center"/>
        <w:rPr>
          <w:rStyle w:val="em1"/>
        </w:rPr>
      </w:pPr>
      <w:r w:rsidRPr="00557D46">
        <w:rPr>
          <w:rStyle w:val="em1"/>
        </w:rPr>
        <w:t xml:space="preserve">Раздел </w:t>
      </w:r>
      <w:r w:rsidR="006D79F8" w:rsidRPr="00557D46">
        <w:rPr>
          <w:rStyle w:val="em1"/>
        </w:rPr>
        <w:t>II. Строение и функции организма (</w:t>
      </w:r>
      <w:r w:rsidRPr="00557D46">
        <w:rPr>
          <w:rStyle w:val="em1"/>
        </w:rPr>
        <w:t xml:space="preserve"> </w:t>
      </w:r>
      <w:r w:rsidR="000B51D8" w:rsidRPr="00557D46">
        <w:rPr>
          <w:rStyle w:val="em1"/>
        </w:rPr>
        <w:t>50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8D0FBB" w:rsidRPr="00532CA5" w:rsidRDefault="008D0FBB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0006B7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432733" w:rsidRPr="00557D46">
        <w:rPr>
          <w:rStyle w:val="em1"/>
        </w:rPr>
        <w:t>Общий обзор организма (</w:t>
      </w:r>
      <w:r w:rsidR="0073282B" w:rsidRPr="00557D46">
        <w:rPr>
          <w:rStyle w:val="em1"/>
        </w:rPr>
        <w:t xml:space="preserve"> </w:t>
      </w:r>
      <w:r w:rsidR="000B51D8" w:rsidRPr="00557D46">
        <w:rPr>
          <w:rStyle w:val="em1"/>
        </w:rPr>
        <w:t>2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6D79F8" w:rsidRPr="00557D46" w:rsidRDefault="006D79F8" w:rsidP="00557D46">
      <w:pPr>
        <w:ind w:right="733" w:firstLine="709"/>
      </w:pPr>
      <w:r w:rsidRPr="00557D46">
        <w:t>Уровни организации. Структура тела. Органы и системы органов.</w:t>
      </w:r>
    </w:p>
    <w:p w:rsidR="00E5177A" w:rsidRPr="00532CA5" w:rsidRDefault="00E5177A" w:rsidP="00557D46">
      <w:pPr>
        <w:ind w:right="733" w:firstLine="709"/>
        <w:rPr>
          <w:b/>
          <w:sz w:val="16"/>
          <w:szCs w:val="16"/>
        </w:rPr>
      </w:pPr>
    </w:p>
    <w:p w:rsidR="006D79F8" w:rsidRPr="00557D46" w:rsidRDefault="000006B7" w:rsidP="00557D46">
      <w:pPr>
        <w:ind w:right="733" w:firstLine="709"/>
        <w:rPr>
          <w:b/>
        </w:rPr>
      </w:pPr>
      <w:r w:rsidRPr="00557D46">
        <w:rPr>
          <w:b/>
        </w:rPr>
        <w:tab/>
      </w:r>
      <w:r w:rsidR="006D79F8" w:rsidRPr="00557D46">
        <w:rPr>
          <w:b/>
        </w:rPr>
        <w:t>Клеточное строение организма. Ткани (</w:t>
      </w:r>
      <w:r w:rsidR="000B51D8" w:rsidRPr="00557D46">
        <w:rPr>
          <w:b/>
        </w:rPr>
        <w:t xml:space="preserve"> 4</w:t>
      </w:r>
      <w:r w:rsidR="00432733" w:rsidRPr="00557D46">
        <w:rPr>
          <w:b/>
        </w:rPr>
        <w:t xml:space="preserve"> </w:t>
      </w:r>
      <w:r w:rsidR="006D79F8" w:rsidRPr="00557D46">
        <w:rPr>
          <w:b/>
        </w:rPr>
        <w:t>ч</w:t>
      </w:r>
      <w:r w:rsidR="00432733" w:rsidRPr="00557D46">
        <w:rPr>
          <w:b/>
        </w:rPr>
        <w:t xml:space="preserve"> </w:t>
      </w:r>
      <w:r w:rsidR="006D79F8" w:rsidRPr="00557D46">
        <w:rPr>
          <w:b/>
        </w:rPr>
        <w:t>)</w:t>
      </w:r>
    </w:p>
    <w:p w:rsidR="00131D29" w:rsidRPr="00557D46" w:rsidRDefault="000006B7" w:rsidP="00557D46">
      <w:pPr>
        <w:ind w:right="733" w:firstLine="709"/>
      </w:pPr>
      <w:r w:rsidRPr="00557D46">
        <w:tab/>
      </w:r>
      <w:r w:rsidR="006D79F8" w:rsidRPr="00557D46"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</w:t>
      </w:r>
    </w:p>
    <w:p w:rsidR="00131D29" w:rsidRPr="00557D46" w:rsidRDefault="00131D29" w:rsidP="00557D46">
      <w:pPr>
        <w:ind w:right="733" w:firstLine="709"/>
      </w:pPr>
      <w:r w:rsidRPr="00557D46">
        <w:tab/>
      </w:r>
      <w:r w:rsidR="006D79F8" w:rsidRPr="00557D46">
        <w:t xml:space="preserve"> Жизненные процессы клетки: обмен веществ, биосинтез и биологическое окисление. Их значение. Роль ферментов в обмене веществ. 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>Рост и развитие клетки. Состояния физиологического покоя и возбуждения.</w:t>
      </w:r>
    </w:p>
    <w:p w:rsidR="006D79F8" w:rsidRPr="00557D46" w:rsidRDefault="00131D29" w:rsidP="00557D46">
      <w:pPr>
        <w:ind w:right="733" w:firstLine="709"/>
      </w:pPr>
      <w:r w:rsidRPr="00557D46">
        <w:lastRenderedPageBreak/>
        <w:tab/>
      </w:r>
      <w:r w:rsidR="006D79F8" w:rsidRPr="00557D46"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rPr>
          <w:i/>
          <w:iCs/>
        </w:rPr>
        <w:t xml:space="preserve">   </w:t>
      </w:r>
      <w:r w:rsidRPr="00557D46">
        <w:t>объемных и барельефных моделей и рисунков  животной клетки и животных тканей , схем — иллюстраций ферментативного катализа и  обмена веществ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131D29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Рефлекторная регуляци</w:t>
      </w:r>
      <w:r w:rsidR="000B51D8" w:rsidRPr="00557D46">
        <w:rPr>
          <w:rStyle w:val="em1"/>
        </w:rPr>
        <w:t>я органов и систем организма ( 2</w:t>
      </w:r>
      <w:r w:rsidR="00432733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432733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131D29" w:rsidRPr="00557D46" w:rsidRDefault="00131D29" w:rsidP="00557D46">
      <w:pPr>
        <w:ind w:right="733" w:firstLine="709"/>
      </w:pPr>
      <w:r w:rsidRPr="00557D46">
        <w:tab/>
      </w:r>
      <w:r w:rsidR="006D79F8" w:rsidRPr="00557D46">
        <w:t>Центральная и периферическая части нервной системы. Спинной и головной мозг. Нервы и нервные узлы. Рефлекс и реф</w:t>
      </w:r>
      <w:r w:rsidRPr="00557D46">
        <w:t>лекторная дуга. Нейронные цепи.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>Процессы возбуждения и торможения, их значени</w:t>
      </w:r>
      <w:r w:rsidRPr="00557D46">
        <w:t xml:space="preserve">е. Чувствительные, вставочные и </w:t>
      </w:r>
      <w:r w:rsidR="006D79F8" w:rsidRPr="00557D46">
        <w:t>исполнительные нейроны. Прямые и обратные связи. Роль рецепторов в восприятии раздражений.</w:t>
      </w:r>
    </w:p>
    <w:p w:rsidR="006D79F8" w:rsidRPr="00557D46" w:rsidRDefault="006D79F8" w:rsidP="00557D46">
      <w:pPr>
        <w:ind w:right="733" w:firstLine="709"/>
        <w:rPr>
          <w:rStyle w:val="em1"/>
          <w:b w:val="0"/>
          <w:bCs w:val="0"/>
        </w:rPr>
      </w:pPr>
      <w:r w:rsidRPr="00557D46">
        <w:rPr>
          <w:rStyle w:val="em1"/>
          <w:i/>
          <w:iCs/>
        </w:rPr>
        <w:t xml:space="preserve">Демонстрация  </w:t>
      </w:r>
      <w:r w:rsidRPr="00557D46">
        <w:rPr>
          <w:rStyle w:val="em1"/>
          <w:b w:val="0"/>
          <w:bCs w:val="0"/>
          <w:i/>
          <w:iCs/>
        </w:rPr>
        <w:t>о</w:t>
      </w:r>
      <w:r w:rsidRPr="00557D46">
        <w:rPr>
          <w:rStyle w:val="em1"/>
          <w:b w:val="0"/>
          <w:bCs w:val="0"/>
        </w:rPr>
        <w:t xml:space="preserve">бъемных и барельефных моделей и рисунков  </w:t>
      </w:r>
      <w:r w:rsidRPr="00557D46">
        <w:rPr>
          <w:rStyle w:val="em1"/>
          <w:b w:val="0"/>
          <w:bCs w:val="0"/>
          <w:i/>
          <w:iCs/>
        </w:rPr>
        <w:t xml:space="preserve"> ц</w:t>
      </w:r>
      <w:r w:rsidRPr="00557D46">
        <w:rPr>
          <w:rStyle w:val="em1"/>
          <w:b w:val="0"/>
          <w:bCs w:val="0"/>
        </w:rPr>
        <w:t xml:space="preserve">ентральной и периферической части нервной системы, рефлекса и рефлекторной дуги. 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 xml:space="preserve">Лабораторная работа  </w:t>
      </w:r>
      <w:r w:rsidRPr="00557D46">
        <w:t>Самонаблюдение мигательного рефлекса и условий его проявления и торможения. Коленный рефлекс и др.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131D29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proofErr w:type="spellStart"/>
      <w:r w:rsidR="006D79F8" w:rsidRPr="00557D46">
        <w:rPr>
          <w:rStyle w:val="em1"/>
        </w:rPr>
        <w:t>О</w:t>
      </w:r>
      <w:r w:rsidR="0073282B" w:rsidRPr="00557D46">
        <w:rPr>
          <w:rStyle w:val="em1"/>
        </w:rPr>
        <w:t>п</w:t>
      </w:r>
      <w:r w:rsidR="000B51D8" w:rsidRPr="00557D46">
        <w:rPr>
          <w:rStyle w:val="em1"/>
        </w:rPr>
        <w:t>орно</w:t>
      </w:r>
      <w:proofErr w:type="spellEnd"/>
      <w:r w:rsidR="000B51D8" w:rsidRPr="00557D46">
        <w:rPr>
          <w:rStyle w:val="em1"/>
        </w:rPr>
        <w:t xml:space="preserve"> - двигательная система  ( 6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131D29" w:rsidRPr="00557D46" w:rsidRDefault="00131D29" w:rsidP="00557D46">
      <w:pPr>
        <w:ind w:right="733" w:firstLine="709"/>
      </w:pPr>
      <w:r w:rsidRPr="00557D46">
        <w:tab/>
      </w:r>
      <w:r w:rsidR="006D79F8" w:rsidRPr="00557D46">
        <w:t xml:space="preserve">Скелет и мышцы, их функции. Химический состав костей, их макро- и </w:t>
      </w:r>
      <w:proofErr w:type="spellStart"/>
      <w:r w:rsidR="006D79F8" w:rsidRPr="00557D46">
        <w:t>микростроение</w:t>
      </w:r>
      <w:proofErr w:type="spellEnd"/>
      <w:r w:rsidR="006D79F8" w:rsidRPr="00557D46">
        <w:t xml:space="preserve">, типы костей. Скелет человека, его приспособление к </w:t>
      </w:r>
      <w:proofErr w:type="spellStart"/>
      <w:r w:rsidR="006D79F8" w:rsidRPr="00557D46">
        <w:t>прямохождению</w:t>
      </w:r>
      <w:proofErr w:type="spellEnd"/>
      <w:r w:rsidR="006D79F8" w:rsidRPr="00557D46">
        <w:t xml:space="preserve">, трудовой деятельности. Изменения, связанные с развитием мозга и речи. 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 xml:space="preserve">Типы соединений костей: неподвижные, </w:t>
      </w:r>
      <w:proofErr w:type="spellStart"/>
      <w:r w:rsidR="006D79F8" w:rsidRPr="00557D46">
        <w:t>полуподвижные</w:t>
      </w:r>
      <w:proofErr w:type="spellEnd"/>
      <w:r w:rsidR="006D79F8" w:rsidRPr="00557D46">
        <w:t>, подвижные (суставы).</w:t>
      </w:r>
    </w:p>
    <w:p w:rsidR="00131D29" w:rsidRPr="00557D46" w:rsidRDefault="006D79F8" w:rsidP="00557D46">
      <w:pPr>
        <w:ind w:right="733" w:firstLine="709"/>
      </w:pPr>
      <w:r w:rsidRPr="00557D46">
        <w:t xml:space="preserve">Строение мышц и сухожилий. Обзор мышц человеческого тела. Мышцы  антагонисты и синергисты. 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>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>Причины нарушения осанки и развития плоскостопия. Их выявление, предупреждение и исправление.</w:t>
      </w:r>
    </w:p>
    <w:p w:rsidR="006D79F8" w:rsidRPr="00557D46" w:rsidRDefault="00131D29" w:rsidP="00557D46">
      <w:pPr>
        <w:ind w:right="733" w:firstLine="709"/>
      </w:pPr>
      <w:r w:rsidRPr="00557D46">
        <w:tab/>
      </w:r>
      <w:r w:rsidR="006D79F8" w:rsidRPr="00557D46">
        <w:t>Первая помощь при ушибах, переломах костей и вывихах суставов.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rPr>
          <w:i/>
          <w:iCs/>
        </w:rPr>
        <w:t xml:space="preserve"> </w:t>
      </w:r>
      <w:r w:rsidRPr="00557D46">
        <w:t>скелета и муляжей торса человека, черепа, костей конечностей, позвонков, распилов костей, приемов первой помощи при травмах.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b w:val="0"/>
          <w:bCs w:val="0"/>
        </w:rPr>
        <w:t>Самонаблюдения</w:t>
      </w:r>
      <w:r w:rsidRPr="00557D46">
        <w:t xml:space="preserve"> работы основных мышц, роль плечевого пояса в движениях руки. 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B80745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0B51D8" w:rsidRPr="00557D46">
        <w:rPr>
          <w:rStyle w:val="em1"/>
        </w:rPr>
        <w:t>Внутренняя среда организма  ( 4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B80745" w:rsidRPr="00557D46" w:rsidRDefault="00B80745" w:rsidP="00557D46">
      <w:pPr>
        <w:ind w:right="733" w:firstLine="709"/>
      </w:pPr>
      <w:r w:rsidRPr="00557D46">
        <w:tab/>
      </w:r>
      <w:r w:rsidR="006D79F8" w:rsidRPr="00557D46">
        <w:t>Компоненты внутренней среды:</w:t>
      </w:r>
      <w:r w:rsidRPr="00557D46">
        <w:t xml:space="preserve"> </w:t>
      </w:r>
      <w:r w:rsidR="006D79F8" w:rsidRPr="00557D46">
        <w:t xml:space="preserve"> кров</w:t>
      </w:r>
      <w:r w:rsidRPr="00557D46">
        <w:t xml:space="preserve">ь, тканевая  жидкость, лимфа.  Их </w:t>
      </w:r>
      <w:r w:rsidR="006D79F8" w:rsidRPr="00557D46">
        <w:t>взаимодействие. Гомеостаз.</w:t>
      </w:r>
    </w:p>
    <w:p w:rsidR="006D79F8" w:rsidRPr="00557D46" w:rsidRDefault="00B80745" w:rsidP="00557D46">
      <w:pPr>
        <w:ind w:right="733" w:firstLine="709"/>
      </w:pPr>
      <w:r w:rsidRPr="00557D46">
        <w:tab/>
      </w:r>
      <w:r w:rsidR="006D79F8" w:rsidRPr="00557D46">
        <w:t xml:space="preserve"> Состав крови: плазма и форменные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</w:p>
    <w:p w:rsidR="00B80745" w:rsidRPr="00557D46" w:rsidRDefault="00B80745" w:rsidP="00557D46">
      <w:pPr>
        <w:ind w:right="733" w:firstLine="709"/>
      </w:pPr>
      <w:r w:rsidRPr="00557D46">
        <w:tab/>
      </w:r>
      <w:r w:rsidR="006D79F8" w:rsidRPr="00557D46">
        <w:t xml:space="preserve">Борьба организма с инфекцией. Иммунитет. Защитные барьеры организма. Луи Пастер и </w:t>
      </w:r>
      <w:proofErr w:type="spellStart"/>
      <w:r w:rsidR="006D79F8" w:rsidRPr="00557D46">
        <w:t>И</w:t>
      </w:r>
      <w:proofErr w:type="spellEnd"/>
      <w:r w:rsidR="006D79F8" w:rsidRPr="00557D46"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</w:t>
      </w:r>
    </w:p>
    <w:p w:rsidR="006D79F8" w:rsidRPr="00557D46" w:rsidRDefault="00B80745" w:rsidP="00557D46">
      <w:pPr>
        <w:ind w:right="733" w:firstLine="709"/>
      </w:pPr>
      <w:r w:rsidRPr="00557D46">
        <w:tab/>
      </w:r>
      <w:r w:rsidR="006D79F8" w:rsidRPr="00557D46">
        <w:t xml:space="preserve">Инфекционные и паразитарные болезни. Ворота инфекции. Возбудители и переносчики болезни. </w:t>
      </w:r>
      <w:proofErr w:type="spellStart"/>
      <w:r w:rsidR="006D79F8" w:rsidRPr="00557D46">
        <w:t>Бацилло</w:t>
      </w:r>
      <w:proofErr w:type="spellEnd"/>
      <w:r w:rsidR="006D79F8" w:rsidRPr="00557D46">
        <w:t xml:space="preserve">- и вирусоносители. Течение инфекционных болезней. </w:t>
      </w:r>
      <w:r w:rsidRPr="00557D46">
        <w:tab/>
      </w:r>
      <w:r w:rsidR="006D79F8" w:rsidRPr="00557D46">
        <w:t>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D79F8" w:rsidRPr="00557D46" w:rsidRDefault="006D79F8" w:rsidP="00557D46">
      <w:pPr>
        <w:ind w:right="733" w:firstLine="709"/>
        <w:rPr>
          <w:rStyle w:val="em1"/>
          <w:b w:val="0"/>
          <w:bCs w:val="0"/>
        </w:rPr>
      </w:pPr>
      <w:proofErr w:type="spellStart"/>
      <w:r w:rsidRPr="00557D46">
        <w:rPr>
          <w:rStyle w:val="em1"/>
          <w:i/>
          <w:iCs/>
        </w:rPr>
        <w:t>Демонстраци</w:t>
      </w:r>
      <w:proofErr w:type="spellEnd"/>
      <w:r w:rsidRPr="00557D46">
        <w:rPr>
          <w:rStyle w:val="em1"/>
          <w:i/>
          <w:iCs/>
        </w:rPr>
        <w:t xml:space="preserve">  </w:t>
      </w:r>
      <w:r w:rsidRPr="00557D46">
        <w:rPr>
          <w:rStyle w:val="em1"/>
          <w:b w:val="0"/>
          <w:bCs w:val="0"/>
        </w:rPr>
        <w:t>микропрепаратов крови и её форменных элементов, схем — иллюстраций иммунитета и иммунных реакций, переливания крови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lastRenderedPageBreak/>
        <w:t>Лабораторная работа</w:t>
      </w:r>
    </w:p>
    <w:p w:rsidR="006D79F8" w:rsidRPr="00557D46" w:rsidRDefault="006D79F8" w:rsidP="00557D46">
      <w:pPr>
        <w:ind w:right="733" w:firstLine="709"/>
      </w:pPr>
      <w:r w:rsidRPr="00557D46">
        <w:t>Рассматривание крови человека и лягушки под микроскопом.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C37327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Кровеносная и ли</w:t>
      </w:r>
      <w:r w:rsidR="0073282B" w:rsidRPr="00557D46">
        <w:rPr>
          <w:rStyle w:val="em1"/>
        </w:rPr>
        <w:t>мф</w:t>
      </w:r>
      <w:r w:rsidR="0009432A" w:rsidRPr="00557D46">
        <w:rPr>
          <w:rStyle w:val="em1"/>
        </w:rPr>
        <w:t>атическая системы организма  ( 4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Строение и работа сердца. Автоматизм сердца. Движение крови по сосудам. Регуляция кровоснабжения органов. Артериальное давление крови, пульс. </w:t>
      </w:r>
    </w:p>
    <w:p w:rsidR="006D79F8" w:rsidRPr="00557D46" w:rsidRDefault="00C37327" w:rsidP="00557D46">
      <w:pPr>
        <w:ind w:right="733" w:firstLine="709"/>
      </w:pPr>
      <w:r w:rsidRPr="00557D46">
        <w:tab/>
      </w:r>
      <w:r w:rsidR="006D79F8" w:rsidRPr="00557D46">
        <w:t>Гигиена сердечнососудистой системы. Доврачебная помощь при заболевании сердца и сосудов. Первая помощь при кровотечениях.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rPr>
          <w:i/>
          <w:iCs/>
        </w:rPr>
        <w:t xml:space="preserve"> </w:t>
      </w:r>
      <w:r w:rsidRPr="00557D46">
        <w:t>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t xml:space="preserve">Опыты, выясняющие природу пульса. Функциональная проба: реакция </w:t>
      </w:r>
      <w:proofErr w:type="spellStart"/>
      <w:r w:rsidRPr="00557D46">
        <w:t>сердечно-сосудистой</w:t>
      </w:r>
      <w:proofErr w:type="spellEnd"/>
      <w:r w:rsidRPr="00557D46">
        <w:t xml:space="preserve"> системы на дозированную нагрузку.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C37327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224BBC" w:rsidRPr="00557D46">
        <w:rPr>
          <w:rStyle w:val="em1"/>
        </w:rPr>
        <w:t xml:space="preserve">Дыхательная система  ( </w:t>
      </w:r>
      <w:r w:rsidR="000B51D8" w:rsidRPr="00557D46">
        <w:rPr>
          <w:rStyle w:val="em1"/>
        </w:rPr>
        <w:t>4</w:t>
      </w:r>
      <w:r w:rsidR="006D79F8" w:rsidRPr="00557D46">
        <w:rPr>
          <w:rStyle w:val="em1"/>
        </w:rPr>
        <w:t>ч)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</w:t>
      </w:r>
    </w:p>
    <w:p w:rsidR="006D79F8" w:rsidRPr="00557D46" w:rsidRDefault="00C37327" w:rsidP="00557D46">
      <w:pPr>
        <w:ind w:right="733" w:firstLine="709"/>
      </w:pPr>
      <w:r w:rsidRPr="00557D46">
        <w:tab/>
      </w:r>
      <w:r w:rsidR="006D79F8" w:rsidRPr="00557D46">
        <w:t>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Выявление и предупреждение болезней органов дыхания. Флюорография. Туберкулез и рак легких. </w:t>
      </w:r>
    </w:p>
    <w:p w:rsidR="006D79F8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Первая помощь утопающему, при удушении и заваливании землей, </w:t>
      </w:r>
      <w:proofErr w:type="spellStart"/>
      <w:r w:rsidR="006D79F8" w:rsidRPr="00557D46">
        <w:t>электротравме</w:t>
      </w:r>
      <w:proofErr w:type="spellEnd"/>
      <w:r w:rsidR="006D79F8" w:rsidRPr="00557D46"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 приемов искусственного дыхания.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t>Измерение обхвата грудной клетки в состоянии вдоха и выдоха. Функциональные пробы с задержкой дыхания на вдохе и выдохе, измерения жизненной емкости легких.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C37327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09432A" w:rsidRPr="00557D46">
        <w:rPr>
          <w:rStyle w:val="em1"/>
        </w:rPr>
        <w:t>Пищеварительная система  ( 3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</w:t>
      </w:r>
    </w:p>
    <w:p w:rsidR="00C37327" w:rsidRPr="00557D46" w:rsidRDefault="00C37327" w:rsidP="00557D46">
      <w:pPr>
        <w:ind w:right="733" w:firstLine="709"/>
      </w:pPr>
      <w:r w:rsidRPr="00557D46">
        <w:tab/>
      </w:r>
      <w:r w:rsidR="006D79F8" w:rsidRPr="00557D46">
        <w:t xml:space="preserve">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</w:t>
      </w:r>
    </w:p>
    <w:p w:rsidR="006D79F8" w:rsidRPr="00557D46" w:rsidRDefault="00C37327" w:rsidP="00557D46">
      <w:pPr>
        <w:ind w:right="733" w:firstLine="709"/>
      </w:pPr>
      <w:r w:rsidRPr="00557D46">
        <w:tab/>
      </w:r>
      <w:r w:rsidR="006D79F8" w:rsidRPr="00557D46">
        <w:t>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rPr>
          <w:i/>
          <w:iCs/>
        </w:rPr>
        <w:t xml:space="preserve"> т</w:t>
      </w:r>
      <w:r w:rsidRPr="00557D46">
        <w:t>орса человека.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proofErr w:type="spellStart"/>
      <w:r w:rsidRPr="00557D46">
        <w:rPr>
          <w:rStyle w:val="em1"/>
          <w:i/>
          <w:iCs/>
        </w:rPr>
        <w:t>Лабораторнаые</w:t>
      </w:r>
      <w:proofErr w:type="spellEnd"/>
      <w:r w:rsidRPr="00557D46">
        <w:rPr>
          <w:rStyle w:val="em1"/>
          <w:i/>
          <w:iCs/>
        </w:rPr>
        <w:t xml:space="preserve"> работы</w:t>
      </w:r>
    </w:p>
    <w:p w:rsidR="006D79F8" w:rsidRPr="00557D46" w:rsidRDefault="006D79F8" w:rsidP="00557D46">
      <w:pPr>
        <w:ind w:right="733" w:firstLine="709"/>
      </w:pPr>
      <w:r w:rsidRPr="00557D46">
        <w:t xml:space="preserve">Действие ферментов слюны на крахмал. </w:t>
      </w:r>
      <w:r w:rsidRPr="00557D46">
        <w:rPr>
          <w:rStyle w:val="em1"/>
          <w:b w:val="0"/>
          <w:bCs w:val="0"/>
        </w:rPr>
        <w:t>Самонаблюдения</w:t>
      </w:r>
      <w:r w:rsidRPr="00557D46">
        <w:t>: определение положения слюнных желез; движение гортани при глотании.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B52641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 xml:space="preserve">Обмен веществ и энергии </w:t>
      </w:r>
      <w:r w:rsidR="000B51D8" w:rsidRPr="00557D46">
        <w:rPr>
          <w:rStyle w:val="em1"/>
        </w:rPr>
        <w:t xml:space="preserve"> ( 3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B52641" w:rsidRPr="00557D46" w:rsidRDefault="00B52641" w:rsidP="00557D46">
      <w:pPr>
        <w:ind w:right="733" w:firstLine="709"/>
      </w:pPr>
      <w:r w:rsidRPr="00557D46">
        <w:tab/>
      </w:r>
      <w:r w:rsidR="006D79F8" w:rsidRPr="00557D46"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</w:t>
      </w:r>
    </w:p>
    <w:p w:rsidR="00B52641" w:rsidRPr="00557D46" w:rsidRDefault="00B52641" w:rsidP="00557D46">
      <w:pPr>
        <w:ind w:right="733" w:firstLine="709"/>
      </w:pPr>
      <w:r w:rsidRPr="00557D46">
        <w:tab/>
      </w:r>
      <w:r w:rsidR="006D79F8" w:rsidRPr="00557D46">
        <w:t xml:space="preserve">Заменимые и незаменимые аминокислоты, микро- и макроэлементы. Роль ферментов в обмене веществ. Витамины. </w:t>
      </w:r>
    </w:p>
    <w:p w:rsidR="006D79F8" w:rsidRPr="00557D46" w:rsidRDefault="00B52641" w:rsidP="00557D46">
      <w:pPr>
        <w:ind w:right="733" w:firstLine="709"/>
      </w:pPr>
      <w:r w:rsidRPr="00557D46">
        <w:tab/>
      </w:r>
      <w:proofErr w:type="spellStart"/>
      <w:r w:rsidR="006D79F8" w:rsidRPr="00557D46">
        <w:t>Энерготраты</w:t>
      </w:r>
      <w:proofErr w:type="spellEnd"/>
      <w:r w:rsidR="006D79F8" w:rsidRPr="00557D46">
        <w:t xml:space="preserve"> человека и пищевой рацион. Нормы и режим питания. Основной и общий обмен. Энергетическая емкость пищи.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E5177A" w:rsidRDefault="006D79F8" w:rsidP="00557D46">
      <w:pPr>
        <w:ind w:right="733" w:firstLine="709"/>
        <w:rPr>
          <w:sz w:val="16"/>
          <w:szCs w:val="16"/>
        </w:rPr>
      </w:pPr>
      <w:r w:rsidRPr="00557D46">
        <w:lastRenderedPageBreak/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557D46">
        <w:t>энерготрат</w:t>
      </w:r>
      <w:proofErr w:type="spellEnd"/>
      <w:r w:rsidRPr="00557D46">
        <w:t xml:space="preserve">. </w:t>
      </w:r>
    </w:p>
    <w:p w:rsidR="00532CA5" w:rsidRPr="00532CA5" w:rsidRDefault="00532CA5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FA3D31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Пок</w:t>
      </w:r>
      <w:r w:rsidR="0073282B" w:rsidRPr="00557D46">
        <w:rPr>
          <w:rStyle w:val="em1"/>
        </w:rPr>
        <w:t xml:space="preserve">ровные органы. Теплорегуляция  ( 2 </w:t>
      </w:r>
      <w:r w:rsidR="006D79F8" w:rsidRPr="00557D46">
        <w:rPr>
          <w:rStyle w:val="em1"/>
        </w:rPr>
        <w:t>ч</w:t>
      </w:r>
      <w:r w:rsidR="0073282B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6D79F8" w:rsidRPr="00557D46" w:rsidRDefault="00FA3D31" w:rsidP="00557D46">
      <w:pPr>
        <w:ind w:right="733" w:firstLine="709"/>
      </w:pPr>
      <w:r w:rsidRPr="00557D46">
        <w:tab/>
      </w:r>
      <w:r w:rsidR="006D79F8" w:rsidRPr="00557D46"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6D79F8" w:rsidRPr="00557D46" w:rsidRDefault="00FA3D31" w:rsidP="00557D46">
      <w:pPr>
        <w:ind w:right="733" w:firstLine="709"/>
      </w:pPr>
      <w:r w:rsidRPr="00557D46">
        <w:tab/>
      </w:r>
      <w:r w:rsidR="006D79F8" w:rsidRPr="00557D46">
        <w:t xml:space="preserve">Причины кожных заболеваний. Грибковые и паразитарные болезни, их профилактика и лечение у дерматолога. Травмы: ожоги, обморожения. </w:t>
      </w:r>
      <w:r w:rsidRPr="00557D46">
        <w:tab/>
      </w:r>
      <w:r w:rsidR="006D79F8" w:rsidRPr="00557D46"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rPr>
          <w:i/>
          <w:iCs/>
        </w:rPr>
        <w:t xml:space="preserve"> </w:t>
      </w:r>
      <w:r w:rsidRPr="00557D46">
        <w:t xml:space="preserve"> объемной модели и таблицы «Строение кожи».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 xml:space="preserve">Лабораторные работы  </w:t>
      </w:r>
      <w:r w:rsidRPr="00557D46">
        <w:rPr>
          <w:rStyle w:val="em1"/>
          <w:b w:val="0"/>
          <w:bCs w:val="0"/>
        </w:rPr>
        <w:t>Самонаблюдения</w:t>
      </w:r>
      <w:r w:rsidRPr="00557D46">
        <w:t>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FA3D31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0B51D8" w:rsidRPr="00557D46">
        <w:rPr>
          <w:rStyle w:val="em1"/>
        </w:rPr>
        <w:t>Выделительная система  ( 2</w:t>
      </w:r>
      <w:r w:rsidR="001103ED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1103ED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FA3D31" w:rsidRPr="00557D46" w:rsidRDefault="00FA3D31" w:rsidP="00557D46">
      <w:pPr>
        <w:ind w:right="733" w:firstLine="709"/>
      </w:pPr>
      <w:r w:rsidRPr="00557D46">
        <w:tab/>
      </w:r>
      <w:r w:rsidR="006D79F8" w:rsidRPr="00557D46">
        <w:t>Значение органов выделения в поддержании гомеостаза внутренней среды организма. Органы мочевыделительной системы, их строение и функция.</w:t>
      </w:r>
    </w:p>
    <w:p w:rsidR="006D79F8" w:rsidRPr="00557D46" w:rsidRDefault="00FA3D31" w:rsidP="00557D46">
      <w:pPr>
        <w:ind w:right="733" w:firstLine="709"/>
      </w:pPr>
      <w:r w:rsidRPr="00557D46">
        <w:tab/>
      </w:r>
      <w:r w:rsidR="006D79F8" w:rsidRPr="00557D46">
        <w:t xml:space="preserve">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t xml:space="preserve"> модели почки,  таблицы «Органы выделения».</w:t>
      </w:r>
    </w:p>
    <w:p w:rsidR="006E6BBB" w:rsidRPr="00532CA5" w:rsidRDefault="001D150A" w:rsidP="00557D46">
      <w:pPr>
        <w:ind w:right="733" w:firstLine="709"/>
        <w:rPr>
          <w:rStyle w:val="em1"/>
          <w:sz w:val="16"/>
          <w:szCs w:val="16"/>
        </w:rPr>
      </w:pPr>
      <w:r w:rsidRPr="00557D46">
        <w:rPr>
          <w:rStyle w:val="em1"/>
        </w:rPr>
        <w:tab/>
      </w:r>
    </w:p>
    <w:p w:rsidR="006D79F8" w:rsidRPr="00557D46" w:rsidRDefault="006E6BBB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Нервная система челове</w:t>
      </w:r>
      <w:r w:rsidR="000B51D8" w:rsidRPr="00557D46">
        <w:rPr>
          <w:rStyle w:val="em1"/>
        </w:rPr>
        <w:t>ка  ( 4</w:t>
      </w:r>
      <w:r w:rsidR="001103ED" w:rsidRPr="00557D46">
        <w:rPr>
          <w:rStyle w:val="em1"/>
        </w:rPr>
        <w:t xml:space="preserve"> </w:t>
      </w:r>
      <w:r w:rsidR="006D79F8" w:rsidRPr="00557D46">
        <w:rPr>
          <w:rStyle w:val="em1"/>
        </w:rPr>
        <w:t>ч</w:t>
      </w:r>
      <w:r w:rsidR="001103ED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6E6BBB" w:rsidRPr="00557D46" w:rsidRDefault="001D150A" w:rsidP="00557D46">
      <w:pPr>
        <w:ind w:right="733" w:firstLine="709"/>
      </w:pPr>
      <w:r w:rsidRPr="00557D46">
        <w:tab/>
      </w:r>
      <w:r w:rsidR="006D79F8" w:rsidRPr="00557D46">
        <w:t xml:space="preserve">Значение нервной системы. Мозг и психика. Строение нервной системы: спинной и головной мозг -центральная нервная система; нервы и нервные узлы -периферическая. </w:t>
      </w:r>
    </w:p>
    <w:p w:rsidR="001D150A" w:rsidRPr="00557D46" w:rsidRDefault="006D79F8" w:rsidP="00557D46">
      <w:pPr>
        <w:ind w:right="733" w:firstLine="709"/>
      </w:pPr>
      <w:r w:rsidRPr="00557D46">
        <w:t xml:space="preserve">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</w:t>
      </w:r>
    </w:p>
    <w:p w:rsidR="006D79F8" w:rsidRPr="00557D46" w:rsidRDefault="001D150A" w:rsidP="00557D46">
      <w:pPr>
        <w:ind w:right="733" w:firstLine="709"/>
      </w:pPr>
      <w:r w:rsidRPr="00557D46">
        <w:tab/>
      </w:r>
      <w:r w:rsidR="006D79F8" w:rsidRPr="00557D46">
        <w:t xml:space="preserve">Старая и новая кора больших полушарий головного мозга. Аналитико-синтетическая и </w:t>
      </w:r>
      <w:proofErr w:type="spellStart"/>
      <w:r w:rsidR="006D79F8" w:rsidRPr="00557D46">
        <w:t>замыкаельная</w:t>
      </w:r>
      <w:proofErr w:type="spellEnd"/>
      <w:r w:rsidR="006D79F8" w:rsidRPr="00557D46">
        <w:t xml:space="preserve"> функции коры больших полушарий головного мозга. Доли больших полушарий и сенсорные зоны коры.</w:t>
      </w:r>
    </w:p>
    <w:p w:rsidR="006D79F8" w:rsidRPr="00557D46" w:rsidRDefault="001D150A" w:rsidP="00557D46">
      <w:pPr>
        <w:ind w:right="733" w:firstLine="709"/>
      </w:pPr>
      <w:r w:rsidRPr="00557D46">
        <w:tab/>
      </w:r>
      <w:r w:rsidR="006D79F8" w:rsidRPr="00557D46"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Демонстрация</w:t>
      </w:r>
      <w:r w:rsidRPr="00557D46">
        <w:rPr>
          <w:i/>
          <w:iCs/>
        </w:rPr>
        <w:t xml:space="preserve"> </w:t>
      </w:r>
      <w:r w:rsidRPr="00557D46">
        <w:t>модели головного мозга человека и его долей и зон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t>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1D150A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1103ED" w:rsidRPr="00557D46">
        <w:rPr>
          <w:rStyle w:val="em1"/>
        </w:rPr>
        <w:t xml:space="preserve">Анализаторы  ( 4 </w:t>
      </w:r>
      <w:r w:rsidR="006D79F8" w:rsidRPr="00557D46">
        <w:rPr>
          <w:rStyle w:val="em1"/>
        </w:rPr>
        <w:t>ч</w:t>
      </w:r>
      <w:r w:rsidR="001103ED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1D150A" w:rsidRPr="00557D46" w:rsidRDefault="001D150A" w:rsidP="00557D46">
      <w:pPr>
        <w:ind w:right="733" w:firstLine="709"/>
      </w:pPr>
      <w:r w:rsidRPr="00557D46">
        <w:tab/>
      </w:r>
      <w:r w:rsidR="006D79F8" w:rsidRPr="00557D46">
        <w:t xml:space="preserve">Анализаторы и органы чувств. Значение анализаторов. Достоверность получаемой информации. Иллюзии и их коррекция. </w:t>
      </w:r>
    </w:p>
    <w:p w:rsidR="00F86219" w:rsidRPr="00557D46" w:rsidRDefault="001D150A" w:rsidP="00557D46">
      <w:pPr>
        <w:ind w:right="733" w:firstLine="709"/>
      </w:pPr>
      <w:r w:rsidRPr="00557D46">
        <w:tab/>
      </w:r>
      <w:r w:rsidR="006D79F8" w:rsidRPr="00557D46">
        <w:t xml:space="preserve">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</w:t>
      </w:r>
    </w:p>
    <w:p w:rsidR="001D150A" w:rsidRPr="00557D46" w:rsidRDefault="00F86219" w:rsidP="00557D46">
      <w:pPr>
        <w:ind w:right="733" w:firstLine="709"/>
      </w:pPr>
      <w:r w:rsidRPr="00557D46">
        <w:tab/>
      </w:r>
      <w:r w:rsidR="006D79F8" w:rsidRPr="00557D46"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6D79F8" w:rsidRPr="00557D46" w:rsidRDefault="001D150A" w:rsidP="00557D46">
      <w:pPr>
        <w:ind w:right="733" w:firstLine="709"/>
      </w:pPr>
      <w:r w:rsidRPr="00557D46">
        <w:tab/>
      </w:r>
      <w:r w:rsidR="006D79F8" w:rsidRPr="00557D46"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6D79F8" w:rsidRPr="00557D46" w:rsidRDefault="001D150A" w:rsidP="00557D46">
      <w:pPr>
        <w:ind w:right="733" w:firstLine="709"/>
      </w:pPr>
      <w:r w:rsidRPr="00557D46">
        <w:tab/>
      </w:r>
      <w:r w:rsidR="006D79F8" w:rsidRPr="00557D46">
        <w:t>Органы равновесия, кожно-мышечной чувствительности, обоняния и вкуса. Их анализаторы. Взаимодействие анализаторов.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lastRenderedPageBreak/>
        <w:t>Демонстрации</w:t>
      </w:r>
      <w:r w:rsidRPr="00557D46">
        <w:rPr>
          <w:i/>
          <w:iCs/>
        </w:rPr>
        <w:t xml:space="preserve"> </w:t>
      </w:r>
      <w:r w:rsidRPr="00557D46">
        <w:t>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Лабораторная работа</w:t>
      </w:r>
    </w:p>
    <w:p w:rsidR="006D79F8" w:rsidRPr="00557D46" w:rsidRDefault="006D79F8" w:rsidP="00557D46">
      <w:pPr>
        <w:ind w:right="733" w:firstLine="709"/>
      </w:pPr>
      <w:r w:rsidRPr="00557D46">
        <w:t>Опыты, выявляющие иллюзии, связанные с бинокулярным зрением.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4A1D99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Высшая нервная деят</w:t>
      </w:r>
      <w:r w:rsidR="00224BBC" w:rsidRPr="00557D46">
        <w:rPr>
          <w:rStyle w:val="em1"/>
        </w:rPr>
        <w:t xml:space="preserve">ельность. Поведение. Психика  ( 4 </w:t>
      </w:r>
      <w:r w:rsidR="006D79F8" w:rsidRPr="00557D46">
        <w:rPr>
          <w:rStyle w:val="em1"/>
        </w:rPr>
        <w:t>ч</w:t>
      </w:r>
      <w:r w:rsidR="00224BBC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6D79F8" w:rsidRPr="00557D46" w:rsidRDefault="004A1D99" w:rsidP="00557D46">
      <w:pPr>
        <w:ind w:right="733" w:firstLine="709"/>
      </w:pPr>
      <w:r w:rsidRPr="00557D46">
        <w:tab/>
      </w:r>
      <w:r w:rsidR="006D79F8" w:rsidRPr="00557D46">
        <w:t xml:space="preserve">Вклад отечественных ученых в разработку учения о высшей нервной деятельности. И. М. Сеченов и </w:t>
      </w:r>
      <w:proofErr w:type="spellStart"/>
      <w:r w:rsidR="006D79F8" w:rsidRPr="00557D46">
        <w:t>И</w:t>
      </w:r>
      <w:proofErr w:type="spellEnd"/>
      <w:r w:rsidR="006D79F8" w:rsidRPr="00557D46">
        <w:t>. П. Павлов. От</w:t>
      </w:r>
      <w:r w:rsidRPr="00557D46">
        <w:t xml:space="preserve">крытие центрального торможения. </w:t>
      </w:r>
      <w:r w:rsidR="006D79F8" w:rsidRPr="00557D46">
        <w:t>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6D79F8" w:rsidRPr="00557D46" w:rsidRDefault="004A1D99" w:rsidP="00557D46">
      <w:pPr>
        <w:ind w:right="733" w:firstLine="709"/>
      </w:pPr>
      <w:r w:rsidRPr="00557D46">
        <w:tab/>
      </w:r>
      <w:r w:rsidR="006D79F8" w:rsidRPr="00557D46"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6D79F8" w:rsidRPr="00557D46" w:rsidRDefault="004A1D99" w:rsidP="00557D46">
      <w:pPr>
        <w:ind w:right="733" w:firstLine="709"/>
      </w:pPr>
      <w:r w:rsidRPr="00557D46">
        <w:tab/>
      </w:r>
      <w:r w:rsidR="006D79F8" w:rsidRPr="00557D46">
        <w:t xml:space="preserve">Биологические ритмы. Сон и бодрствование. Стадии сна. Сновидения. </w:t>
      </w:r>
      <w:r w:rsidRPr="00557D46">
        <w:tab/>
      </w:r>
      <w:r w:rsidR="006D79F8" w:rsidRPr="00557D46">
        <w:t>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кисших психических функций. Осознанные действия и интуиция.</w:t>
      </w:r>
    </w:p>
    <w:p w:rsidR="006D79F8" w:rsidRPr="00557D46" w:rsidRDefault="004A1D99" w:rsidP="00557D46">
      <w:pPr>
        <w:ind w:right="733" w:firstLine="709"/>
      </w:pPr>
      <w:r w:rsidRPr="00557D46">
        <w:tab/>
      </w:r>
      <w:r w:rsidR="006D79F8" w:rsidRPr="00557D46">
        <w:t>Познавательные процессы: ощущение, восприятие, представления, память, воображение, мышление.</w:t>
      </w:r>
    </w:p>
    <w:p w:rsidR="006D79F8" w:rsidRPr="00557D46" w:rsidRDefault="004A1D99" w:rsidP="00557D46">
      <w:pPr>
        <w:ind w:right="733" w:firstLine="709"/>
      </w:pPr>
      <w:r w:rsidRPr="00557D46">
        <w:tab/>
      </w:r>
      <w:r w:rsidR="006D79F8" w:rsidRPr="00557D46"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t xml:space="preserve"> 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6D79F8" w:rsidRPr="00557D46" w:rsidRDefault="006D79F8" w:rsidP="00557D46">
      <w:pPr>
        <w:ind w:right="733" w:firstLine="709"/>
        <w:rPr>
          <w:rStyle w:val="em1"/>
          <w:i/>
          <w:iCs/>
        </w:rPr>
      </w:pPr>
      <w:r w:rsidRPr="00557D46">
        <w:rPr>
          <w:rStyle w:val="em1"/>
          <w:i/>
          <w:iCs/>
        </w:rPr>
        <w:t>Лабораторные работы</w:t>
      </w:r>
    </w:p>
    <w:p w:rsidR="006D79F8" w:rsidRPr="00557D46" w:rsidRDefault="006D79F8" w:rsidP="00557D46">
      <w:pPr>
        <w:ind w:right="733" w:firstLine="709"/>
      </w:pPr>
      <w:r w:rsidRPr="00557D46">
        <w:t>Выработка навыка зеркального письма как пример разрушения старого и выработки нового динамического стереотипа;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E5177A" w:rsidRPr="00532CA5" w:rsidRDefault="00E5177A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4A1D99" w:rsidP="00557D46">
      <w:pPr>
        <w:ind w:right="733" w:firstLine="709"/>
        <w:rPr>
          <w:rStyle w:val="em1"/>
        </w:rPr>
      </w:pPr>
      <w:r w:rsidRPr="00557D46">
        <w:rPr>
          <w:rStyle w:val="em1"/>
        </w:rPr>
        <w:tab/>
      </w:r>
      <w:r w:rsidR="006D79F8" w:rsidRPr="00557D46">
        <w:rPr>
          <w:rStyle w:val="em1"/>
        </w:rPr>
        <w:t>Железы внутренней секреции (эндокринная система)</w:t>
      </w:r>
      <w:r w:rsidR="00224BBC" w:rsidRPr="00557D46">
        <w:rPr>
          <w:rStyle w:val="em1"/>
        </w:rPr>
        <w:t xml:space="preserve">  ( 2 </w:t>
      </w:r>
      <w:r w:rsidR="006D79F8" w:rsidRPr="00557D46">
        <w:rPr>
          <w:rStyle w:val="em1"/>
        </w:rPr>
        <w:t>ч</w:t>
      </w:r>
      <w:r w:rsidR="00224BBC" w:rsidRPr="00557D46">
        <w:rPr>
          <w:rStyle w:val="em1"/>
        </w:rPr>
        <w:t xml:space="preserve"> </w:t>
      </w:r>
      <w:r w:rsidR="006D79F8" w:rsidRPr="00557D46">
        <w:rPr>
          <w:rStyle w:val="em1"/>
        </w:rPr>
        <w:t>)</w:t>
      </w:r>
    </w:p>
    <w:p w:rsidR="0084635B" w:rsidRPr="00557D46" w:rsidRDefault="0084635B" w:rsidP="00557D46">
      <w:pPr>
        <w:ind w:right="733" w:firstLine="709"/>
      </w:pPr>
      <w:r w:rsidRPr="00557D46">
        <w:tab/>
      </w:r>
      <w:r w:rsidR="006D79F8" w:rsidRPr="00557D46"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</w:t>
      </w:r>
    </w:p>
    <w:p w:rsidR="006D79F8" w:rsidRPr="00557D46" w:rsidRDefault="006D79F8" w:rsidP="00557D46">
      <w:pPr>
        <w:ind w:right="733" w:firstLine="709"/>
      </w:pPr>
      <w:r w:rsidRPr="00557D46">
        <w:t>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rPr>
          <w:i/>
          <w:iCs/>
        </w:rPr>
        <w:t xml:space="preserve">  </w:t>
      </w:r>
      <w:r w:rsidRPr="00557D46">
        <w:t>модели черепа с откидной крышкой для показа местоположения гипофиза; модели гортани с щитовидной железой, почек с надпочечниками.</w:t>
      </w:r>
    </w:p>
    <w:p w:rsidR="008334D1" w:rsidRPr="00532CA5" w:rsidRDefault="008334D1" w:rsidP="00557D46">
      <w:pPr>
        <w:ind w:right="733" w:firstLine="709"/>
        <w:rPr>
          <w:rStyle w:val="em1"/>
          <w:sz w:val="16"/>
          <w:szCs w:val="16"/>
        </w:rPr>
      </w:pPr>
    </w:p>
    <w:p w:rsidR="006D79F8" w:rsidRPr="00557D46" w:rsidRDefault="00224BBC" w:rsidP="00557D46">
      <w:pPr>
        <w:ind w:right="733" w:firstLine="709"/>
        <w:jc w:val="center"/>
        <w:rPr>
          <w:rStyle w:val="em1"/>
        </w:rPr>
      </w:pPr>
      <w:r w:rsidRPr="00557D46">
        <w:rPr>
          <w:rStyle w:val="em1"/>
        </w:rPr>
        <w:t xml:space="preserve">Раздел </w:t>
      </w:r>
      <w:r w:rsidR="006D79F8" w:rsidRPr="00557D46">
        <w:rPr>
          <w:rStyle w:val="em1"/>
        </w:rPr>
        <w:t>III. Индивидуальное развитие организма ( 4ч )</w:t>
      </w:r>
    </w:p>
    <w:p w:rsidR="008334D1" w:rsidRPr="00532CA5" w:rsidRDefault="008334D1" w:rsidP="00557D46">
      <w:pPr>
        <w:ind w:right="733" w:firstLine="709"/>
        <w:rPr>
          <w:sz w:val="16"/>
          <w:szCs w:val="16"/>
        </w:rPr>
      </w:pPr>
    </w:p>
    <w:p w:rsidR="00C34635" w:rsidRPr="00557D46" w:rsidRDefault="00E5177A" w:rsidP="00557D46">
      <w:pPr>
        <w:ind w:right="733" w:firstLine="709"/>
      </w:pPr>
      <w:r w:rsidRPr="00557D46">
        <w:tab/>
      </w:r>
      <w:r w:rsidR="006D79F8" w:rsidRPr="00557D46"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</w:t>
      </w:r>
    </w:p>
    <w:p w:rsidR="006D79F8" w:rsidRPr="00557D46" w:rsidRDefault="00C34635" w:rsidP="00557D46">
      <w:pPr>
        <w:ind w:right="733" w:firstLine="709"/>
      </w:pPr>
      <w:r w:rsidRPr="00557D46">
        <w:tab/>
      </w:r>
      <w:r w:rsidR="006D79F8" w:rsidRPr="00557D46"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</w:t>
      </w:r>
      <w:proofErr w:type="spellStart"/>
      <w:r w:rsidR="006D79F8" w:rsidRPr="00557D46">
        <w:t>наркогенных</w:t>
      </w:r>
      <w:proofErr w:type="spellEnd"/>
      <w:r w:rsidR="006D79F8" w:rsidRPr="00557D46">
        <w:t xml:space="preserve"> веществ (табака, алкоголя, наркотиков) на развитие и здоровье человека..</w:t>
      </w:r>
    </w:p>
    <w:p w:rsidR="006D79F8" w:rsidRPr="00557D46" w:rsidRDefault="00E5177A" w:rsidP="00557D46">
      <w:pPr>
        <w:ind w:right="733" w:firstLine="709"/>
      </w:pPr>
      <w:r w:rsidRPr="00557D46">
        <w:tab/>
      </w:r>
      <w:r w:rsidR="006D79F8" w:rsidRPr="00557D46"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6D79F8" w:rsidRPr="00557D46" w:rsidRDefault="00E5177A" w:rsidP="00557D46">
      <w:pPr>
        <w:ind w:right="733" w:firstLine="709"/>
      </w:pPr>
      <w:r w:rsidRPr="00557D46">
        <w:tab/>
      </w:r>
      <w:r w:rsidR="006D79F8" w:rsidRPr="00557D46"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6D79F8" w:rsidRPr="00557D46" w:rsidRDefault="00E5177A" w:rsidP="00557D46">
      <w:pPr>
        <w:ind w:right="733" w:firstLine="709"/>
      </w:pPr>
      <w:r w:rsidRPr="00557D46">
        <w:lastRenderedPageBreak/>
        <w:tab/>
      </w:r>
      <w:r w:rsidR="006D79F8" w:rsidRPr="00557D46">
        <w:t xml:space="preserve">Индивид и личность. Темперамент и характер. Самопознание, общественный образ жизни, межличностные отношения. Стадии вхождения личности в группу. </w:t>
      </w:r>
      <w:r w:rsidRPr="00557D46">
        <w:tab/>
      </w:r>
      <w:r w:rsidR="006D79F8" w:rsidRPr="00557D46">
        <w:t>Интересы, склонности, способности. Выбор жизненного пути.</w:t>
      </w:r>
    </w:p>
    <w:p w:rsidR="006D79F8" w:rsidRPr="00557D46" w:rsidRDefault="006D79F8" w:rsidP="00557D46">
      <w:pPr>
        <w:ind w:right="733" w:firstLine="709"/>
      </w:pPr>
      <w:r w:rsidRPr="00557D46">
        <w:rPr>
          <w:rStyle w:val="em1"/>
          <w:i/>
          <w:iCs/>
        </w:rPr>
        <w:t>Демонстрации</w:t>
      </w:r>
      <w:r w:rsidRPr="00557D46">
        <w:t xml:space="preserve">   моделей мужской и женской половых систем, рисунков и микропрепаратов сперматозоида и яйцеклетки, схем образования и развития зародыша,   развития ребенка после рождения, тестов, определяющих типы темпераментов.</w:t>
      </w:r>
    </w:p>
    <w:p w:rsidR="001A1E02" w:rsidRPr="00532CA5" w:rsidRDefault="001A1E02" w:rsidP="00557D46">
      <w:pPr>
        <w:ind w:right="733" w:firstLine="709"/>
        <w:jc w:val="both"/>
        <w:rPr>
          <w:b/>
          <w:bCs/>
          <w:sz w:val="16"/>
          <w:szCs w:val="16"/>
        </w:rPr>
      </w:pPr>
    </w:p>
    <w:p w:rsidR="006D79F8" w:rsidRPr="00557D46" w:rsidRDefault="006D79F8" w:rsidP="00557D46">
      <w:pPr>
        <w:ind w:right="733" w:firstLine="709"/>
        <w:jc w:val="both"/>
        <w:rPr>
          <w:b/>
          <w:bCs/>
        </w:rPr>
      </w:pPr>
      <w:r w:rsidRPr="00557D46">
        <w:rPr>
          <w:b/>
          <w:bCs/>
        </w:rPr>
        <w:t>Список рекомендуемой учебной и методической литературы.</w:t>
      </w:r>
    </w:p>
    <w:p w:rsidR="00E22285" w:rsidRPr="00532CA5" w:rsidRDefault="00E22285" w:rsidP="00557D46">
      <w:pPr>
        <w:ind w:right="733" w:firstLine="709"/>
        <w:jc w:val="both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  <w:jc w:val="center"/>
        <w:rPr>
          <w:b/>
        </w:rPr>
      </w:pPr>
      <w:r w:rsidRPr="00557D46">
        <w:rPr>
          <w:b/>
        </w:rPr>
        <w:t>ОСНОВНАЯ ЛИТЕРАТУРА</w:t>
      </w:r>
    </w:p>
    <w:p w:rsidR="003B0905" w:rsidRPr="00532CA5" w:rsidRDefault="003B0905" w:rsidP="00557D46">
      <w:pPr>
        <w:ind w:right="733" w:firstLine="709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</w:pPr>
      <w:r w:rsidRPr="00557D46">
        <w:t>1</w:t>
      </w:r>
      <w:r w:rsidR="0034586B" w:rsidRPr="00557D46">
        <w:t xml:space="preserve">. </w:t>
      </w:r>
      <w:r w:rsidRPr="00557D46">
        <w:t xml:space="preserve"> Стандарт основного</w:t>
      </w:r>
      <w:r w:rsidR="0034586B" w:rsidRPr="00557D46">
        <w:t xml:space="preserve"> общего образования по биологии.</w:t>
      </w:r>
    </w:p>
    <w:p w:rsidR="00C6164B" w:rsidRPr="00557D46" w:rsidRDefault="00C6164B" w:rsidP="00557D46">
      <w:pPr>
        <w:ind w:right="733" w:firstLine="709"/>
      </w:pPr>
      <w:r w:rsidRPr="00557D46">
        <w:t xml:space="preserve">2 </w:t>
      </w:r>
      <w:r w:rsidR="0034586B" w:rsidRPr="00557D46">
        <w:t xml:space="preserve">. </w:t>
      </w:r>
      <w:r w:rsidRPr="00557D46">
        <w:t>Примерная программа основного</w:t>
      </w:r>
      <w:r w:rsidR="0034586B" w:rsidRPr="00557D46">
        <w:t xml:space="preserve"> общего образования по биологии.</w:t>
      </w:r>
    </w:p>
    <w:p w:rsidR="00C6164B" w:rsidRPr="00557D46" w:rsidRDefault="00C6164B" w:rsidP="00557D46">
      <w:pPr>
        <w:ind w:right="733" w:firstLine="709"/>
      </w:pPr>
      <w:r w:rsidRPr="00557D46">
        <w:t xml:space="preserve">3 </w:t>
      </w:r>
      <w:r w:rsidR="0034586B" w:rsidRPr="00557D46">
        <w:t xml:space="preserve">. </w:t>
      </w:r>
      <w:r w:rsidRPr="00557D46">
        <w:t xml:space="preserve">Авторская рабочая программа по </w:t>
      </w:r>
      <w:r w:rsidR="0034586B" w:rsidRPr="00557D46">
        <w:t xml:space="preserve">биологии 5-11 классы: программа для </w:t>
      </w:r>
      <w:r w:rsidRPr="00557D46">
        <w:t>общеобразовательных учреждений к комплекту учебников,</w:t>
      </w:r>
      <w:r w:rsidR="0034586B" w:rsidRPr="00557D46">
        <w:t xml:space="preserve"> </w:t>
      </w:r>
      <w:r w:rsidRPr="00557D46">
        <w:t>созданных под руководством В.В.Пасечника. /автор составитель</w:t>
      </w:r>
      <w:r w:rsidR="0034586B" w:rsidRPr="00557D46">
        <w:t xml:space="preserve"> </w:t>
      </w:r>
      <w:proofErr w:type="spellStart"/>
      <w:r w:rsidR="0034586B" w:rsidRPr="00557D46">
        <w:t>Г.М.Пальдяева</w:t>
      </w:r>
      <w:proofErr w:type="spellEnd"/>
      <w:r w:rsidR="0034586B" w:rsidRPr="00557D46">
        <w:t>– 5</w:t>
      </w:r>
      <w:r w:rsidRPr="00557D46">
        <w:t>-ое изд.</w:t>
      </w:r>
      <w:r w:rsidR="0034586B" w:rsidRPr="00557D46">
        <w:t xml:space="preserve">, </w:t>
      </w:r>
      <w:proofErr w:type="spellStart"/>
      <w:r w:rsidR="0034586B" w:rsidRPr="00557D46">
        <w:t>стереотипн</w:t>
      </w:r>
      <w:proofErr w:type="spellEnd"/>
      <w:r w:rsidR="0034586B" w:rsidRPr="00557D46">
        <w:t>. – М.: Дрофа, 2015. – 92 с.</w:t>
      </w:r>
    </w:p>
    <w:p w:rsidR="00C6164B" w:rsidRPr="00557D46" w:rsidRDefault="00C6164B" w:rsidP="00557D46">
      <w:pPr>
        <w:ind w:right="733" w:firstLine="709"/>
      </w:pPr>
      <w:r w:rsidRPr="00557D46">
        <w:t>4</w:t>
      </w:r>
      <w:r w:rsidR="0034586B" w:rsidRPr="00557D46">
        <w:t>.  Учебник:</w:t>
      </w:r>
      <w:r w:rsidRPr="00557D46">
        <w:t xml:space="preserve"> Биология 8 класс Д.В.Колесов, Р.Д.Маш, И.Н.Беляев.</w:t>
      </w:r>
      <w:r w:rsidR="006E6BBB" w:rsidRPr="00557D46">
        <w:t xml:space="preserve"> </w:t>
      </w:r>
      <w:r w:rsidR="0034586B" w:rsidRPr="00557D46">
        <w:t>Дрофа. 2014</w:t>
      </w:r>
      <w:r w:rsidRPr="00557D46">
        <w:t>.</w:t>
      </w:r>
    </w:p>
    <w:p w:rsidR="0034586B" w:rsidRPr="00532CA5" w:rsidRDefault="0034586B" w:rsidP="00557D46">
      <w:pPr>
        <w:ind w:right="733" w:firstLine="709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  <w:jc w:val="center"/>
        <w:rPr>
          <w:b/>
        </w:rPr>
      </w:pPr>
      <w:r w:rsidRPr="00557D46">
        <w:rPr>
          <w:b/>
        </w:rPr>
        <w:t>ДОПОЛНИТЕЛЬНАЯ ЛИТЕРАТУРА</w:t>
      </w:r>
    </w:p>
    <w:p w:rsidR="0034586B" w:rsidRPr="00532CA5" w:rsidRDefault="0034586B" w:rsidP="00557D46">
      <w:pPr>
        <w:ind w:right="733" w:firstLine="709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</w:pPr>
      <w:r w:rsidRPr="00557D46">
        <w:t>1</w:t>
      </w:r>
      <w:r w:rsidR="0034586B" w:rsidRPr="00557D46">
        <w:t xml:space="preserve">. </w:t>
      </w:r>
      <w:r w:rsidRPr="00557D46">
        <w:t xml:space="preserve"> Рабочая тетрадь </w:t>
      </w:r>
      <w:r w:rsidR="0034586B" w:rsidRPr="00557D46">
        <w:t xml:space="preserve">к учебнику </w:t>
      </w:r>
      <w:r w:rsidRPr="00557D46">
        <w:t>«Биология 8 класс» Д.В.Колесов, Р.Д.Маш,</w:t>
      </w:r>
      <w:r w:rsidR="0034586B" w:rsidRPr="00557D46">
        <w:t xml:space="preserve"> </w:t>
      </w:r>
      <w:r w:rsidRPr="00557D46">
        <w:t>И.</w:t>
      </w:r>
      <w:r w:rsidR="0034586B" w:rsidRPr="00557D46">
        <w:t xml:space="preserve"> </w:t>
      </w:r>
      <w:r w:rsidRPr="00557D46">
        <w:t>Н.</w:t>
      </w:r>
      <w:r w:rsidR="0034586B" w:rsidRPr="00557D46">
        <w:t xml:space="preserve"> </w:t>
      </w:r>
      <w:r w:rsidRPr="00557D46">
        <w:t>Беляев. М.Дрофа. 2013</w:t>
      </w:r>
      <w:r w:rsidR="0034586B" w:rsidRPr="00557D46">
        <w:t xml:space="preserve"> -16 </w:t>
      </w:r>
      <w:r w:rsidRPr="00557D46">
        <w:t xml:space="preserve"> год.</w:t>
      </w:r>
    </w:p>
    <w:p w:rsidR="00C6164B" w:rsidRPr="00557D46" w:rsidRDefault="00C6164B" w:rsidP="00557D46">
      <w:pPr>
        <w:ind w:right="733" w:firstLine="709"/>
      </w:pPr>
      <w:r w:rsidRPr="00557D46">
        <w:t>2</w:t>
      </w:r>
      <w:r w:rsidR="0034586B" w:rsidRPr="00557D46">
        <w:t xml:space="preserve">. </w:t>
      </w:r>
      <w:r w:rsidRPr="00557D46">
        <w:t xml:space="preserve"> Методические пособия для учителя (рекомендации к проведению</w:t>
      </w:r>
      <w:r w:rsidR="0034586B" w:rsidRPr="00557D46">
        <w:t xml:space="preserve"> </w:t>
      </w:r>
      <w:r w:rsidRPr="00557D46">
        <w:t>уроков)</w:t>
      </w:r>
    </w:p>
    <w:p w:rsidR="00C6164B" w:rsidRPr="00557D46" w:rsidRDefault="00C6164B" w:rsidP="00557D46">
      <w:pPr>
        <w:ind w:right="733" w:firstLine="709"/>
      </w:pPr>
      <w:r w:rsidRPr="00557D46">
        <w:t>3</w:t>
      </w:r>
      <w:r w:rsidR="0034586B" w:rsidRPr="00557D46">
        <w:t xml:space="preserve">. </w:t>
      </w:r>
      <w:r w:rsidRPr="00557D46">
        <w:t xml:space="preserve"> Государственная итоговая аттестация. Биология 2010, 2011,2012 год.</w:t>
      </w:r>
      <w:r w:rsidR="0034586B" w:rsidRPr="00557D46">
        <w:t xml:space="preserve"> </w:t>
      </w:r>
      <w:r w:rsidRPr="00557D46">
        <w:t>9 класс ФИПИ</w:t>
      </w:r>
    </w:p>
    <w:p w:rsidR="00C6164B" w:rsidRPr="00557D46" w:rsidRDefault="00C6164B" w:rsidP="00557D46">
      <w:pPr>
        <w:ind w:right="733" w:firstLine="709"/>
      </w:pPr>
      <w:r w:rsidRPr="00557D46">
        <w:t>4</w:t>
      </w:r>
      <w:r w:rsidR="0034586B" w:rsidRPr="00557D46">
        <w:t xml:space="preserve">. </w:t>
      </w:r>
      <w:r w:rsidRPr="00557D46">
        <w:t xml:space="preserve"> Атлас. Человек. Органы. Системы органов. </w:t>
      </w:r>
    </w:p>
    <w:p w:rsidR="00C6164B" w:rsidRPr="00557D46" w:rsidRDefault="00C6164B" w:rsidP="00557D46">
      <w:pPr>
        <w:ind w:right="733" w:firstLine="709"/>
      </w:pPr>
      <w:r w:rsidRPr="00557D46">
        <w:t>5</w:t>
      </w:r>
      <w:r w:rsidR="0034586B" w:rsidRPr="00557D46">
        <w:t xml:space="preserve">. </w:t>
      </w:r>
      <w:r w:rsidRPr="00557D46">
        <w:t xml:space="preserve"> Единый государ</w:t>
      </w:r>
      <w:r w:rsidR="0034586B" w:rsidRPr="00557D46">
        <w:t>ственный экзамен. Биология 2009- 2015 г</w:t>
      </w:r>
      <w:r w:rsidRPr="00557D46">
        <w:t>.</w:t>
      </w:r>
      <w:r w:rsidR="0034586B" w:rsidRPr="00557D46">
        <w:t>г.</w:t>
      </w:r>
      <w:r w:rsidRPr="00557D46">
        <w:t xml:space="preserve"> 11 класс</w:t>
      </w:r>
      <w:r w:rsidR="0034586B" w:rsidRPr="00557D46">
        <w:t xml:space="preserve"> </w:t>
      </w:r>
      <w:r w:rsidRPr="00557D46">
        <w:t>ФИПИ</w:t>
      </w:r>
    </w:p>
    <w:p w:rsidR="00C6164B" w:rsidRPr="00557D46" w:rsidRDefault="00C6164B" w:rsidP="00557D46">
      <w:pPr>
        <w:ind w:right="733" w:firstLine="709"/>
      </w:pPr>
      <w:r w:rsidRPr="00557D46">
        <w:t>6</w:t>
      </w:r>
      <w:r w:rsidR="0034586B" w:rsidRPr="00557D46">
        <w:t xml:space="preserve">. </w:t>
      </w:r>
      <w:r w:rsidRPr="00557D46">
        <w:t xml:space="preserve"> </w:t>
      </w:r>
      <w:proofErr w:type="spellStart"/>
      <w:r w:rsidRPr="00557D46">
        <w:t>Бондарук</w:t>
      </w:r>
      <w:proofErr w:type="spellEnd"/>
      <w:r w:rsidRPr="00557D46">
        <w:t xml:space="preserve"> М.М. Готовимся к </w:t>
      </w:r>
      <w:proofErr w:type="spellStart"/>
      <w:r w:rsidRPr="00557D46">
        <w:t>олимиапиаде</w:t>
      </w:r>
      <w:proofErr w:type="spellEnd"/>
      <w:r w:rsidRPr="00557D46">
        <w:t xml:space="preserve"> по биологии. - М.: АРКТИ,</w:t>
      </w:r>
    </w:p>
    <w:p w:rsidR="00C6164B" w:rsidRPr="00557D46" w:rsidRDefault="00C6164B" w:rsidP="00557D46">
      <w:pPr>
        <w:ind w:right="733" w:firstLine="709"/>
      </w:pPr>
      <w:r w:rsidRPr="00557D46">
        <w:t>2008. - 112 с.</w:t>
      </w:r>
    </w:p>
    <w:p w:rsidR="00C6164B" w:rsidRPr="00557D46" w:rsidRDefault="00C6164B" w:rsidP="00557D46">
      <w:pPr>
        <w:ind w:right="733" w:firstLine="709"/>
      </w:pPr>
      <w:r w:rsidRPr="00557D46">
        <w:t>7</w:t>
      </w:r>
      <w:r w:rsidR="0034586B" w:rsidRPr="00557D46">
        <w:t xml:space="preserve">. </w:t>
      </w:r>
      <w:r w:rsidRPr="00557D46">
        <w:t xml:space="preserve"> Журналы «Биология в школе».</w:t>
      </w:r>
    </w:p>
    <w:p w:rsidR="0008462A" w:rsidRPr="00557D46" w:rsidRDefault="00C6164B" w:rsidP="00557D46">
      <w:pPr>
        <w:ind w:right="733" w:firstLine="709"/>
      </w:pPr>
      <w:r w:rsidRPr="00557D46">
        <w:t>8</w:t>
      </w:r>
      <w:r w:rsidR="0034586B" w:rsidRPr="00557D46">
        <w:t xml:space="preserve">. </w:t>
      </w:r>
      <w:r w:rsidRPr="00557D46">
        <w:t xml:space="preserve"> Приложение к газете «Первое сентября» (Биология).</w:t>
      </w:r>
      <w:r w:rsidR="0008462A" w:rsidRPr="00557D46">
        <w:t xml:space="preserve"> </w:t>
      </w:r>
    </w:p>
    <w:p w:rsidR="0008462A" w:rsidRPr="00557D46" w:rsidRDefault="0008462A" w:rsidP="00557D46">
      <w:pPr>
        <w:ind w:right="733" w:firstLine="709"/>
      </w:pPr>
      <w:r w:rsidRPr="00557D46">
        <w:t xml:space="preserve">9.  Программы для общеобразовательных школ, гимназий, лицеев. Биология. 5-11 </w:t>
      </w:r>
      <w:proofErr w:type="spellStart"/>
      <w:r w:rsidRPr="00557D46">
        <w:t>кл</w:t>
      </w:r>
      <w:proofErr w:type="spellEnd"/>
      <w:r w:rsidRPr="00557D46">
        <w:t xml:space="preserve">. – 6-е </w:t>
      </w:r>
      <w:proofErr w:type="spellStart"/>
      <w:r w:rsidRPr="00557D46">
        <w:t>изд</w:t>
      </w:r>
      <w:proofErr w:type="spellEnd"/>
      <w:r w:rsidRPr="00557D46">
        <w:t xml:space="preserve">, </w:t>
      </w:r>
      <w:proofErr w:type="spellStart"/>
      <w:r w:rsidRPr="00557D46">
        <w:t>перераб</w:t>
      </w:r>
      <w:proofErr w:type="spellEnd"/>
      <w:r w:rsidRPr="00557D46">
        <w:t xml:space="preserve">. и доп. – М.: Дрофа, 2007. – 224 с. </w:t>
      </w:r>
    </w:p>
    <w:p w:rsidR="0008462A" w:rsidRPr="00557D46" w:rsidRDefault="0008462A" w:rsidP="00557D46">
      <w:pPr>
        <w:ind w:right="733" w:firstLine="709"/>
      </w:pPr>
      <w:r w:rsidRPr="00557D46">
        <w:t xml:space="preserve">10.. Реброва Л. В., Прохорова Е. В.( составители). Активные формы и методы обучения биологии. Опорные конспекты по биологии </w:t>
      </w:r>
      <w:proofErr w:type="spellStart"/>
      <w:r w:rsidRPr="00557D46">
        <w:t>Учебн</w:t>
      </w:r>
      <w:proofErr w:type="spellEnd"/>
      <w:r w:rsidRPr="00557D46">
        <w:t xml:space="preserve">.- метод. пособие для учителей </w:t>
      </w:r>
      <w:proofErr w:type="spellStart"/>
      <w:r w:rsidRPr="00557D46">
        <w:t>общеобр</w:t>
      </w:r>
      <w:proofErr w:type="spellEnd"/>
      <w:r w:rsidRPr="00557D46">
        <w:t xml:space="preserve">. учреждений /-9-ое и </w:t>
      </w:r>
      <w:proofErr w:type="spellStart"/>
      <w:r w:rsidRPr="00557D46">
        <w:t>посл</w:t>
      </w:r>
      <w:proofErr w:type="spellEnd"/>
      <w:r w:rsidRPr="00557D46">
        <w:t xml:space="preserve">  издания. – М.: Просвещение, 2007-2010 </w:t>
      </w:r>
    </w:p>
    <w:p w:rsidR="00C6164B" w:rsidRPr="00532CA5" w:rsidRDefault="00C6164B" w:rsidP="00557D46">
      <w:pPr>
        <w:ind w:right="733" w:firstLine="709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  <w:jc w:val="center"/>
        <w:rPr>
          <w:b/>
        </w:rPr>
      </w:pPr>
      <w:r w:rsidRPr="00557D46">
        <w:rPr>
          <w:b/>
        </w:rPr>
        <w:t>ИНТЕРНЕТ РЕСУРСЫ</w:t>
      </w:r>
    </w:p>
    <w:p w:rsidR="00EC5582" w:rsidRPr="00532CA5" w:rsidRDefault="00EC5582" w:rsidP="00557D46">
      <w:pPr>
        <w:ind w:right="733" w:firstLine="709"/>
        <w:rPr>
          <w:sz w:val="16"/>
          <w:szCs w:val="16"/>
        </w:rPr>
      </w:pP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1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http://chem.rusolymp.ru/ - портал Всероссийской олимпиады школьников.</w:t>
      </w: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2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http://egu.lseptember.ru/index.php?course=18005 – портал педагогическог</w:t>
      </w:r>
      <w:r w:rsidR="007A1797" w:rsidRPr="00557D46">
        <w:rPr>
          <w:color w:val="000000"/>
        </w:rPr>
        <w:t xml:space="preserve">о </w:t>
      </w:r>
      <w:r w:rsidRPr="00557D46">
        <w:rPr>
          <w:color w:val="000000"/>
        </w:rPr>
        <w:t>университета издательского дома « Первое сентября»</w:t>
      </w: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3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</w:t>
      </w:r>
      <w:r w:rsidR="007A1797" w:rsidRPr="00557D46">
        <w:rPr>
          <w:color w:val="000000"/>
        </w:rPr>
        <w:t>http://www.edu.ru./</w:t>
      </w:r>
      <w:r w:rsidRPr="00557D46">
        <w:rPr>
          <w:color w:val="000000"/>
        </w:rPr>
        <w:t>- информация о федеральных нормативных документах по</w:t>
      </w:r>
      <w:r w:rsidR="007A1797" w:rsidRPr="00557D46">
        <w:rPr>
          <w:color w:val="000000"/>
        </w:rPr>
        <w:t xml:space="preserve"> ОГЭ и </w:t>
      </w:r>
      <w:r w:rsidRPr="00557D46">
        <w:rPr>
          <w:color w:val="000000"/>
        </w:rPr>
        <w:t>ЕГЭ.</w:t>
      </w: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4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http://www.ed.gov.ru/ - образовательный портал</w:t>
      </w: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5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http://www.</w:t>
      </w:r>
      <w:proofErr w:type="spellStart"/>
      <w:r w:rsidR="0008462A" w:rsidRPr="00557D46">
        <w:rPr>
          <w:color w:val="000000"/>
          <w:lang w:val="en-US"/>
        </w:rPr>
        <w:t>edu</w:t>
      </w:r>
      <w:proofErr w:type="spellEnd"/>
      <w:r w:rsidRPr="00557D46">
        <w:rPr>
          <w:color w:val="000000"/>
        </w:rPr>
        <w:t>.</w:t>
      </w:r>
      <w:proofErr w:type="spellStart"/>
      <w:r w:rsidR="0008462A" w:rsidRPr="00557D46">
        <w:rPr>
          <w:color w:val="000000"/>
          <w:lang w:val="en-US"/>
        </w:rPr>
        <w:t>tatar</w:t>
      </w:r>
      <w:proofErr w:type="spellEnd"/>
      <w:r w:rsidR="0008462A" w:rsidRPr="00557D46">
        <w:rPr>
          <w:color w:val="000000"/>
        </w:rPr>
        <w:t>/</w:t>
      </w:r>
      <w:proofErr w:type="spellStart"/>
      <w:r w:rsidRPr="00557D46">
        <w:rPr>
          <w:color w:val="000000"/>
        </w:rPr>
        <w:t>ru</w:t>
      </w:r>
      <w:proofErr w:type="spellEnd"/>
      <w:r w:rsidRPr="00557D46">
        <w:rPr>
          <w:color w:val="000000"/>
        </w:rPr>
        <w:t>/ - образовательный портал</w:t>
      </w:r>
      <w:r w:rsidR="0008462A" w:rsidRPr="00557D46">
        <w:rPr>
          <w:color w:val="000000"/>
        </w:rPr>
        <w:t xml:space="preserve"> РТ</w:t>
      </w:r>
    </w:p>
    <w:p w:rsidR="00C6164B" w:rsidRPr="00557D46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6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http://www.ipkps.bsu.edu.ru – перечень оборудования по биологии</w:t>
      </w:r>
      <w:r w:rsidR="007A1797" w:rsidRPr="00557D46">
        <w:rPr>
          <w:color w:val="000000"/>
        </w:rPr>
        <w:t xml:space="preserve"> </w:t>
      </w:r>
      <w:r w:rsidRPr="00557D46">
        <w:rPr>
          <w:color w:val="000000"/>
        </w:rPr>
        <w:t>характеризующий образовательную среду школы.</w:t>
      </w:r>
    </w:p>
    <w:p w:rsidR="00C6164B" w:rsidRDefault="00C6164B" w:rsidP="00557D46">
      <w:pPr>
        <w:ind w:right="733" w:firstLine="709"/>
        <w:rPr>
          <w:color w:val="000000"/>
        </w:rPr>
      </w:pPr>
      <w:r w:rsidRPr="00557D46">
        <w:rPr>
          <w:color w:val="000000"/>
        </w:rPr>
        <w:t>7</w:t>
      </w:r>
      <w:r w:rsidR="0008462A" w:rsidRPr="00557D46">
        <w:rPr>
          <w:color w:val="000000"/>
        </w:rPr>
        <w:t xml:space="preserve">. </w:t>
      </w:r>
      <w:r w:rsidRPr="00557D46">
        <w:rPr>
          <w:color w:val="000000"/>
        </w:rPr>
        <w:t xml:space="preserve"> http://www.ipkps.bsu.edu.ru – рекомендации по составлению рабочих</w:t>
      </w:r>
      <w:r w:rsidR="007A1797" w:rsidRPr="00557D46">
        <w:rPr>
          <w:color w:val="000000"/>
        </w:rPr>
        <w:t xml:space="preserve"> </w:t>
      </w:r>
      <w:r w:rsidRPr="00557D46">
        <w:rPr>
          <w:color w:val="000000"/>
        </w:rPr>
        <w:t>программ по биологии</w:t>
      </w:r>
    </w:p>
    <w:p w:rsidR="005A5D6C" w:rsidRPr="002B5957" w:rsidRDefault="005A5D6C" w:rsidP="00557D46">
      <w:pPr>
        <w:ind w:right="733" w:firstLine="709"/>
        <w:rPr>
          <w:color w:val="000000"/>
          <w:sz w:val="16"/>
          <w:szCs w:val="16"/>
        </w:rPr>
      </w:pPr>
    </w:p>
    <w:p w:rsidR="005A5D6C" w:rsidRDefault="005A5D6C" w:rsidP="005A5D6C">
      <w:pPr>
        <w:spacing w:line="216" w:lineRule="auto"/>
        <w:jc w:val="center"/>
        <w:rPr>
          <w:b/>
          <w:sz w:val="28"/>
          <w:szCs w:val="28"/>
        </w:rPr>
      </w:pPr>
      <w:r w:rsidRPr="00BF7FBD">
        <w:rPr>
          <w:b/>
          <w:sz w:val="28"/>
          <w:szCs w:val="28"/>
        </w:rPr>
        <w:t>Календарно-тематическое планирование</w:t>
      </w:r>
    </w:p>
    <w:p w:rsidR="00BF7FBD" w:rsidRPr="00BF7FBD" w:rsidRDefault="00BF7FBD" w:rsidP="005A5D6C">
      <w:pPr>
        <w:spacing w:line="216" w:lineRule="auto"/>
        <w:jc w:val="center"/>
        <w:rPr>
          <w:b/>
          <w:sz w:val="16"/>
          <w:szCs w:val="16"/>
        </w:rPr>
      </w:pPr>
    </w:p>
    <w:p w:rsidR="005A5D6C" w:rsidRPr="00906913" w:rsidRDefault="005A5D6C" w:rsidP="00BF7FBD">
      <w:pPr>
        <w:spacing w:line="216" w:lineRule="auto"/>
        <w:rPr>
          <w:b/>
          <w:sz w:val="28"/>
          <w:szCs w:val="28"/>
        </w:rPr>
      </w:pPr>
      <w:proofErr w:type="spellStart"/>
      <w:r w:rsidRPr="00906913">
        <w:rPr>
          <w:szCs w:val="28"/>
        </w:rPr>
        <w:t>Предмет</w:t>
      </w:r>
      <w:r w:rsidRPr="00906913">
        <w:rPr>
          <w:b/>
          <w:smallCaps/>
        </w:rPr>
        <w:t>_Биология</w:t>
      </w:r>
      <w:proofErr w:type="spellEnd"/>
      <w:r w:rsidRPr="00906913">
        <w:rPr>
          <w:b/>
          <w:szCs w:val="28"/>
        </w:rPr>
        <w:t xml:space="preserve"> </w:t>
      </w:r>
      <w:r w:rsidRPr="00C209F1">
        <w:rPr>
          <w:szCs w:val="28"/>
        </w:rPr>
        <w:t xml:space="preserve"> ( Человек </w:t>
      </w:r>
      <w:r w:rsidRPr="00C209F1">
        <w:rPr>
          <w:b/>
          <w:szCs w:val="28"/>
        </w:rPr>
        <w:t>)</w:t>
      </w:r>
      <w:r w:rsidRPr="00CE1DE9">
        <w:rPr>
          <w:b/>
        </w:rPr>
        <w:t xml:space="preserve"> </w:t>
      </w:r>
      <w:r w:rsidR="00BF7FBD">
        <w:rPr>
          <w:b/>
        </w:rPr>
        <w:t>;</w:t>
      </w:r>
      <w:r w:rsidR="00BF7FBD">
        <w:rPr>
          <w:b/>
          <w:szCs w:val="28"/>
        </w:rPr>
        <w:t xml:space="preserve"> </w:t>
      </w:r>
      <w:r w:rsidR="002B5957">
        <w:t>у</w:t>
      </w:r>
      <w:r w:rsidR="00BF7FBD" w:rsidRPr="00906913">
        <w:t>ровень</w:t>
      </w:r>
      <w:r w:rsidR="00BF7FBD">
        <w:rPr>
          <w:b/>
        </w:rPr>
        <w:t xml:space="preserve"> </w:t>
      </w:r>
      <w:r w:rsidR="00906913">
        <w:rPr>
          <w:b/>
        </w:rPr>
        <w:t xml:space="preserve">- </w:t>
      </w:r>
      <w:r w:rsidR="00BF7FBD" w:rsidRPr="005A5D6C">
        <w:rPr>
          <w:b/>
        </w:rPr>
        <w:t xml:space="preserve"> </w:t>
      </w:r>
      <w:r w:rsidR="00BF7FBD" w:rsidRPr="00906913">
        <w:rPr>
          <w:b/>
        </w:rPr>
        <w:t>базовый;</w:t>
      </w:r>
      <w:r w:rsidR="00BF7FBD">
        <w:t xml:space="preserve">  </w:t>
      </w:r>
      <w:r w:rsidR="00BF7FBD" w:rsidRPr="00CE1DE9">
        <w:rPr>
          <w:b/>
        </w:rPr>
        <w:t xml:space="preserve"> </w:t>
      </w:r>
      <w:proofErr w:type="spellStart"/>
      <w:r w:rsidR="002B5957">
        <w:rPr>
          <w:szCs w:val="28"/>
        </w:rPr>
        <w:t>у</w:t>
      </w:r>
      <w:r w:rsidRPr="00906913">
        <w:rPr>
          <w:szCs w:val="28"/>
        </w:rPr>
        <w:t>читель</w:t>
      </w:r>
      <w:r w:rsidRPr="00536AE8">
        <w:rPr>
          <w:b/>
          <w:szCs w:val="28"/>
        </w:rPr>
        <w:t>_</w:t>
      </w:r>
      <w:r w:rsidRPr="00906913">
        <w:rPr>
          <w:b/>
          <w:szCs w:val="28"/>
        </w:rPr>
        <w:t>С</w:t>
      </w:r>
      <w:proofErr w:type="spellEnd"/>
      <w:r w:rsidRPr="00906913">
        <w:rPr>
          <w:b/>
          <w:szCs w:val="28"/>
        </w:rPr>
        <w:t xml:space="preserve">. </w:t>
      </w:r>
      <w:proofErr w:type="spellStart"/>
      <w:r w:rsidRPr="00906913">
        <w:rPr>
          <w:b/>
          <w:szCs w:val="28"/>
        </w:rPr>
        <w:t>А._Клочкова</w:t>
      </w:r>
      <w:proofErr w:type="spellEnd"/>
      <w:r w:rsidR="00BF7FBD" w:rsidRPr="00906913">
        <w:rPr>
          <w:b/>
          <w:szCs w:val="28"/>
        </w:rPr>
        <w:t>;</w:t>
      </w:r>
      <w:r w:rsidR="00BF7FBD">
        <w:rPr>
          <w:b/>
          <w:szCs w:val="28"/>
        </w:rPr>
        <w:t xml:space="preserve">    </w:t>
      </w:r>
      <w:r w:rsidR="002B5957">
        <w:t>к</w:t>
      </w:r>
      <w:r w:rsidR="00BF7FBD" w:rsidRPr="00906913">
        <w:t>ласс</w:t>
      </w:r>
      <w:r w:rsidR="00BF7FBD">
        <w:rPr>
          <w:b/>
        </w:rPr>
        <w:t>_</w:t>
      </w:r>
      <w:r w:rsidRPr="00906913">
        <w:rPr>
          <w:b/>
          <w:sz w:val="28"/>
          <w:szCs w:val="28"/>
        </w:rPr>
        <w:t>8</w:t>
      </w:r>
      <w:r w:rsidRPr="00906913">
        <w:rPr>
          <w:b/>
          <w:sz w:val="28"/>
          <w:szCs w:val="28"/>
          <w:lang w:val="en-US"/>
        </w:rPr>
        <w:t>A</w:t>
      </w:r>
    </w:p>
    <w:p w:rsidR="002B5957" w:rsidRDefault="002B5957" w:rsidP="002B5957">
      <w:pPr>
        <w:ind w:left="-433" w:right="-253" w:firstLine="433"/>
        <w:rPr>
          <w:b/>
        </w:rPr>
      </w:pPr>
      <w:r>
        <w:t>к</w:t>
      </w:r>
      <w:r w:rsidR="005A5D6C" w:rsidRPr="00906913">
        <w:t xml:space="preserve">оличество </w:t>
      </w:r>
      <w:r w:rsidR="00906913" w:rsidRPr="00906913">
        <w:t xml:space="preserve">учебных </w:t>
      </w:r>
      <w:r w:rsidR="005A5D6C" w:rsidRPr="00906913">
        <w:t>часов</w:t>
      </w:r>
      <w:r w:rsidR="00906913" w:rsidRPr="00906913">
        <w:t>-_</w:t>
      </w:r>
      <w:r w:rsidR="00906913">
        <w:rPr>
          <w:b/>
        </w:rPr>
        <w:t>70</w:t>
      </w:r>
      <w:r w:rsidR="00906913">
        <w:rPr>
          <w:sz w:val="32"/>
          <w:szCs w:val="32"/>
        </w:rPr>
        <w:t>;</w:t>
      </w:r>
      <w:r w:rsidR="00906913">
        <w:rPr>
          <w:b/>
        </w:rPr>
        <w:t xml:space="preserve">   </w:t>
      </w:r>
      <w:r>
        <w:t>к</w:t>
      </w:r>
      <w:r w:rsidR="005A5D6C" w:rsidRPr="002B5957">
        <w:t>оличество контрольных работ-</w:t>
      </w:r>
      <w:r w:rsidR="005A5D6C" w:rsidRPr="00CE1DE9">
        <w:rPr>
          <w:b/>
        </w:rPr>
        <w:t xml:space="preserve"> _</w:t>
      </w:r>
      <w:r w:rsidR="005A5D6C" w:rsidRPr="00CE1DE9">
        <w:t xml:space="preserve"> </w:t>
      </w:r>
      <w:r w:rsidR="005A5D6C" w:rsidRPr="002B5957">
        <w:rPr>
          <w:b/>
          <w:sz w:val="28"/>
          <w:szCs w:val="28"/>
        </w:rPr>
        <w:t>нет</w:t>
      </w:r>
      <w:r>
        <w:rPr>
          <w:b/>
          <w:sz w:val="28"/>
          <w:szCs w:val="28"/>
        </w:rPr>
        <w:t xml:space="preserve">; </w:t>
      </w:r>
      <w:r w:rsidR="005A5D6C" w:rsidRPr="00CE1DE9">
        <w:rPr>
          <w:b/>
          <w:sz w:val="32"/>
          <w:szCs w:val="32"/>
        </w:rPr>
        <w:t xml:space="preserve"> </w:t>
      </w:r>
      <w:r w:rsidRPr="002B5957">
        <w:t>к</w:t>
      </w:r>
      <w:r w:rsidR="005A5D6C" w:rsidRPr="002B5957">
        <w:t>оличество</w:t>
      </w:r>
      <w:r w:rsidR="005A5D6C" w:rsidRPr="00CE1DE9">
        <w:rPr>
          <w:b/>
        </w:rPr>
        <w:t xml:space="preserve"> </w:t>
      </w:r>
      <w:r w:rsidR="005A5D6C">
        <w:t>с</w:t>
      </w:r>
      <w:r w:rsidR="005A5D6C" w:rsidRPr="00CE1DE9">
        <w:t>амостоятельных и практических</w:t>
      </w:r>
      <w:r w:rsidR="005A5D6C" w:rsidRPr="002B5957">
        <w:t xml:space="preserve"> </w:t>
      </w:r>
      <w:r w:rsidR="005A5D6C" w:rsidRPr="002B5957">
        <w:rPr>
          <w:szCs w:val="28"/>
        </w:rPr>
        <w:t>работ</w:t>
      </w:r>
      <w:r w:rsidR="005A5D6C" w:rsidRPr="00CE1DE9">
        <w:rPr>
          <w:b/>
          <w:szCs w:val="28"/>
        </w:rPr>
        <w:t xml:space="preserve"> </w:t>
      </w:r>
      <w:r w:rsidR="005A5D6C" w:rsidRPr="00CE1DE9">
        <w:rPr>
          <w:b/>
        </w:rPr>
        <w:t xml:space="preserve"> </w:t>
      </w:r>
      <w:r w:rsidR="005A5D6C" w:rsidRPr="00AC4276">
        <w:rPr>
          <w:b/>
        </w:rPr>
        <w:t xml:space="preserve">- </w:t>
      </w:r>
      <w:r w:rsidR="005A5D6C" w:rsidRPr="00906913">
        <w:rPr>
          <w:b/>
        </w:rPr>
        <w:t>12</w:t>
      </w:r>
      <w:r w:rsidR="00906913">
        <w:rPr>
          <w:b/>
          <w:sz w:val="32"/>
          <w:szCs w:val="32"/>
        </w:rPr>
        <w:t xml:space="preserve">; </w:t>
      </w:r>
      <w:r>
        <w:rPr>
          <w:b/>
        </w:rPr>
        <w:t xml:space="preserve"> </w:t>
      </w:r>
      <w:r w:rsidRPr="002B5957">
        <w:t>к</w:t>
      </w:r>
      <w:r w:rsidR="005A5D6C" w:rsidRPr="002B5957">
        <w:t>оличество лабораторных работ</w:t>
      </w:r>
      <w:r>
        <w:t>-</w:t>
      </w:r>
      <w:r w:rsidR="005A5D6C" w:rsidRPr="00CE1DE9">
        <w:rPr>
          <w:b/>
        </w:rPr>
        <w:t>_</w:t>
      </w:r>
      <w:r w:rsidR="00906913" w:rsidRPr="00906913">
        <w:rPr>
          <w:b/>
        </w:rPr>
        <w:t>18</w:t>
      </w:r>
      <w:r w:rsidR="005A5D6C" w:rsidRPr="00906913">
        <w:rPr>
          <w:b/>
        </w:rPr>
        <w:t xml:space="preserve"> </w:t>
      </w:r>
    </w:p>
    <w:p w:rsidR="002B5957" w:rsidRDefault="002B5957" w:rsidP="002B5957">
      <w:pPr>
        <w:ind w:left="-433" w:right="-253" w:firstLine="433"/>
        <w:rPr>
          <w:b/>
        </w:rPr>
      </w:pPr>
    </w:p>
    <w:p w:rsidR="002B5957" w:rsidRPr="00CE1DE9" w:rsidRDefault="002B5957" w:rsidP="002B5957">
      <w:pPr>
        <w:ind w:left="-433" w:right="-253" w:firstLine="433"/>
        <w:rPr>
          <w:b/>
        </w:rPr>
      </w:pPr>
      <w:proofErr w:type="spellStart"/>
      <w:r w:rsidRPr="00CE1DE9">
        <w:rPr>
          <w:b/>
        </w:rPr>
        <w:t>Учебник___</w:t>
      </w:r>
      <w:proofErr w:type="spellEnd"/>
      <w:r w:rsidRPr="00CE1DE9">
        <w:t xml:space="preserve">: </w:t>
      </w:r>
      <w:r>
        <w:t>Д.В.Колесов, Р.Д.Маш, и.Н.Беляев 8</w:t>
      </w:r>
      <w:r w:rsidRPr="00CE1DE9">
        <w:t>кл. : учебник  для</w:t>
      </w:r>
      <w:r w:rsidRPr="00CE1DE9">
        <w:rPr>
          <w:b/>
        </w:rPr>
        <w:t xml:space="preserve"> </w:t>
      </w:r>
    </w:p>
    <w:p w:rsidR="002B5957" w:rsidRPr="00D94892" w:rsidRDefault="002B5957" w:rsidP="002B5957">
      <w:pPr>
        <w:ind w:left="720" w:right="-253" w:firstLine="1153"/>
      </w:pPr>
      <w:r>
        <w:t xml:space="preserve">общеобразоват. учреждений </w:t>
      </w:r>
      <w:r w:rsidRPr="00D94892">
        <w:t xml:space="preserve">/ </w:t>
      </w:r>
      <w:r>
        <w:t xml:space="preserve">М.: Дрофа, </w:t>
      </w:r>
      <w:r w:rsidRPr="00D94892">
        <w:t>2014</w:t>
      </w:r>
      <w:r>
        <w:t>,</w:t>
      </w:r>
      <w:r w:rsidRPr="00D94892">
        <w:t xml:space="preserve">  41</w:t>
      </w:r>
      <w:r>
        <w:t>6</w:t>
      </w:r>
      <w:r w:rsidRPr="00CE1DE9">
        <w:t xml:space="preserve">с.: ил. </w:t>
      </w:r>
    </w:p>
    <w:p w:rsidR="005A5D6C" w:rsidRPr="005A5D6C" w:rsidRDefault="005A5D6C" w:rsidP="005A5D6C">
      <w:pPr>
        <w:rPr>
          <w:b/>
        </w:rPr>
      </w:pPr>
    </w:p>
    <w:p w:rsidR="005A5D6C" w:rsidRPr="005A5D6C" w:rsidRDefault="005A5D6C" w:rsidP="005A5D6C">
      <w:pPr>
        <w:spacing w:line="192" w:lineRule="auto"/>
        <w:ind w:right="-258"/>
        <w:rPr>
          <w:b/>
          <w:sz w:val="16"/>
          <w:szCs w:val="16"/>
        </w:rPr>
      </w:pPr>
    </w:p>
    <w:p w:rsidR="005A5D6C" w:rsidRPr="00C141DB" w:rsidRDefault="005A5D6C" w:rsidP="00A72D2A">
      <w:pPr>
        <w:ind w:right="308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1134"/>
        <w:gridCol w:w="5953"/>
        <w:gridCol w:w="2268"/>
      </w:tblGrid>
      <w:tr w:rsidR="005A5D6C" w:rsidRPr="00974FF6" w:rsidTr="00A72D2A">
        <w:trPr>
          <w:trHeight w:val="273"/>
        </w:trPr>
        <w:tc>
          <w:tcPr>
            <w:tcW w:w="709" w:type="dxa"/>
          </w:tcPr>
          <w:p w:rsidR="005A5D6C" w:rsidRPr="00606DDF" w:rsidRDefault="005A5D6C" w:rsidP="00A72D2A">
            <w:pPr>
              <w:ind w:right="-108"/>
              <w:jc w:val="center"/>
            </w:pPr>
            <w:r w:rsidRPr="00606DDF">
              <w:t xml:space="preserve">№ </w:t>
            </w:r>
            <w:proofErr w:type="spellStart"/>
            <w:r w:rsidRPr="00606DDF">
              <w:t>уро</w:t>
            </w:r>
            <w:r>
              <w:t>-</w:t>
            </w:r>
            <w:r w:rsidRPr="00606DDF">
              <w:t>ка</w:t>
            </w:r>
            <w:proofErr w:type="spellEnd"/>
          </w:p>
        </w:tc>
        <w:tc>
          <w:tcPr>
            <w:tcW w:w="851" w:type="dxa"/>
          </w:tcPr>
          <w:p w:rsidR="005A5D6C" w:rsidRDefault="00404417" w:rsidP="00404417">
            <w:pPr>
              <w:ind w:left="-108" w:right="-108" w:hanging="108"/>
              <w:jc w:val="center"/>
            </w:pPr>
            <w:r>
              <w:t xml:space="preserve"> </w:t>
            </w:r>
            <w:proofErr w:type="spellStart"/>
            <w:r w:rsidR="005A5D6C">
              <w:t>Планир</w:t>
            </w:r>
            <w:proofErr w:type="spellEnd"/>
            <w:r w:rsidR="005A5D6C">
              <w:t>. д</w:t>
            </w:r>
            <w:r w:rsidR="005A5D6C" w:rsidRPr="00BD0B62">
              <w:t>ата</w:t>
            </w:r>
            <w:r w:rsidR="005A5D6C">
              <w:t xml:space="preserve"> </w:t>
            </w:r>
          </w:p>
          <w:p w:rsidR="005A5D6C" w:rsidRDefault="005A5D6C" w:rsidP="00404417">
            <w:pPr>
              <w:ind w:right="-108" w:hanging="108"/>
              <w:jc w:val="center"/>
            </w:pPr>
            <w:r>
              <w:t>урока</w:t>
            </w:r>
          </w:p>
          <w:p w:rsidR="005A5D6C" w:rsidRPr="00AB61FC" w:rsidRDefault="005A5D6C" w:rsidP="00404417">
            <w:pPr>
              <w:ind w:left="-108" w:right="-108" w:hanging="108"/>
            </w:pPr>
            <w:r>
              <w:t>(№ уч. недели</w:t>
            </w:r>
            <w:r w:rsidRPr="00780DF4">
              <w:t>)</w:t>
            </w:r>
          </w:p>
        </w:tc>
        <w:tc>
          <w:tcPr>
            <w:tcW w:w="1134" w:type="dxa"/>
          </w:tcPr>
          <w:p w:rsidR="005A5D6C" w:rsidRPr="00AB61FC" w:rsidRDefault="005A5D6C" w:rsidP="00404417">
            <w:pPr>
              <w:ind w:left="-108" w:right="34" w:hanging="12"/>
            </w:pPr>
            <w:r>
              <w:t>Фактиче</w:t>
            </w:r>
            <w:r>
              <w:rPr>
                <w:lang w:val="en-US"/>
              </w:rPr>
              <w:t>-</w:t>
            </w:r>
            <w:r>
              <w:t>ская д</w:t>
            </w:r>
            <w:r w:rsidRPr="00BD0B62">
              <w:t xml:space="preserve">ата </w:t>
            </w:r>
            <w:r>
              <w:t>урока</w:t>
            </w:r>
          </w:p>
        </w:tc>
        <w:tc>
          <w:tcPr>
            <w:tcW w:w="5953" w:type="dxa"/>
          </w:tcPr>
          <w:p w:rsidR="005A5D6C" w:rsidRPr="00AB61FC" w:rsidRDefault="005A5D6C" w:rsidP="00A72D2A">
            <w:pPr>
              <w:ind w:right="308"/>
              <w:jc w:val="center"/>
              <w:rPr>
                <w:szCs w:val="28"/>
              </w:rPr>
            </w:pPr>
          </w:p>
          <w:p w:rsidR="001D3467" w:rsidRDefault="001D3467" w:rsidP="00A72D2A">
            <w:pPr>
              <w:ind w:right="308"/>
              <w:jc w:val="center"/>
              <w:rPr>
                <w:szCs w:val="28"/>
              </w:rPr>
            </w:pPr>
          </w:p>
          <w:p w:rsidR="005A5D6C" w:rsidRPr="00606DDF" w:rsidRDefault="005A5D6C" w:rsidP="001D3467">
            <w:pPr>
              <w:ind w:right="308"/>
              <w:jc w:val="center"/>
              <w:rPr>
                <w:szCs w:val="28"/>
              </w:rPr>
            </w:pPr>
            <w:r w:rsidRPr="00606DDF">
              <w:rPr>
                <w:szCs w:val="28"/>
              </w:rPr>
              <w:t>Т</w:t>
            </w:r>
            <w:r w:rsidR="001D3467">
              <w:rPr>
                <w:szCs w:val="28"/>
              </w:rPr>
              <w:t xml:space="preserve"> </w:t>
            </w:r>
            <w:r w:rsidRPr="00AB61FC">
              <w:rPr>
                <w:szCs w:val="28"/>
              </w:rPr>
              <w:t xml:space="preserve"> </w:t>
            </w:r>
            <w:r w:rsidRPr="00606DDF">
              <w:rPr>
                <w:szCs w:val="28"/>
              </w:rPr>
              <w:t>е</w:t>
            </w:r>
            <w:r w:rsidRPr="00AB61FC">
              <w:rPr>
                <w:szCs w:val="28"/>
              </w:rPr>
              <w:t xml:space="preserve"> </w:t>
            </w:r>
            <w:r w:rsidR="001D3467">
              <w:rPr>
                <w:szCs w:val="28"/>
              </w:rPr>
              <w:t xml:space="preserve"> </w:t>
            </w:r>
            <w:r w:rsidRPr="00606DDF">
              <w:rPr>
                <w:szCs w:val="28"/>
              </w:rPr>
              <w:t>м</w:t>
            </w:r>
            <w:r w:rsidRPr="00AB61FC">
              <w:rPr>
                <w:szCs w:val="28"/>
              </w:rPr>
              <w:t xml:space="preserve"> </w:t>
            </w:r>
            <w:r w:rsidR="001D3467">
              <w:rPr>
                <w:szCs w:val="28"/>
              </w:rPr>
              <w:t xml:space="preserve"> </w:t>
            </w:r>
            <w:r w:rsidRPr="00606DDF">
              <w:rPr>
                <w:szCs w:val="28"/>
              </w:rPr>
              <w:t>а</w:t>
            </w:r>
            <w:r w:rsidR="001D3467">
              <w:rPr>
                <w:szCs w:val="28"/>
              </w:rPr>
              <w:t xml:space="preserve">         у  </w:t>
            </w:r>
            <w:proofErr w:type="spellStart"/>
            <w:r w:rsidR="001D3467">
              <w:rPr>
                <w:szCs w:val="28"/>
              </w:rPr>
              <w:t>р</w:t>
            </w:r>
            <w:proofErr w:type="spellEnd"/>
            <w:r w:rsidR="001D3467">
              <w:rPr>
                <w:szCs w:val="28"/>
              </w:rPr>
              <w:t xml:space="preserve">  о  к  а                                                   </w:t>
            </w:r>
          </w:p>
        </w:tc>
        <w:tc>
          <w:tcPr>
            <w:tcW w:w="2268" w:type="dxa"/>
          </w:tcPr>
          <w:p w:rsidR="001D3467" w:rsidRDefault="001D3467" w:rsidP="00404417">
            <w:pPr>
              <w:ind w:right="-108"/>
              <w:jc w:val="center"/>
            </w:pPr>
          </w:p>
          <w:p w:rsidR="001D3467" w:rsidRDefault="001D3467" w:rsidP="00404417">
            <w:pPr>
              <w:ind w:right="-108"/>
              <w:jc w:val="center"/>
            </w:pPr>
          </w:p>
          <w:p w:rsidR="005A5D6C" w:rsidRPr="00606DDF" w:rsidRDefault="005A5D6C" w:rsidP="00404417">
            <w:pPr>
              <w:ind w:right="-108"/>
              <w:jc w:val="center"/>
            </w:pPr>
            <w:r w:rsidRPr="00606DDF">
              <w:t>Домашнее задание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1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974FF6">
              <w:rPr>
                <w:rStyle w:val="em1"/>
                <w:color w:val="000000"/>
              </w:rPr>
              <w:t>Введение.</w:t>
            </w:r>
            <w:r w:rsidRPr="00974FF6">
              <w:t xml:space="preserve"> </w:t>
            </w:r>
            <w:r w:rsidRPr="00B74A38">
              <w:t>Науки, изучающие организм человека: анатомия, физиология, психология и гигиена. Их становление</w:t>
            </w:r>
            <w:r>
              <w:t xml:space="preserve">, </w:t>
            </w:r>
            <w:r w:rsidRPr="00B74A38">
              <w:t>методы исследия.</w:t>
            </w:r>
          </w:p>
        </w:tc>
        <w:tc>
          <w:tcPr>
            <w:tcW w:w="2268" w:type="dxa"/>
          </w:tcPr>
          <w:p w:rsidR="005A5D6C" w:rsidRPr="00974FF6" w:rsidRDefault="005A5D6C" w:rsidP="00404417">
            <w:pPr>
              <w:ind w:right="-108"/>
            </w:pPr>
            <w:r w:rsidRPr="00974FF6">
              <w:t>Учить</w:t>
            </w:r>
            <w:r w:rsidR="00404417">
              <w:t xml:space="preserve">: </w:t>
            </w:r>
            <w:r>
              <w:t>Введение</w:t>
            </w:r>
            <w:r w:rsidRPr="00974FF6">
              <w:t xml:space="preserve"> </w:t>
            </w:r>
            <w:r>
              <w:t>и</w:t>
            </w:r>
            <w:r w:rsidR="00404417">
              <w:t xml:space="preserve"> $$ </w:t>
            </w:r>
            <w:r w:rsidRPr="00974FF6">
              <w:t>1–2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B7255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677AA6" w:rsidRDefault="005A5D6C" w:rsidP="00571C4A">
            <w:pPr>
              <w:ind w:right="-108" w:firstLine="34"/>
              <w:rPr>
                <w:rStyle w:val="em1"/>
                <w:b w:val="0"/>
                <w:bCs w:val="0"/>
              </w:rPr>
            </w:pPr>
            <w:r w:rsidRPr="004412E7">
              <w:t xml:space="preserve">Место человека в систематике. Доказательства животного </w:t>
            </w:r>
            <w:r>
              <w:t>п</w:t>
            </w:r>
            <w:r w:rsidRPr="004412E7">
              <w:t>роисхождения человека.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Учить:</w:t>
            </w:r>
            <w:r>
              <w:t xml:space="preserve"> $ 3</w:t>
            </w:r>
            <w:r w:rsidRPr="00974FF6">
              <w:t xml:space="preserve"> Записа</w:t>
            </w:r>
            <w:r>
              <w:t>-</w:t>
            </w:r>
          </w:p>
          <w:p w:rsidR="005A5D6C" w:rsidRDefault="005A5D6C" w:rsidP="00404417">
            <w:pPr>
              <w:ind w:right="-108"/>
            </w:pPr>
            <w:r w:rsidRPr="00974FF6">
              <w:t>ть в словарь терми</w:t>
            </w:r>
            <w:r>
              <w:t>-</w:t>
            </w:r>
          </w:p>
          <w:p w:rsidR="005A5D6C" w:rsidRPr="00974FF6" w:rsidRDefault="005A5D6C" w:rsidP="00404417">
            <w:pPr>
              <w:ind w:right="-108"/>
            </w:pPr>
            <w:r w:rsidRPr="00974FF6">
              <w:t>ны</w:t>
            </w:r>
            <w:r>
              <w:t xml:space="preserve"> $$ 1–3</w:t>
            </w:r>
            <w:r w:rsidRPr="00974FF6">
              <w:t xml:space="preserve">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 xml:space="preserve">Историческое прошлое людей. </w:t>
            </w:r>
            <w:r w:rsidRPr="00442395">
              <w:t>Основные э</w:t>
            </w:r>
            <w:r>
              <w:t>тапы эволюции человека и в</w:t>
            </w:r>
            <w:r w:rsidRPr="00442395">
              <w:t>лияние</w:t>
            </w:r>
            <w:r>
              <w:t xml:space="preserve"> </w:t>
            </w:r>
            <w:r w:rsidRPr="00442395">
              <w:t xml:space="preserve">на нее биологических и социальных факторов </w:t>
            </w:r>
          </w:p>
        </w:tc>
        <w:tc>
          <w:tcPr>
            <w:tcW w:w="2268" w:type="dxa"/>
          </w:tcPr>
          <w:p w:rsidR="005A5D6C" w:rsidRPr="00B448ED" w:rsidRDefault="005A5D6C" w:rsidP="00404417">
            <w:pPr>
              <w:ind w:right="-108"/>
            </w:pPr>
            <w:r w:rsidRPr="00974FF6">
              <w:t xml:space="preserve">Учить $ </w:t>
            </w:r>
            <w:r>
              <w:t>4</w:t>
            </w:r>
            <w:r w:rsidRPr="00974FF6">
              <w:t>.</w:t>
            </w:r>
            <w:r>
              <w:rPr>
                <w:lang w:val="en-US"/>
              </w:rPr>
              <w:t xml:space="preserve"> Задания к </w:t>
            </w:r>
          </w:p>
          <w:p w:rsidR="005A5D6C" w:rsidRPr="00BB7255" w:rsidRDefault="005A5D6C" w:rsidP="00404417">
            <w:pPr>
              <w:ind w:right="-108"/>
              <w:rPr>
                <w:lang w:val="en-US"/>
              </w:rPr>
            </w:pPr>
            <w:r w:rsidRPr="00974FF6">
              <w:t>$$</w:t>
            </w:r>
            <w:r>
              <w:t xml:space="preserve"> 3,4,5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4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B7255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974FF6" w:rsidRDefault="005A5D6C" w:rsidP="00571C4A">
            <w:pPr>
              <w:ind w:right="-108" w:firstLine="34"/>
            </w:pPr>
            <w:r w:rsidRPr="00BF54AC">
              <w:t>Человеческие расы. Человек</w:t>
            </w:r>
            <w:r>
              <w:t xml:space="preserve"> </w:t>
            </w:r>
            <w:r w:rsidRPr="00BF54AC">
              <w:t>как вид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 xml:space="preserve">Учить:$ </w:t>
            </w:r>
            <w:r>
              <w:t>5</w:t>
            </w:r>
            <w:r w:rsidRPr="00974FF6">
              <w:t>.Записать</w:t>
            </w:r>
          </w:p>
          <w:p w:rsidR="005A5D6C" w:rsidRDefault="005A5D6C" w:rsidP="00404417">
            <w:pPr>
              <w:ind w:right="-108"/>
            </w:pPr>
            <w:r w:rsidRPr="00974FF6">
              <w:t>в словарь термины</w:t>
            </w:r>
          </w:p>
          <w:p w:rsidR="005A5D6C" w:rsidRDefault="005A5D6C" w:rsidP="00404417">
            <w:pPr>
              <w:ind w:right="-108"/>
            </w:pPr>
            <w:r w:rsidRPr="00974FF6">
              <w:t>$$ 4</w:t>
            </w:r>
            <w:r>
              <w:t xml:space="preserve">-5,готовиться </w:t>
            </w:r>
          </w:p>
          <w:p w:rsidR="005A5D6C" w:rsidRPr="00974FF6" w:rsidRDefault="005A5D6C" w:rsidP="00404417">
            <w:pPr>
              <w:ind w:right="-108"/>
            </w:pPr>
            <w:r>
              <w:t>к тесту по гл.1-2.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5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E22D52" w:rsidRDefault="005A5D6C" w:rsidP="00571C4A">
            <w:pPr>
              <w:ind w:right="-108" w:firstLine="34"/>
            </w:pPr>
            <w:r w:rsidRPr="00E22D52">
              <w:t xml:space="preserve">Строение организма - общий обзор: </w:t>
            </w:r>
            <w:r>
              <w:t xml:space="preserve"> </w:t>
            </w:r>
            <w:r w:rsidR="00571C4A">
              <w:t xml:space="preserve">уровни </w:t>
            </w:r>
            <w:proofErr w:type="spellStart"/>
            <w:r w:rsidRPr="00E22D52">
              <w:t>организац</w:t>
            </w:r>
            <w:r>
              <w:t>-</w:t>
            </w:r>
            <w:r w:rsidRPr="00E22D52">
              <w:t>ии</w:t>
            </w:r>
            <w:proofErr w:type="spellEnd"/>
            <w:r w:rsidRPr="00E22D52">
              <w:t>, структура тела, органы и системы</w:t>
            </w:r>
            <w:r>
              <w:t xml:space="preserve"> </w:t>
            </w:r>
            <w:r w:rsidRPr="00E22D52">
              <w:t>органов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  <w:rPr>
                <w:sz w:val="16"/>
                <w:szCs w:val="16"/>
              </w:rPr>
            </w:pPr>
          </w:p>
          <w:p w:rsidR="005A5D6C" w:rsidRPr="00974FF6" w:rsidRDefault="005A5D6C" w:rsidP="00404417">
            <w:pPr>
              <w:ind w:right="-108"/>
            </w:pPr>
            <w:r>
              <w:t>Учить:$ 6</w:t>
            </w:r>
            <w:r w:rsidRPr="00974FF6">
              <w:t xml:space="preserve">.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6</w:t>
            </w:r>
          </w:p>
        </w:tc>
        <w:tc>
          <w:tcPr>
            <w:tcW w:w="851" w:type="dxa"/>
          </w:tcPr>
          <w:p w:rsidR="005A5D6C" w:rsidRPr="00E22D52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B7255" w:rsidRDefault="005A5D6C" w:rsidP="00571C4A">
            <w:pPr>
              <w:ind w:right="-108" w:firstLine="34"/>
            </w:pPr>
            <w:r>
              <w:t>Клеточное</w:t>
            </w:r>
            <w:r w:rsidRPr="00974FF6">
              <w:t xml:space="preserve"> </w:t>
            </w:r>
            <w:r>
              <w:t>строение организма:</w:t>
            </w:r>
            <w:r w:rsidRPr="00315E66">
              <w:t xml:space="preserve"> </w:t>
            </w:r>
            <w:r>
              <w:t>в</w:t>
            </w:r>
            <w:r w:rsidRPr="007815EE">
              <w:t>нешн</w:t>
            </w:r>
            <w:r>
              <w:t>яя и внутренняя среда организма, с</w:t>
            </w:r>
            <w:r w:rsidRPr="007815EE">
              <w:t xml:space="preserve">троение </w:t>
            </w:r>
            <w:r>
              <w:t>клетки, с</w:t>
            </w:r>
            <w:r w:rsidRPr="007815EE">
              <w:t>троение и функция ядра</w:t>
            </w:r>
            <w:r>
              <w:t>,</w:t>
            </w:r>
            <w:r w:rsidRPr="007815EE">
              <w:t xml:space="preserve"> </w:t>
            </w:r>
            <w:r>
              <w:t>органоиды клетки, д</w:t>
            </w:r>
            <w:r w:rsidRPr="007815EE">
              <w:t>еление</w:t>
            </w:r>
            <w:r>
              <w:t xml:space="preserve"> клетки, ж</w:t>
            </w:r>
            <w:r w:rsidRPr="007815EE">
              <w:t>изненные процессы</w:t>
            </w:r>
            <w:r>
              <w:t xml:space="preserve"> (рост и развитие, покой и возбуждение) клет-ки.</w:t>
            </w:r>
            <w:r w:rsidRPr="007815EE">
              <w:t xml:space="preserve"> Роль ферментов в обмене веществ.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Учить:</w:t>
            </w:r>
            <w:r>
              <w:t xml:space="preserve"> $ 7</w:t>
            </w:r>
            <w:r w:rsidRPr="00974FF6">
              <w:t xml:space="preserve">. </w:t>
            </w:r>
            <w:r>
              <w:t>Практ.</w:t>
            </w:r>
          </w:p>
          <w:p w:rsidR="005A5D6C" w:rsidRDefault="005A5D6C" w:rsidP="00404417">
            <w:pPr>
              <w:ind w:right="-108"/>
            </w:pPr>
            <w:r>
              <w:t>раб. (стр.48,  задан-</w:t>
            </w:r>
          </w:p>
          <w:p w:rsidR="005A5D6C" w:rsidRDefault="005A5D6C" w:rsidP="00404417">
            <w:pPr>
              <w:ind w:right="-108"/>
            </w:pPr>
            <w:r>
              <w:t>ие к $ 7: в №3 10по-</w:t>
            </w:r>
          </w:p>
          <w:p w:rsidR="005A5D6C" w:rsidRDefault="005A5D6C" w:rsidP="00404417">
            <w:pPr>
              <w:ind w:right="-108"/>
            </w:pPr>
            <w:r>
              <w:t>зиций). Готовить-</w:t>
            </w:r>
          </w:p>
          <w:p w:rsidR="005A5D6C" w:rsidRPr="00974FF6" w:rsidRDefault="005A5D6C" w:rsidP="00404417">
            <w:pPr>
              <w:ind w:right="-108"/>
            </w:pPr>
            <w:r w:rsidRPr="00974FF6">
              <w:t>ся</w:t>
            </w:r>
            <w:r>
              <w:t xml:space="preserve"> </w:t>
            </w:r>
            <w:r w:rsidRPr="00974FF6">
              <w:t xml:space="preserve">к тесту по $$ </w:t>
            </w:r>
            <w:r>
              <w:t>6-7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7</w:t>
            </w:r>
          </w:p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B7255" w:rsidRDefault="005A5D6C" w:rsidP="00571C4A">
            <w:pPr>
              <w:ind w:right="-108" w:firstLine="34"/>
            </w:pPr>
            <w:r w:rsidRPr="00003DBF">
              <w:t>Ткани. Образование</w:t>
            </w:r>
            <w:r>
              <w:t xml:space="preserve"> и основные группы тканей: э</w:t>
            </w:r>
            <w:r w:rsidRPr="00003DBF">
              <w:t>пителиальные, соединительные, мышечные, нервная</w:t>
            </w:r>
            <w:r>
              <w:t xml:space="preserve">). </w:t>
            </w:r>
            <w:r w:rsidRPr="00003DBF">
              <w:t>Строение и функция нейрона. Синапс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Учить:</w:t>
            </w:r>
            <w:r>
              <w:t xml:space="preserve"> </w:t>
            </w:r>
            <w:r w:rsidRPr="00974FF6">
              <w:t xml:space="preserve">$ </w:t>
            </w:r>
            <w:r>
              <w:t>8</w:t>
            </w:r>
            <w:r w:rsidRPr="00974FF6">
              <w:t>.</w:t>
            </w:r>
            <w:r>
              <w:t>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$ 8</w:t>
            </w:r>
          </w:p>
          <w:p w:rsidR="005A5D6C" w:rsidRPr="00974FF6" w:rsidRDefault="005A5D6C" w:rsidP="00404417">
            <w:pPr>
              <w:ind w:right="-108"/>
            </w:pPr>
            <w:r>
              <w:t>(стр.56).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04536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  <w:rPr>
                <w:lang w:val="en-US"/>
              </w:rPr>
            </w:pPr>
            <w:r w:rsidRPr="00974FF6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C45FA8" w:rsidRDefault="005A5D6C" w:rsidP="00A72D2A">
            <w:pPr>
              <w:ind w:right="30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5D6C" w:rsidRPr="00C45FA8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83438D" w:rsidRDefault="005A5D6C" w:rsidP="00571C4A">
            <w:pPr>
              <w:ind w:right="-108" w:firstLine="34"/>
            </w:pPr>
            <w:r w:rsidRPr="005B5E24">
              <w:t>Рефлекторная регуляция</w:t>
            </w:r>
            <w:r>
              <w:t xml:space="preserve"> организма и его систем:</w:t>
            </w:r>
            <w:r w:rsidRPr="00315E66">
              <w:t xml:space="preserve"> </w:t>
            </w:r>
            <w:r>
              <w:t>ц</w:t>
            </w:r>
            <w:r w:rsidRPr="005B5E24">
              <w:t>ентр</w:t>
            </w:r>
            <w:r>
              <w:t>-</w:t>
            </w:r>
            <w:r w:rsidRPr="005B5E24">
              <w:t>а</w:t>
            </w:r>
            <w:r>
              <w:t>льная и периферич-</w:t>
            </w:r>
            <w:r w:rsidRPr="005B5E24">
              <w:t xml:space="preserve">кая </w:t>
            </w:r>
            <w:r>
              <w:t>нервная система,</w:t>
            </w:r>
            <w:r w:rsidRPr="00315E66">
              <w:t xml:space="preserve"> </w:t>
            </w:r>
            <w:r>
              <w:t>р</w:t>
            </w:r>
            <w:r w:rsidRPr="005B5E24">
              <w:t>ефлекс и ре</w:t>
            </w:r>
            <w:r>
              <w:t>-</w:t>
            </w:r>
            <w:r w:rsidRPr="005B5E24">
              <w:t>флекторная дуга</w:t>
            </w:r>
            <w:r>
              <w:t>, рецепторы, п</w:t>
            </w:r>
            <w:r w:rsidRPr="005B5E24">
              <w:t>рямые и обратные связи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Учить:</w:t>
            </w:r>
            <w:r>
              <w:t xml:space="preserve"> </w:t>
            </w:r>
            <w:r w:rsidRPr="00974FF6">
              <w:t xml:space="preserve">$ </w:t>
            </w:r>
            <w:r>
              <w:t>9 и закл.</w:t>
            </w:r>
          </w:p>
          <w:p w:rsidR="005A5D6C" w:rsidRDefault="005A5D6C" w:rsidP="00404417">
            <w:pPr>
              <w:ind w:right="-108"/>
            </w:pPr>
            <w:r>
              <w:t>к гл.3, готовить</w:t>
            </w:r>
            <w:r w:rsidRPr="00974FF6">
              <w:t>ся</w:t>
            </w:r>
          </w:p>
          <w:p w:rsidR="005A5D6C" w:rsidRPr="00FC4F04" w:rsidRDefault="005A5D6C" w:rsidP="00404417">
            <w:pPr>
              <w:ind w:right="-108"/>
            </w:pPr>
            <w:r w:rsidRPr="00974FF6">
              <w:t xml:space="preserve">к тесту по $$ </w:t>
            </w:r>
            <w:r>
              <w:t>8-9.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D33F0F" w:rsidRDefault="005A5D6C" w:rsidP="00A72D2A">
            <w:pPr>
              <w:ind w:right="308"/>
              <w:jc w:val="center"/>
            </w:pPr>
          </w:p>
          <w:p w:rsidR="005A5D6C" w:rsidRPr="00D33F0F" w:rsidRDefault="005A5D6C" w:rsidP="00A72D2A">
            <w:pPr>
              <w:ind w:right="308"/>
              <w:jc w:val="center"/>
            </w:pPr>
            <w:r w:rsidRPr="00D33F0F">
              <w:t>9</w:t>
            </w:r>
          </w:p>
        </w:tc>
        <w:tc>
          <w:tcPr>
            <w:tcW w:w="851" w:type="dxa"/>
          </w:tcPr>
          <w:p w:rsidR="005A5D6C" w:rsidRPr="00D33F0F" w:rsidRDefault="005A5D6C" w:rsidP="00A72D2A">
            <w:pPr>
              <w:ind w:right="308"/>
              <w:jc w:val="center"/>
            </w:pPr>
          </w:p>
          <w:p w:rsidR="005A5D6C" w:rsidRPr="00D33F0F" w:rsidRDefault="005A5D6C" w:rsidP="00A72D2A">
            <w:pPr>
              <w:ind w:right="308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A5D6C" w:rsidRPr="00D33F0F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D33F0F" w:rsidRDefault="005A5D6C" w:rsidP="00571C4A">
            <w:pPr>
              <w:ind w:right="-108" w:firstLine="34"/>
            </w:pPr>
            <w:r w:rsidRPr="00D33F0F">
              <w:rPr>
                <w:rStyle w:val="em1"/>
                <w:i/>
                <w:iCs/>
              </w:rPr>
              <w:t xml:space="preserve">Лабораторная работа: </w:t>
            </w:r>
            <w:r w:rsidRPr="00D33F0F">
              <w:t>Самонаблюдение с последую</w:t>
            </w:r>
            <w:r>
              <w:t>-</w:t>
            </w:r>
            <w:r w:rsidRPr="00D33F0F">
              <w:t xml:space="preserve">щим описанием мигательного рефлекса </w:t>
            </w:r>
            <w:r>
              <w:t xml:space="preserve">(стр.58 </w:t>
            </w:r>
            <w:r w:rsidRPr="00D33F0F">
              <w:t>и</w:t>
            </w:r>
            <w:r>
              <w:t xml:space="preserve"> </w:t>
            </w:r>
            <w:r w:rsidRPr="00D33F0F">
              <w:t>коле</w:t>
            </w:r>
            <w:r>
              <w:t>н-</w:t>
            </w:r>
            <w:r w:rsidRPr="00D33F0F">
              <w:t xml:space="preserve">ного рефлекса </w:t>
            </w:r>
            <w:r>
              <w:t xml:space="preserve">(стр.283-284) </w:t>
            </w:r>
            <w:r w:rsidRPr="00D33F0F">
              <w:t>и условий их проявления и торможения.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 xml:space="preserve">Повторить </w:t>
            </w:r>
            <w:r w:rsidRPr="00974FF6">
              <w:t xml:space="preserve">$ </w:t>
            </w:r>
            <w:r>
              <w:t>9, до-</w:t>
            </w:r>
          </w:p>
          <w:p w:rsidR="005A5D6C" w:rsidRDefault="005A5D6C" w:rsidP="00404417">
            <w:pPr>
              <w:ind w:right="-108"/>
            </w:pPr>
            <w:r>
              <w:t>оформить лаб.раб</w:t>
            </w:r>
          </w:p>
          <w:p w:rsidR="005A5D6C" w:rsidRDefault="005A5D6C" w:rsidP="00404417">
            <w:pPr>
              <w:ind w:right="-108"/>
            </w:pPr>
            <w:r>
              <w:t>и сдать на провер-</w:t>
            </w:r>
          </w:p>
          <w:p w:rsidR="005A5D6C" w:rsidRPr="00D33F0F" w:rsidRDefault="005A5D6C" w:rsidP="00404417">
            <w:pPr>
              <w:ind w:right="-108"/>
            </w:pPr>
            <w:r>
              <w:t>ку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10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rPr>
                <w:rStyle w:val="em1"/>
                <w:b w:val="0"/>
              </w:rPr>
              <w:t>Опорно-</w:t>
            </w:r>
            <w:r w:rsidRPr="00132A4E">
              <w:rPr>
                <w:rStyle w:val="em1"/>
                <w:b w:val="0"/>
              </w:rPr>
              <w:t>двигательная система.</w:t>
            </w:r>
            <w:r w:rsidRPr="00132A4E">
              <w:rPr>
                <w:rStyle w:val="em1"/>
              </w:rPr>
              <w:t xml:space="preserve"> </w:t>
            </w:r>
            <w:r w:rsidRPr="00132A4E">
              <w:t>Скелет и мышцы, их функции.</w:t>
            </w:r>
            <w:r>
              <w:t xml:space="preserve"> </w:t>
            </w:r>
            <w:r w:rsidRPr="00132A4E">
              <w:t xml:space="preserve">Химический состав костей, их макро- и </w:t>
            </w:r>
            <w:proofErr w:type="spellStart"/>
            <w:r w:rsidRPr="00132A4E">
              <w:t>микростроение</w:t>
            </w:r>
            <w:proofErr w:type="spellEnd"/>
            <w:r w:rsidRPr="00132A4E">
              <w:t>, типы костей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Учить:</w:t>
            </w:r>
            <w:r>
              <w:t xml:space="preserve"> </w:t>
            </w:r>
            <w:r w:rsidRPr="00974FF6">
              <w:t xml:space="preserve">$ </w:t>
            </w:r>
            <w:r>
              <w:t>10, письм.</w:t>
            </w:r>
          </w:p>
          <w:p w:rsidR="005A5D6C" w:rsidRDefault="005A5D6C" w:rsidP="00404417">
            <w:pPr>
              <w:ind w:right="-108"/>
            </w:pPr>
            <w:r>
              <w:t>Ответить на вопр.и</w:t>
            </w:r>
          </w:p>
          <w:p w:rsidR="005A5D6C" w:rsidRDefault="005A5D6C" w:rsidP="00404417">
            <w:pPr>
              <w:ind w:right="-108"/>
            </w:pPr>
            <w:r>
              <w:t xml:space="preserve"> выполнить задание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 к $ 10-1, (стр.69).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11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AF01E6">
              <w:t>Скелет</w:t>
            </w:r>
            <w:r>
              <w:t xml:space="preserve"> человека и его функции. Осевой скелет</w:t>
            </w:r>
            <w:r w:rsidRPr="00AF01E6">
              <w:t xml:space="preserve"> </w:t>
            </w:r>
            <w:r>
              <w:t>(череп, скелет туловища) его приспособления</w:t>
            </w:r>
            <w:r w:rsidRPr="00AF01E6">
              <w:t xml:space="preserve"> к прямохождению</w:t>
            </w:r>
            <w:r>
              <w:t xml:space="preserve"> и развитию</w:t>
            </w:r>
            <w:r w:rsidRPr="00AF01E6">
              <w:t xml:space="preserve"> </w:t>
            </w:r>
            <w:r>
              <w:t>гол.</w:t>
            </w:r>
            <w:r w:rsidRPr="00AF01E6">
              <w:t>мозга и речи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$ 11,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$ 11</w:t>
            </w:r>
          </w:p>
          <w:p w:rsidR="005A5D6C" w:rsidRPr="00C671E0" w:rsidRDefault="005A5D6C" w:rsidP="00404417">
            <w:pPr>
              <w:ind w:right="-108"/>
            </w:pPr>
            <w:r>
              <w:t>(стр.75-76).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12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 xml:space="preserve">Скелет поясов и свободных конечностей: добавочный скелет. </w:t>
            </w:r>
            <w:r w:rsidRPr="000B715C">
              <w:t>Типы соединений костей: неподвижные, полу</w:t>
            </w:r>
            <w:r>
              <w:t>-</w:t>
            </w:r>
            <w:r w:rsidRPr="000B715C">
              <w:t>подвижные, подвижные (суставы).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$ 12,</w:t>
            </w:r>
            <w:r w:rsidRPr="00974FF6">
              <w:t xml:space="preserve"> </w:t>
            </w:r>
            <w:r>
              <w:t>выпол-</w:t>
            </w:r>
          </w:p>
          <w:p w:rsidR="005A5D6C" w:rsidRDefault="005A5D6C" w:rsidP="00404417">
            <w:pPr>
              <w:ind w:right="-108"/>
            </w:pPr>
            <w:r>
              <w:t>нить задание к $ 12</w:t>
            </w:r>
          </w:p>
          <w:p w:rsidR="005A5D6C" w:rsidRPr="00974FF6" w:rsidRDefault="005A5D6C" w:rsidP="00404417">
            <w:pPr>
              <w:ind w:right="-108"/>
            </w:pPr>
            <w:r>
              <w:t>(стр.83).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13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7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626E74" w:rsidRDefault="005A5D6C" w:rsidP="00571C4A">
            <w:pPr>
              <w:ind w:right="-108" w:firstLine="34"/>
            </w:pPr>
            <w:r w:rsidRPr="00626E74">
              <w:t>Строение мышц</w:t>
            </w:r>
            <w:r>
              <w:t xml:space="preserve">  (микро- и макроскопическое), движе-ние в суставах.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$13, выполн-</w:t>
            </w:r>
          </w:p>
          <w:p w:rsidR="005A5D6C" w:rsidRPr="00974FF6" w:rsidRDefault="005A5D6C" w:rsidP="00404417">
            <w:pPr>
              <w:ind w:right="-108"/>
            </w:pPr>
            <w:r>
              <w:t>ить задание (стр.90).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14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  <w:rPr>
                <w:b/>
              </w:rPr>
            </w:pPr>
          </w:p>
          <w:p w:rsidR="005A5D6C" w:rsidRPr="00E91666" w:rsidRDefault="005A5D6C" w:rsidP="00A72D2A">
            <w:pPr>
              <w:ind w:right="308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A5D6C" w:rsidRPr="00E9166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AB61FC" w:rsidRDefault="005A5D6C" w:rsidP="00571C4A">
            <w:pPr>
              <w:ind w:right="-108" w:firstLine="34"/>
              <w:rPr>
                <w:bCs/>
                <w:iCs/>
              </w:rPr>
            </w:pPr>
            <w:r w:rsidRPr="00D33F0F">
              <w:rPr>
                <w:rStyle w:val="em1"/>
                <w:i/>
                <w:iCs/>
              </w:rPr>
              <w:t>Лабораторная работа:</w:t>
            </w:r>
            <w:r>
              <w:rPr>
                <w:rStyle w:val="em1"/>
                <w:b w:val="0"/>
                <w:iCs/>
              </w:rPr>
              <w:t xml:space="preserve"> Мышцы человеческого тела (стр.86-89, рис. 41-42 и задание к пар.13 на стр. 90)</w:t>
            </w:r>
          </w:p>
          <w:p w:rsidR="005A5D6C" w:rsidRPr="00974FF6" w:rsidRDefault="005A5D6C" w:rsidP="00571C4A">
            <w:pPr>
              <w:ind w:right="-108" w:firstLine="34"/>
            </w:pP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Дооформить лаб.</w:t>
            </w:r>
          </w:p>
          <w:p w:rsidR="005A5D6C" w:rsidRDefault="005A5D6C" w:rsidP="00404417">
            <w:pPr>
              <w:ind w:right="-108"/>
            </w:pPr>
            <w:r>
              <w:t>раб. и сдать на</w:t>
            </w:r>
          </w:p>
          <w:p w:rsidR="005A5D6C" w:rsidRPr="00974FF6" w:rsidRDefault="005A5D6C" w:rsidP="00404417">
            <w:pPr>
              <w:ind w:right="-108"/>
            </w:pPr>
            <w:r>
              <w:t>проверку.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15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rPr>
                <w:b/>
              </w:rPr>
            </w:pPr>
          </w:p>
          <w:p w:rsidR="005A5D6C" w:rsidRPr="00E91666" w:rsidRDefault="005A5D6C" w:rsidP="00A72D2A">
            <w:pPr>
              <w:ind w:right="308"/>
              <w:jc w:val="center"/>
            </w:pPr>
            <w:r w:rsidRPr="00E91666">
              <w:t>8</w:t>
            </w:r>
          </w:p>
        </w:tc>
        <w:tc>
          <w:tcPr>
            <w:tcW w:w="1134" w:type="dxa"/>
          </w:tcPr>
          <w:p w:rsidR="005A5D6C" w:rsidRPr="00E9166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</w:pPr>
            <w:r w:rsidRPr="00934FA8">
              <w:t xml:space="preserve">Работа скелетных мышц и их регуляция. Понятие о </w:t>
            </w:r>
            <w:r>
              <w:t>д</w:t>
            </w:r>
            <w:r w:rsidRPr="00934FA8">
              <w:t>ви</w:t>
            </w:r>
            <w:r>
              <w:t>-</w:t>
            </w:r>
          </w:p>
          <w:p w:rsidR="005A5D6C" w:rsidRDefault="005A5D6C" w:rsidP="00571C4A">
            <w:pPr>
              <w:ind w:right="-108" w:firstLine="34"/>
            </w:pPr>
            <w:r>
              <w:t xml:space="preserve"> </w:t>
            </w:r>
            <w:r w:rsidRPr="00934FA8">
              <w:t xml:space="preserve">гательной единице. Изменение мышцы при тренировке, </w:t>
            </w:r>
          </w:p>
          <w:p w:rsidR="005A5D6C" w:rsidRDefault="005A5D6C" w:rsidP="00571C4A">
            <w:pPr>
              <w:ind w:right="-108" w:firstLine="34"/>
            </w:pPr>
            <w:r>
              <w:t xml:space="preserve">последствия гиподинамии. </w:t>
            </w:r>
            <w:r w:rsidRPr="00934FA8">
              <w:t>Энергетика мыш</w:t>
            </w:r>
            <w:r>
              <w:t>ечного сок-</w:t>
            </w:r>
          </w:p>
          <w:p w:rsidR="005A5D6C" w:rsidRDefault="005A5D6C" w:rsidP="00571C4A">
            <w:pPr>
              <w:ind w:right="-108" w:firstLine="34"/>
            </w:pPr>
            <w:r>
              <w:lastRenderedPageBreak/>
              <w:t xml:space="preserve">ращения. </w:t>
            </w:r>
            <w:r w:rsidRPr="00934FA8">
              <w:t>Динамическая</w:t>
            </w:r>
            <w:r>
              <w:t xml:space="preserve"> </w:t>
            </w:r>
            <w:r w:rsidRPr="00934FA8">
              <w:t>и статическая работа.</w:t>
            </w:r>
            <w:r>
              <w:t xml:space="preserve"> Выпол-</w:t>
            </w:r>
          </w:p>
          <w:p w:rsidR="005A5D6C" w:rsidRPr="00934FA8" w:rsidRDefault="005A5D6C" w:rsidP="00571C4A">
            <w:pPr>
              <w:ind w:right="-108" w:firstLine="34"/>
            </w:pPr>
            <w:r>
              <w:t>нить задание к $ 14-2 как вывод к дом лаб. раб. (стр.94).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lastRenderedPageBreak/>
              <w:t>Учить $ 14,</w:t>
            </w:r>
            <w:r w:rsidRPr="00974FF6">
              <w:t xml:space="preserve"> </w:t>
            </w:r>
            <w:r>
              <w:t>повто-</w:t>
            </w:r>
          </w:p>
          <w:p w:rsidR="005A5D6C" w:rsidRDefault="005A5D6C" w:rsidP="00404417">
            <w:pPr>
              <w:ind w:right="-108"/>
            </w:pPr>
            <w:r>
              <w:t>рить$$10-13, гото-</w:t>
            </w:r>
          </w:p>
          <w:p w:rsidR="005A5D6C" w:rsidRPr="00610C0F" w:rsidRDefault="005A5D6C" w:rsidP="00404417">
            <w:pPr>
              <w:ind w:right="-108"/>
            </w:pPr>
            <w:r>
              <w:t xml:space="preserve">виться к тесту по </w:t>
            </w:r>
          </w:p>
          <w:p w:rsidR="005A5D6C" w:rsidRDefault="005A5D6C" w:rsidP="00404417">
            <w:pPr>
              <w:ind w:right="-108"/>
            </w:pPr>
            <w:r>
              <w:lastRenderedPageBreak/>
              <w:t>этим $$,лаб.раб. на</w:t>
            </w:r>
          </w:p>
          <w:p w:rsidR="005A5D6C" w:rsidRPr="00974FF6" w:rsidRDefault="005A5D6C" w:rsidP="00404417">
            <w:pPr>
              <w:ind w:right="-108"/>
            </w:pPr>
            <w:r>
              <w:t>стр.94-95.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16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  <w:rPr>
                <w:b/>
              </w:rPr>
            </w:pPr>
          </w:p>
          <w:p w:rsidR="005A5D6C" w:rsidRPr="00E91666" w:rsidRDefault="005A5D6C" w:rsidP="00A72D2A">
            <w:pPr>
              <w:ind w:right="3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A5D6C" w:rsidRPr="00E9166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7100C1">
              <w:t>Причины нарушения осанки и развития разных видов плоскостопия. Их</w:t>
            </w:r>
            <w:r>
              <w:t xml:space="preserve"> </w:t>
            </w:r>
            <w:r w:rsidRPr="007100C1">
              <w:t>выявление,</w:t>
            </w:r>
            <w:r>
              <w:t xml:space="preserve"> </w:t>
            </w:r>
            <w:r w:rsidRPr="007100C1">
              <w:t>предупреждение и исправление. Первая помощь при ушибах,</w:t>
            </w:r>
            <w:r>
              <w:rPr>
                <w:lang w:val="en-US"/>
              </w:rPr>
              <w:t xml:space="preserve"> </w:t>
            </w:r>
            <w:r w:rsidRPr="007100C1">
              <w:t>переломах костей и вывихах суставов.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 $$15-</w:t>
            </w:r>
            <w:r>
              <w:t>16,в</w:t>
            </w:r>
            <w:r w:rsidRPr="00974FF6">
              <w:t>ы</w:t>
            </w:r>
            <w:r>
              <w:t>-</w:t>
            </w:r>
          </w:p>
          <w:p w:rsidR="005A5D6C" w:rsidRPr="00F75418" w:rsidRDefault="005A5D6C" w:rsidP="00404417">
            <w:pPr>
              <w:ind w:right="-108"/>
            </w:pPr>
            <w:r w:rsidRPr="00974FF6">
              <w:t>полнить</w:t>
            </w:r>
            <w:r>
              <w:t xml:space="preserve"> </w:t>
            </w:r>
            <w:r>
              <w:rPr>
                <w:b/>
              </w:rPr>
              <w:t>лаб</w:t>
            </w:r>
            <w:r w:rsidRPr="00974FF6">
              <w:rPr>
                <w:b/>
              </w:rPr>
              <w:t>.раб</w:t>
            </w:r>
            <w:r>
              <w:rPr>
                <w:b/>
              </w:rPr>
              <w:t>.</w:t>
            </w:r>
          </w:p>
          <w:p w:rsidR="005A5D6C" w:rsidRDefault="005A5D6C" w:rsidP="00404417">
            <w:pPr>
              <w:ind w:right="-108"/>
            </w:pPr>
            <w:r>
              <w:t>(стр.98),</w:t>
            </w:r>
            <w:r w:rsidRPr="00974FF6">
              <w:t xml:space="preserve"> </w:t>
            </w:r>
            <w:r>
              <w:t>где вывод-</w:t>
            </w:r>
          </w:p>
          <w:p w:rsidR="005A5D6C" w:rsidRPr="00AB61FC" w:rsidRDefault="005A5D6C" w:rsidP="00404417">
            <w:pPr>
              <w:ind w:right="-108"/>
            </w:pPr>
            <w:r>
              <w:t>это зад.4 к пар.15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3C3140" w:rsidRDefault="005A5D6C" w:rsidP="00C32DFB">
            <w:pPr>
              <w:ind w:left="-108" w:right="-108"/>
              <w:jc w:val="center"/>
            </w:pPr>
          </w:p>
          <w:p w:rsidR="005A5D6C" w:rsidRPr="003C3140" w:rsidRDefault="005A5D6C" w:rsidP="00C32DFB">
            <w:pPr>
              <w:ind w:left="-108" w:right="-108"/>
              <w:jc w:val="center"/>
            </w:pPr>
            <w:r w:rsidRPr="003C3140">
              <w:t>17</w:t>
            </w:r>
          </w:p>
        </w:tc>
        <w:tc>
          <w:tcPr>
            <w:tcW w:w="851" w:type="dxa"/>
          </w:tcPr>
          <w:p w:rsidR="005A5D6C" w:rsidRPr="003C3140" w:rsidRDefault="005A5D6C" w:rsidP="00A72D2A">
            <w:pPr>
              <w:ind w:right="308"/>
              <w:jc w:val="center"/>
            </w:pPr>
          </w:p>
          <w:p w:rsidR="005A5D6C" w:rsidRPr="003C3140" w:rsidRDefault="005A5D6C" w:rsidP="00A72D2A">
            <w:pPr>
              <w:ind w:right="308"/>
              <w:jc w:val="center"/>
            </w:pPr>
            <w:r w:rsidRPr="003C3140">
              <w:t>9</w:t>
            </w:r>
          </w:p>
        </w:tc>
        <w:tc>
          <w:tcPr>
            <w:tcW w:w="1134" w:type="dxa"/>
          </w:tcPr>
          <w:p w:rsidR="005A5D6C" w:rsidRPr="003C3140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3C3140" w:rsidRDefault="005A5D6C" w:rsidP="00571C4A">
            <w:pPr>
              <w:ind w:right="-108" w:firstLine="34"/>
            </w:pPr>
            <w:r>
              <w:rPr>
                <w:rStyle w:val="em1"/>
                <w:b w:val="0"/>
              </w:rPr>
              <w:t>Внутренняя среда организма и её</w:t>
            </w:r>
            <w:r w:rsidRPr="003C3140">
              <w:rPr>
                <w:rStyle w:val="em1"/>
                <w:b w:val="0"/>
              </w:rPr>
              <w:t xml:space="preserve"> </w:t>
            </w:r>
            <w:r>
              <w:t>к</w:t>
            </w:r>
            <w:r w:rsidRPr="003C3140">
              <w:t>омпоненты: кровь, тканевая жидкость, лимфа, их взаимодействие. Состав крови: плазма и форменные элементы, их функции. Свертывание крови. Анализ крови. Кроветворение.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3C3140">
              <w:t xml:space="preserve">Учить $ </w:t>
            </w:r>
            <w:r>
              <w:t>17,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$ 17</w:t>
            </w:r>
          </w:p>
          <w:p w:rsidR="005A5D6C" w:rsidRDefault="005A5D6C" w:rsidP="00404417">
            <w:pPr>
              <w:ind w:right="-108"/>
            </w:pPr>
            <w:r>
              <w:t xml:space="preserve">(стр.114-115),  </w:t>
            </w:r>
            <w:r w:rsidRPr="003C3140">
              <w:t>сда</w:t>
            </w:r>
            <w:r>
              <w:t>-</w:t>
            </w:r>
          </w:p>
          <w:p w:rsidR="005A5D6C" w:rsidRPr="003C3140" w:rsidRDefault="005A5D6C" w:rsidP="00404417">
            <w:pPr>
              <w:ind w:right="-108"/>
            </w:pPr>
            <w:r>
              <w:t>т</w:t>
            </w:r>
            <w:r w:rsidRPr="003C3140">
              <w:t>ь</w:t>
            </w:r>
            <w:r>
              <w:t xml:space="preserve"> все </w:t>
            </w:r>
            <w:r w:rsidRPr="003C3140">
              <w:t>долги</w:t>
            </w:r>
            <w:r>
              <w:t>.</w:t>
            </w:r>
            <w:r w:rsidRPr="003C3140">
              <w:t xml:space="preserve"> 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18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351C95" w:rsidRDefault="005A5D6C" w:rsidP="00571C4A">
            <w:pPr>
              <w:ind w:right="-108" w:firstLine="34"/>
            </w:pPr>
            <w:r w:rsidRPr="001668C0">
              <w:t>Борьба организма с инфекцией. Защитные барьеры</w:t>
            </w:r>
            <w:r>
              <w:t xml:space="preserve"> о</w:t>
            </w:r>
            <w:r w:rsidRPr="001668C0">
              <w:t>рганиз</w:t>
            </w:r>
            <w:r>
              <w:t>ма. Л. Пастер и И.И.</w:t>
            </w:r>
            <w:r w:rsidRPr="001668C0">
              <w:t>Мечников. Иммунитет</w:t>
            </w:r>
            <w:r>
              <w:t xml:space="preserve"> и его разновидности.</w:t>
            </w:r>
            <w:r w:rsidRPr="001668C0">
              <w:t xml:space="preserve"> Иммунная система.</w:t>
            </w:r>
            <w:r>
              <w:t>.</w:t>
            </w:r>
            <w:r w:rsidRPr="001668C0">
              <w:t xml:space="preserve"> </w:t>
            </w:r>
            <w:r>
              <w:t>и р</w:t>
            </w:r>
            <w:r w:rsidRPr="001668C0">
              <w:t>ол</w:t>
            </w:r>
            <w:r>
              <w:t>ь в ней лимфо-цитов.</w:t>
            </w:r>
            <w:r w:rsidRPr="0096307F">
              <w:t xml:space="preserve"> </w:t>
            </w:r>
            <w:r w:rsidRPr="001668C0">
              <w:t xml:space="preserve">Инфекционные </w:t>
            </w:r>
            <w:r>
              <w:t>и паразитарные болезни, их т</w:t>
            </w:r>
            <w:r w:rsidRPr="001668C0">
              <w:t>ече</w:t>
            </w:r>
            <w:r>
              <w:t>-</w:t>
            </w:r>
            <w:r w:rsidRPr="001668C0">
              <w:t xml:space="preserve">ние </w:t>
            </w:r>
            <w:r>
              <w:t>и п</w:t>
            </w:r>
            <w:r w:rsidRPr="001668C0">
              <w:t xml:space="preserve">рофилактика.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3C3140">
              <w:t xml:space="preserve">Учить $ </w:t>
            </w:r>
            <w:r>
              <w:t>18</w:t>
            </w:r>
            <w:r w:rsidRPr="003C3140">
              <w:t>.</w:t>
            </w:r>
            <w:r>
              <w:t xml:space="preserve">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$ 18</w:t>
            </w:r>
          </w:p>
          <w:p w:rsidR="005A5D6C" w:rsidRDefault="005A5D6C" w:rsidP="00404417">
            <w:pPr>
              <w:ind w:right="-108"/>
            </w:pPr>
            <w:r>
              <w:t xml:space="preserve">(стр.120) . </w:t>
            </w:r>
          </w:p>
          <w:p w:rsidR="005A5D6C" w:rsidRPr="00974FF6" w:rsidRDefault="005A5D6C" w:rsidP="00404417">
            <w:pPr>
              <w:ind w:right="-108"/>
              <w:rPr>
                <w:b/>
              </w:rPr>
            </w:pP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19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10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31652" w:rsidRDefault="005A5D6C" w:rsidP="00571C4A">
            <w:pPr>
              <w:ind w:right="-108" w:firstLine="34"/>
            </w:pPr>
            <w:r w:rsidRPr="001668C0">
              <w:t>Иммунология на службе здоровья: вакцины и лечебные сыворотки. Естеств</w:t>
            </w:r>
            <w:r>
              <w:t>енный и искусственный иммунитет, аллергия</w:t>
            </w:r>
            <w:r w:rsidRPr="001668C0">
              <w:t xml:space="preserve">. Тканевая совместимость. Переливание крови. </w:t>
            </w:r>
            <w:r>
              <w:t xml:space="preserve">Группы крови. </w:t>
            </w:r>
            <w:r w:rsidRPr="001668C0">
              <w:t xml:space="preserve">Резус-фактор.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 $</w:t>
            </w:r>
            <w:r>
              <w:t>19 и основ-</w:t>
            </w:r>
          </w:p>
          <w:p w:rsidR="005A5D6C" w:rsidRDefault="005A5D6C" w:rsidP="00404417">
            <w:pPr>
              <w:ind w:right="-108"/>
            </w:pPr>
            <w:r>
              <w:t>ные положения гл.</w:t>
            </w:r>
          </w:p>
          <w:p w:rsidR="005A5D6C" w:rsidRDefault="005A5D6C" w:rsidP="00404417">
            <w:pPr>
              <w:ind w:right="-108"/>
            </w:pPr>
            <w:r>
              <w:t>5, выполнить зада-</w:t>
            </w:r>
          </w:p>
          <w:p w:rsidR="005A5D6C" w:rsidRPr="00974FF6" w:rsidRDefault="005A5D6C" w:rsidP="00404417">
            <w:pPr>
              <w:ind w:right="-108"/>
            </w:pPr>
            <w:r>
              <w:t>ние к $19 (стр.127).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20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rPr>
                <w:rStyle w:val="em1"/>
                <w:b w:val="0"/>
              </w:rPr>
              <w:t xml:space="preserve">Транспортные системы </w:t>
            </w:r>
            <w:r w:rsidRPr="00A52A23">
              <w:rPr>
                <w:rStyle w:val="em1"/>
                <w:b w:val="0"/>
              </w:rPr>
              <w:t xml:space="preserve">организма </w:t>
            </w:r>
            <w:r>
              <w:rPr>
                <w:rStyle w:val="em1"/>
                <w:b w:val="0"/>
              </w:rPr>
              <w:t xml:space="preserve">(кровеносная и </w:t>
            </w:r>
            <w:r w:rsidRPr="00A52A23">
              <w:rPr>
                <w:rStyle w:val="em1"/>
                <w:b w:val="0"/>
              </w:rPr>
              <w:t>лим</w:t>
            </w:r>
            <w:r w:rsidRPr="0096307F">
              <w:rPr>
                <w:rStyle w:val="em1"/>
                <w:b w:val="0"/>
              </w:rPr>
              <w:t>-</w:t>
            </w:r>
            <w:r w:rsidRPr="00A52A23">
              <w:rPr>
                <w:rStyle w:val="em1"/>
                <w:b w:val="0"/>
              </w:rPr>
              <w:t>фатическая системы</w:t>
            </w:r>
            <w:r>
              <w:rPr>
                <w:rStyle w:val="em1"/>
                <w:b w:val="0"/>
              </w:rPr>
              <w:t>)</w:t>
            </w:r>
            <w:r w:rsidRPr="00A52A23">
              <w:rPr>
                <w:rStyle w:val="em1"/>
              </w:rPr>
              <w:t>:</w:t>
            </w:r>
            <w:r>
              <w:rPr>
                <w:rStyle w:val="em1"/>
              </w:rPr>
              <w:t xml:space="preserve"> </w:t>
            </w:r>
            <w:r w:rsidRPr="00A52A23">
              <w:t>о</w:t>
            </w:r>
            <w:r>
              <w:t>рганы и</w:t>
            </w:r>
            <w:r w:rsidRPr="00A52A23">
              <w:t xml:space="preserve"> их роль</w:t>
            </w:r>
            <w:r>
              <w:t>,</w:t>
            </w:r>
            <w:r w:rsidRPr="00A52A23">
              <w:t xml:space="preserve"> </w:t>
            </w:r>
            <w:r>
              <w:t>строение</w:t>
            </w:r>
            <w:r w:rsidRPr="00A52A23">
              <w:t xml:space="preserve"> сос</w:t>
            </w:r>
            <w:r w:rsidRPr="0096307F">
              <w:t>-</w:t>
            </w:r>
            <w:r w:rsidRPr="00A52A23">
              <w:t>удов. Круги</w:t>
            </w:r>
            <w:r w:rsidRPr="0096307F">
              <w:t xml:space="preserve"> </w:t>
            </w:r>
            <w:r w:rsidRPr="00A52A23">
              <w:t>кровообращения.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 xml:space="preserve">Учить </w:t>
            </w:r>
            <w:r>
              <w:t>$$ 20-21,</w:t>
            </w:r>
          </w:p>
          <w:p w:rsidR="005A5D6C" w:rsidRDefault="005A5D6C" w:rsidP="00404417">
            <w:pPr>
              <w:ind w:right="-108"/>
            </w:pPr>
            <w:r w:rsidRPr="00A52A23">
              <w:rPr>
                <w:b/>
              </w:rPr>
              <w:t>лаб.раб.</w:t>
            </w:r>
            <w:r>
              <w:rPr>
                <w:b/>
              </w:rPr>
              <w:t xml:space="preserve"> </w:t>
            </w:r>
            <w:r>
              <w:t>на стр</w:t>
            </w:r>
          </w:p>
          <w:p w:rsidR="005A5D6C" w:rsidRPr="00974FF6" w:rsidRDefault="005A5D6C" w:rsidP="00404417">
            <w:pPr>
              <w:ind w:right="-108"/>
            </w:pPr>
            <w:r>
              <w:t>138-139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21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  <w:rPr>
                <w:b/>
              </w:rPr>
            </w:pPr>
            <w:r w:rsidRPr="00974FF6">
              <w:t>11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A36A7C">
              <w:t>Строение и работа сердца. Автоматизм сердца. Движение крови</w:t>
            </w:r>
            <w:r>
              <w:t xml:space="preserve"> </w:t>
            </w:r>
            <w:r w:rsidRPr="00A36A7C">
              <w:t xml:space="preserve">по сосудам. </w:t>
            </w:r>
            <w:r w:rsidRPr="0075030E">
              <w:t xml:space="preserve">Артериальное давление крови, пульс. </w:t>
            </w:r>
            <w:r w:rsidRPr="00A36A7C">
              <w:t>Регуляция кровоснабжения органов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 xml:space="preserve">Учить </w:t>
            </w:r>
            <w:r>
              <w:t>$$22-23, две</w:t>
            </w:r>
          </w:p>
          <w:p w:rsidR="005A5D6C" w:rsidRDefault="005A5D6C" w:rsidP="00404417">
            <w:pPr>
              <w:ind w:right="-108"/>
              <w:rPr>
                <w:b/>
              </w:rPr>
            </w:pPr>
            <w:r w:rsidRPr="000A5CB1">
              <w:rPr>
                <w:b/>
              </w:rPr>
              <w:t>лаб.</w:t>
            </w:r>
            <w:r>
              <w:t xml:space="preserve"> </w:t>
            </w:r>
            <w:r w:rsidRPr="000A5CB1">
              <w:rPr>
                <w:b/>
              </w:rPr>
              <w:t>раб</w:t>
            </w:r>
            <w:r>
              <w:rPr>
                <w:b/>
              </w:rPr>
              <w:t>оты</w:t>
            </w:r>
            <w:r w:rsidRPr="000A5CB1">
              <w:rPr>
                <w:b/>
              </w:rPr>
              <w:t>.</w:t>
            </w:r>
            <w:r>
              <w:rPr>
                <w:b/>
              </w:rPr>
              <w:t xml:space="preserve"> на </w:t>
            </w:r>
          </w:p>
          <w:p w:rsidR="005A5D6C" w:rsidRPr="00974FF6" w:rsidRDefault="005A5D6C" w:rsidP="00404417">
            <w:pPr>
              <w:ind w:right="-108"/>
            </w:pPr>
            <w:r>
              <w:rPr>
                <w:b/>
              </w:rPr>
              <w:t>стр.</w:t>
            </w:r>
            <w:r w:rsidRPr="000A5CB1">
              <w:t>147-148 -149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A36A7C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22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</w:pPr>
          </w:p>
          <w:p w:rsidR="005A5D6C" w:rsidRPr="000A5CB1" w:rsidRDefault="005A5D6C" w:rsidP="00A72D2A">
            <w:pPr>
              <w:ind w:right="308"/>
              <w:jc w:val="center"/>
            </w:pPr>
            <w:r w:rsidRPr="000A5CB1">
              <w:t>11</w:t>
            </w:r>
          </w:p>
        </w:tc>
        <w:tc>
          <w:tcPr>
            <w:tcW w:w="1134" w:type="dxa"/>
          </w:tcPr>
          <w:p w:rsidR="005A5D6C" w:rsidRPr="000A5CB1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</w:pPr>
          </w:p>
          <w:p w:rsidR="005A5D6C" w:rsidRPr="00A36A7C" w:rsidRDefault="005A5D6C" w:rsidP="00571C4A">
            <w:pPr>
              <w:ind w:right="-108" w:firstLine="34"/>
              <w:rPr>
                <w:b/>
              </w:rPr>
            </w:pPr>
            <w:r w:rsidRPr="0075030E">
              <w:t>Гигиена сердечнососудистой</w:t>
            </w:r>
            <w:r>
              <w:t xml:space="preserve"> </w:t>
            </w:r>
            <w:r w:rsidRPr="0075030E">
              <w:t>системы. Доврачебная помощь при забол</w:t>
            </w:r>
            <w:r>
              <w:t>евании сердца и сосудов.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</w:t>
            </w:r>
            <w:r w:rsidRPr="00974FF6">
              <w:t xml:space="preserve"> </w:t>
            </w:r>
            <w:r>
              <w:t>24, с</w:t>
            </w:r>
            <w:r w:rsidRPr="003C3140">
              <w:t>о</w:t>
            </w:r>
            <w:r>
              <w:t>-</w:t>
            </w:r>
          </w:p>
          <w:p w:rsidR="005A5D6C" w:rsidRDefault="005A5D6C" w:rsidP="00404417">
            <w:pPr>
              <w:ind w:right="-108"/>
            </w:pPr>
            <w:r>
              <w:t xml:space="preserve"> </w:t>
            </w:r>
            <w:r w:rsidRPr="003C3140">
              <w:t>ставит</w:t>
            </w:r>
            <w:r>
              <w:t xml:space="preserve">ь 20 </w:t>
            </w:r>
            <w:r w:rsidRPr="003C3140">
              <w:t>синкв</w:t>
            </w:r>
            <w:r>
              <w:t>-</w:t>
            </w:r>
          </w:p>
          <w:p w:rsidR="005A5D6C" w:rsidRPr="005A5D6C" w:rsidRDefault="005A5D6C" w:rsidP="00404417">
            <w:pPr>
              <w:ind w:right="-108"/>
            </w:pPr>
            <w:r w:rsidRPr="003C3140">
              <w:t xml:space="preserve">ейнов </w:t>
            </w:r>
            <w:r>
              <w:t>по $$20–24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23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9929E2" w:rsidRDefault="005A5D6C" w:rsidP="00571C4A">
            <w:pPr>
              <w:ind w:right="-108" w:firstLine="34"/>
            </w:pPr>
            <w:r>
              <w:t xml:space="preserve">Первая </w:t>
            </w:r>
            <w:r w:rsidRPr="0075030E">
              <w:t>помощь при кровотечениях.</w:t>
            </w:r>
          </w:p>
          <w:p w:rsidR="005A5D6C" w:rsidRPr="00097D2A" w:rsidRDefault="005A5D6C" w:rsidP="00571C4A">
            <w:pPr>
              <w:ind w:right="-108" w:firstLine="34"/>
              <w:rPr>
                <w:b/>
              </w:rPr>
            </w:pP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 $</w:t>
            </w:r>
            <w:r>
              <w:t xml:space="preserve">25, повтор- </w:t>
            </w:r>
          </w:p>
          <w:p w:rsidR="005A5D6C" w:rsidRDefault="005A5D6C" w:rsidP="00404417">
            <w:pPr>
              <w:ind w:right="-108"/>
            </w:pPr>
            <w:r>
              <w:t>рить гл 5 и $$ 20-25</w:t>
            </w:r>
          </w:p>
          <w:p w:rsidR="005A5D6C" w:rsidRDefault="005A5D6C" w:rsidP="00404417">
            <w:pPr>
              <w:ind w:right="-108"/>
            </w:pPr>
            <w:r>
              <w:t xml:space="preserve"> (гл.6), готовиться </w:t>
            </w:r>
          </w:p>
          <w:p w:rsidR="005A5D6C" w:rsidRPr="00974FF6" w:rsidRDefault="005A5D6C" w:rsidP="00404417">
            <w:pPr>
              <w:ind w:right="-108"/>
            </w:pPr>
            <w:r>
              <w:t>к тесту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24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6F671A">
              <w:rPr>
                <w:rStyle w:val="em1"/>
                <w:b w:val="0"/>
              </w:rPr>
              <w:t>Дыхательная система.</w:t>
            </w:r>
            <w:r w:rsidRPr="006F671A">
              <w:rPr>
                <w:rStyle w:val="em1"/>
              </w:rPr>
              <w:t xml:space="preserve"> </w:t>
            </w:r>
            <w:r w:rsidRPr="006F671A">
              <w:t xml:space="preserve">Значение дыхания. </w:t>
            </w:r>
            <w:r>
              <w:t xml:space="preserve">Органы </w:t>
            </w:r>
            <w:r w:rsidRPr="006F671A">
              <w:t>дых</w:t>
            </w:r>
            <w:r>
              <w:t>-</w:t>
            </w:r>
            <w:r w:rsidRPr="006F671A">
              <w:t>ания</w:t>
            </w:r>
            <w:r>
              <w:t xml:space="preserve">, дыхательные пути. Голосообразование. Заболева-ния </w:t>
            </w:r>
            <w:r w:rsidRPr="006F671A">
              <w:t>дыхатель</w:t>
            </w:r>
            <w:r>
              <w:t>ных путей.</w:t>
            </w:r>
            <w:r w:rsidRPr="006F671A">
              <w:t xml:space="preserve">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$ 26,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$ 26</w:t>
            </w:r>
          </w:p>
          <w:p w:rsidR="005A5D6C" w:rsidRPr="00974FF6" w:rsidRDefault="005A5D6C" w:rsidP="00404417">
            <w:pPr>
              <w:ind w:right="-108"/>
            </w:pPr>
            <w:r>
              <w:t>(стр.176).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25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 xml:space="preserve">Легукие. </w:t>
            </w:r>
            <w:r w:rsidRPr="00785C00">
              <w:t>Газообмен в легких и тканях. Механизмы вдо</w:t>
            </w:r>
            <w:r>
              <w:t>-</w:t>
            </w:r>
            <w:r w:rsidRPr="00785C00">
              <w:t xml:space="preserve">ха и выдоха. </w:t>
            </w:r>
            <w:r>
              <w:t>Р</w:t>
            </w:r>
            <w:r w:rsidRPr="00785C00">
              <w:t>егуляция дыхания. Охрана воздушной среды.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 $</w:t>
            </w:r>
            <w:r>
              <w:t>$27-28,вып-</w:t>
            </w:r>
          </w:p>
          <w:p w:rsidR="005A5D6C" w:rsidRDefault="005A5D6C" w:rsidP="00404417">
            <w:pPr>
              <w:ind w:right="-108"/>
            </w:pPr>
            <w:r>
              <w:t xml:space="preserve">олнить задания к </w:t>
            </w:r>
          </w:p>
          <w:p w:rsidR="005A5D6C" w:rsidRPr="00277BAC" w:rsidRDefault="005A5D6C" w:rsidP="00404417">
            <w:pPr>
              <w:ind w:right="-108"/>
            </w:pPr>
            <w:r>
              <w:t>ним (стр.178 и 183).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26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282ACE">
              <w:t>Функциональные возможности дыхательной системы как показатель</w:t>
            </w:r>
            <w:r>
              <w:t xml:space="preserve"> з</w:t>
            </w:r>
            <w:r w:rsidRPr="00282ACE">
              <w:t>доровья</w:t>
            </w:r>
            <w:r>
              <w:t>.</w:t>
            </w:r>
            <w:r w:rsidRPr="00282ACE">
              <w:t xml:space="preserve"> </w:t>
            </w:r>
            <w:r>
              <w:t>Болезни и травмы органов ды-хания: профилактика,</w:t>
            </w:r>
            <w:r w:rsidRPr="00282ACE">
              <w:t xml:space="preserve"> </w:t>
            </w:r>
            <w:r>
              <w:t>п</w:t>
            </w:r>
            <w:r w:rsidRPr="00282ACE">
              <w:t>ервая помощь</w:t>
            </w:r>
            <w:r>
              <w:t>.</w:t>
            </w:r>
            <w:r w:rsidRPr="00282ACE">
              <w:t xml:space="preserve"> </w:t>
            </w:r>
            <w:r>
              <w:t xml:space="preserve">Реанимация.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$29, лаб.раб.</w:t>
            </w:r>
          </w:p>
          <w:p w:rsidR="005A5D6C" w:rsidRDefault="005A5D6C" w:rsidP="00404417">
            <w:pPr>
              <w:ind w:right="-108"/>
            </w:pPr>
            <w:r>
              <w:t xml:space="preserve">на стр. 184. </w:t>
            </w:r>
            <w:r w:rsidRPr="00974FF6">
              <w:t>Пов</w:t>
            </w:r>
            <w:r>
              <w:t>то-</w:t>
            </w:r>
          </w:p>
          <w:p w:rsidR="005A5D6C" w:rsidRDefault="005A5D6C" w:rsidP="00404417">
            <w:pPr>
              <w:ind w:right="-108"/>
            </w:pPr>
            <w:r>
              <w:t>рить $$ 26 -28,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готовиться к тесту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27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</w:pPr>
            <w:r>
              <w:t>Питание и п</w:t>
            </w:r>
            <w:r w:rsidRPr="00C920B4">
              <w:t>ищеварение</w:t>
            </w:r>
            <w:r>
              <w:t>, их з</w:t>
            </w:r>
            <w:r w:rsidRPr="00C920B4">
              <w:t>начение</w:t>
            </w:r>
            <w:r>
              <w:t>.</w:t>
            </w:r>
            <w:r w:rsidRPr="00C920B4">
              <w:t xml:space="preserve"> </w:t>
            </w:r>
            <w:r>
              <w:t>Пища</w:t>
            </w:r>
            <w:r w:rsidRPr="00C920B4">
              <w:t xml:space="preserve"> и питатель</w:t>
            </w:r>
            <w:r>
              <w:t>-</w:t>
            </w:r>
            <w:r w:rsidRPr="00C920B4">
              <w:t>ные вещества, их роль в обмене веществ.</w:t>
            </w:r>
            <w:r>
              <w:t xml:space="preserve"> Значение кул-инарной обработки пищи. Органы </w:t>
            </w:r>
            <w:r w:rsidRPr="00C920B4">
              <w:t>пищеварения</w:t>
            </w:r>
            <w:r>
              <w:t xml:space="preserve"> и</w:t>
            </w:r>
            <w:r w:rsidRPr="00C920B4">
              <w:t xml:space="preserve"> пищ</w:t>
            </w:r>
            <w:r>
              <w:t>е-</w:t>
            </w:r>
            <w:r w:rsidRPr="00C920B4">
              <w:t xml:space="preserve">варительные </w:t>
            </w:r>
            <w:r>
              <w:t>железы</w:t>
            </w:r>
            <w:r w:rsidRPr="00C920B4">
              <w:t xml:space="preserve"> </w:t>
            </w:r>
            <w:r>
              <w:t xml:space="preserve">в различных </w:t>
            </w:r>
            <w:r w:rsidRPr="00C920B4">
              <w:t>отделах</w:t>
            </w:r>
            <w:r>
              <w:t xml:space="preserve"> ЖКТ.</w:t>
            </w:r>
            <w:r w:rsidRPr="00C920B4">
              <w:t xml:space="preserve"> </w:t>
            </w:r>
          </w:p>
          <w:p w:rsidR="005A5D6C" w:rsidRPr="00273023" w:rsidRDefault="005A5D6C" w:rsidP="00571C4A">
            <w:pPr>
              <w:ind w:right="-108" w:firstLine="34"/>
            </w:pP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$30, с</w:t>
            </w:r>
            <w:r w:rsidRPr="003C3140">
              <w:t>оста</w:t>
            </w:r>
            <w:r>
              <w:t>в</w:t>
            </w:r>
            <w:r w:rsidRPr="003C3140">
              <w:t>и</w:t>
            </w:r>
            <w:r>
              <w:t>-</w:t>
            </w:r>
          </w:p>
          <w:p w:rsidR="005A5D6C" w:rsidRDefault="005A5D6C" w:rsidP="00404417">
            <w:pPr>
              <w:ind w:right="-108"/>
            </w:pPr>
            <w:r w:rsidRPr="003C3140">
              <w:t>т</w:t>
            </w:r>
            <w:r>
              <w:t>ь 15</w:t>
            </w:r>
            <w:r w:rsidRPr="003C3140">
              <w:t>синквейнов</w:t>
            </w:r>
            <w:r>
              <w:t xml:space="preserve"> по</w:t>
            </w:r>
          </w:p>
          <w:p w:rsidR="005A5D6C" w:rsidRDefault="005A5D6C" w:rsidP="00404417">
            <w:pPr>
              <w:ind w:right="-108"/>
            </w:pPr>
            <w:r>
              <w:t>нему и выполнить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 задание -стр.200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28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0F276E">
              <w:t>Пищеварение в р</w:t>
            </w:r>
            <w:r>
              <w:t xml:space="preserve">отовой полости. Зубы и их строение. Уход за зубами. </w:t>
            </w:r>
            <w:r w:rsidRPr="000F276E">
              <w:t>Заболевания</w:t>
            </w:r>
            <w:r>
              <w:t xml:space="preserve"> зубов и ротлвой полости и </w:t>
            </w:r>
            <w:r w:rsidRPr="000F276E">
              <w:t>их профилактика</w:t>
            </w:r>
            <w:r>
              <w:t>.</w:t>
            </w:r>
          </w:p>
        </w:tc>
        <w:tc>
          <w:tcPr>
            <w:tcW w:w="2268" w:type="dxa"/>
          </w:tcPr>
          <w:p w:rsidR="005A5D6C" w:rsidRPr="000F276E" w:rsidRDefault="005A5D6C" w:rsidP="00404417">
            <w:pPr>
              <w:ind w:right="-108"/>
              <w:rPr>
                <w:b/>
              </w:rPr>
            </w:pPr>
            <w:r>
              <w:t>Учить $31,</w:t>
            </w:r>
            <w:r w:rsidRPr="000F276E">
              <w:rPr>
                <w:b/>
              </w:rPr>
              <w:t>сам.ра-</w:t>
            </w:r>
          </w:p>
          <w:p w:rsidR="005A5D6C" w:rsidRPr="00974FF6" w:rsidRDefault="005A5D6C" w:rsidP="00404417">
            <w:pPr>
              <w:ind w:right="-108"/>
            </w:pPr>
            <w:r>
              <w:rPr>
                <w:b/>
              </w:rPr>
              <w:t>б</w:t>
            </w:r>
            <w:r w:rsidRPr="000F276E">
              <w:rPr>
                <w:b/>
              </w:rPr>
              <w:t>ота</w:t>
            </w:r>
            <w:r w:rsidRPr="008D33F0">
              <w:t>-</w:t>
            </w:r>
            <w:r>
              <w:t>задания и экс-перименты-стр.204</w:t>
            </w:r>
            <w:r w:rsidRPr="00974FF6">
              <w:t>)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29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>П</w:t>
            </w:r>
            <w:r w:rsidRPr="000F276E">
              <w:t>ище</w:t>
            </w:r>
            <w:r>
              <w:t>варение в желудке и 12-типерстной кишке. Действие ферментов. Микроорганизмы кишечника.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$32,лаб.ра-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бота (стр.211)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30</w:t>
            </w:r>
          </w:p>
        </w:tc>
        <w:tc>
          <w:tcPr>
            <w:tcW w:w="851" w:type="dxa"/>
          </w:tcPr>
          <w:p w:rsidR="005A5D6C" w:rsidRPr="00E155AA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974FF6" w:rsidRDefault="005A5D6C" w:rsidP="00571C4A">
            <w:pPr>
              <w:ind w:right="-108" w:firstLine="34"/>
            </w:pPr>
            <w:r>
              <w:t>Функции тонкого и толстого кишечника. Всасывание. Баръерная роль печени. Аппендицит.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$33,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$ 33</w:t>
            </w:r>
          </w:p>
          <w:p w:rsidR="005A5D6C" w:rsidRPr="00974FF6" w:rsidRDefault="005A5D6C" w:rsidP="00404417">
            <w:pPr>
              <w:ind w:right="-108"/>
            </w:pPr>
            <w:r>
              <w:lastRenderedPageBreak/>
              <w:t>(стр.216).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31</w:t>
            </w:r>
          </w:p>
        </w:tc>
        <w:tc>
          <w:tcPr>
            <w:tcW w:w="851" w:type="dxa"/>
          </w:tcPr>
          <w:p w:rsidR="005A5D6C" w:rsidRPr="00806324" w:rsidRDefault="005A5D6C" w:rsidP="00A72D2A">
            <w:pPr>
              <w:ind w:right="308"/>
              <w:jc w:val="center"/>
            </w:pPr>
          </w:p>
          <w:p w:rsidR="005A5D6C" w:rsidRPr="00806324" w:rsidRDefault="005A5D6C" w:rsidP="00A72D2A">
            <w:pPr>
              <w:ind w:right="308"/>
              <w:jc w:val="center"/>
            </w:pPr>
            <w:r w:rsidRPr="00806324">
              <w:t>16</w:t>
            </w:r>
          </w:p>
        </w:tc>
        <w:tc>
          <w:tcPr>
            <w:tcW w:w="1134" w:type="dxa"/>
          </w:tcPr>
          <w:p w:rsidR="005A5D6C" w:rsidRPr="00806324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806324" w:rsidRDefault="005A5D6C" w:rsidP="00571C4A">
            <w:pPr>
              <w:ind w:right="-108" w:firstLine="34"/>
            </w:pPr>
            <w:r w:rsidRPr="00806324">
              <w:t>Регуляция деятельности пищеварительной системы.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$$34-35,</w:t>
            </w:r>
            <w:r w:rsidRPr="00806324">
              <w:t>го$$</w:t>
            </w:r>
          </w:p>
          <w:p w:rsidR="005A5D6C" w:rsidRDefault="005A5D6C" w:rsidP="00404417">
            <w:pPr>
              <w:ind w:right="-108"/>
            </w:pPr>
            <w:r>
              <w:t>31-35 составить 20</w:t>
            </w:r>
          </w:p>
          <w:p w:rsidR="005A5D6C" w:rsidRDefault="005A5D6C" w:rsidP="00404417">
            <w:pPr>
              <w:ind w:right="-108"/>
            </w:pPr>
            <w:r>
              <w:t>синквейнов,</w:t>
            </w:r>
            <w:r w:rsidRPr="00806324">
              <w:t xml:space="preserve"> товить</w:t>
            </w:r>
            <w:r>
              <w:t>-</w:t>
            </w:r>
          </w:p>
          <w:p w:rsidR="005A5D6C" w:rsidRPr="00806324" w:rsidRDefault="005A5D6C" w:rsidP="00404417">
            <w:pPr>
              <w:ind w:right="-108"/>
            </w:pPr>
            <w:r w:rsidRPr="00806324">
              <w:t>ся к тесту,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32</w:t>
            </w:r>
          </w:p>
          <w:p w:rsidR="005A5D6C" w:rsidRPr="00974FF6" w:rsidRDefault="005A5D6C" w:rsidP="00C32DF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974FF6">
              <w:rPr>
                <w:b/>
              </w:rPr>
              <w:t>Практическая работа:</w:t>
            </w:r>
            <w:r>
              <w:t xml:space="preserve"> Решение биологических</w:t>
            </w:r>
            <w:r w:rsidRPr="00974FF6">
              <w:t xml:space="preserve"> задач по пройден</w:t>
            </w:r>
            <w:r>
              <w:t xml:space="preserve">ным темам глав 7 и 8 (письменно на листках - </w:t>
            </w:r>
            <w:r w:rsidRPr="00974FF6">
              <w:t>для  сдачи на проверку</w:t>
            </w:r>
            <w:r>
              <w:t>)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BF1EDE">
              <w:t>Учить</w:t>
            </w:r>
            <w:r>
              <w:t xml:space="preserve"> основные по-</w:t>
            </w:r>
          </w:p>
          <w:p w:rsidR="005A5D6C" w:rsidRDefault="005A5D6C" w:rsidP="00404417">
            <w:pPr>
              <w:ind w:right="-108"/>
            </w:pPr>
            <w:r>
              <w:t>ложения гл.8.Сдать</w:t>
            </w:r>
          </w:p>
          <w:p w:rsidR="005A5D6C" w:rsidRDefault="005A5D6C" w:rsidP="00404417">
            <w:pPr>
              <w:ind w:right="-108"/>
            </w:pPr>
            <w:r>
              <w:t xml:space="preserve">долги, готовиться </w:t>
            </w:r>
          </w:p>
          <w:p w:rsidR="005A5D6C" w:rsidRPr="00974FF6" w:rsidRDefault="005A5D6C" w:rsidP="00404417">
            <w:pPr>
              <w:ind w:right="-108"/>
            </w:pPr>
            <w:r>
              <w:t>к зачету.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60598C" w:rsidRDefault="005A5D6C" w:rsidP="00C32DFB">
            <w:pPr>
              <w:ind w:left="-108" w:right="-108"/>
              <w:jc w:val="center"/>
              <w:rPr>
                <w:highlight w:val="cyan"/>
              </w:rPr>
            </w:pPr>
          </w:p>
          <w:p w:rsidR="005A5D6C" w:rsidRPr="0060598C" w:rsidRDefault="005A5D6C" w:rsidP="00C32DFB">
            <w:pPr>
              <w:ind w:left="-108" w:right="-108"/>
              <w:jc w:val="center"/>
              <w:rPr>
                <w:highlight w:val="cyan"/>
              </w:rPr>
            </w:pPr>
            <w:r w:rsidRPr="00B55A3A">
              <w:t>33</w:t>
            </w:r>
          </w:p>
        </w:tc>
        <w:tc>
          <w:tcPr>
            <w:tcW w:w="851" w:type="dxa"/>
          </w:tcPr>
          <w:p w:rsidR="005A5D6C" w:rsidRPr="005F16B0" w:rsidRDefault="005A5D6C" w:rsidP="00A72D2A">
            <w:pPr>
              <w:ind w:right="308"/>
              <w:jc w:val="center"/>
            </w:pPr>
          </w:p>
          <w:p w:rsidR="005A5D6C" w:rsidRPr="005F16B0" w:rsidRDefault="005A5D6C" w:rsidP="00A72D2A">
            <w:pPr>
              <w:ind w:right="308"/>
              <w:jc w:val="center"/>
            </w:pPr>
            <w:r w:rsidRPr="005F16B0">
              <w:t>17</w:t>
            </w:r>
          </w:p>
        </w:tc>
        <w:tc>
          <w:tcPr>
            <w:tcW w:w="1134" w:type="dxa"/>
          </w:tcPr>
          <w:p w:rsidR="005A5D6C" w:rsidRPr="005F16B0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5F16B0" w:rsidRDefault="005A5D6C" w:rsidP="00571C4A">
            <w:pPr>
              <w:ind w:right="-108" w:firstLine="34"/>
            </w:pPr>
            <w:r w:rsidRPr="005F16B0">
              <w:t>Обмен веществ и энергии – основное свойство всех живых существ. Пластический и энергетический обмен. Обмен белков жиров, углеводов, воды и минеральных солей. Роль ферментов в обмене вещ</w:t>
            </w:r>
            <w:r>
              <w:t>еств.</w:t>
            </w:r>
          </w:p>
        </w:tc>
        <w:tc>
          <w:tcPr>
            <w:tcW w:w="2268" w:type="dxa"/>
          </w:tcPr>
          <w:p w:rsidR="005A5D6C" w:rsidRPr="005F16B0" w:rsidRDefault="005A5D6C" w:rsidP="00404417">
            <w:pPr>
              <w:ind w:right="-108"/>
            </w:pPr>
            <w:r w:rsidRPr="005F16B0">
              <w:t>Учить $36, повто-</w:t>
            </w:r>
          </w:p>
          <w:p w:rsidR="005A5D6C" w:rsidRPr="005F16B0" w:rsidRDefault="005A5D6C" w:rsidP="00404417">
            <w:pPr>
              <w:ind w:right="-108"/>
            </w:pPr>
            <w:r>
              <w:t>рить осн. полож. гл. 8, стр 226-</w:t>
            </w:r>
            <w:r w:rsidRPr="005F16B0">
              <w:t>2</w:t>
            </w:r>
            <w:r>
              <w:t>28</w:t>
            </w:r>
            <w:r w:rsidRPr="005F16B0">
              <w:t>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07451C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34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07451C" w:rsidRDefault="005A5D6C" w:rsidP="00A72D2A">
            <w:pPr>
              <w:ind w:right="308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A5D6C" w:rsidRPr="0007451C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B55A3A">
              <w:t>Витамины</w:t>
            </w:r>
            <w:r w:rsidRPr="0096307F">
              <w:t xml:space="preserve"> </w:t>
            </w:r>
            <w:r>
              <w:t xml:space="preserve"> (роль в обмене веществ, классификация,</w:t>
            </w:r>
            <w:r w:rsidRPr="0096307F">
              <w:t xml:space="preserve"> </w:t>
            </w:r>
            <w:r>
              <w:t>описание).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$37,сам.раб.:</w:t>
            </w:r>
          </w:p>
          <w:p w:rsidR="005A5D6C" w:rsidRPr="00974FF6" w:rsidRDefault="005A5D6C" w:rsidP="00404417">
            <w:pPr>
              <w:ind w:right="-108"/>
            </w:pPr>
            <w:r>
              <w:t>св.табл.«Витамины"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35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18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DD3A76">
              <w:t>Энерготраты человека и пищевой рацион. Нормы и режим питания.</w:t>
            </w:r>
            <w:r w:rsidRPr="00945CFC">
              <w:t xml:space="preserve"> </w:t>
            </w:r>
            <w:r w:rsidRPr="00974FF6">
              <w:rPr>
                <w:b/>
              </w:rPr>
              <w:t>Лабораторная работа</w:t>
            </w:r>
            <w:r w:rsidRPr="00945CFC">
              <w:rPr>
                <w:b/>
              </w:rPr>
              <w:t xml:space="preserve"> </w:t>
            </w:r>
            <w:r w:rsidRPr="00D634D7">
              <w:t>«</w:t>
            </w:r>
            <w:r w:rsidRPr="00DD3A76">
              <w:t>Установление зависимости</w:t>
            </w:r>
            <w:r>
              <w:t xml:space="preserve"> м</w:t>
            </w:r>
            <w:r w:rsidRPr="00DD3A76">
              <w:t>ежду нагрузкой и уровнем энерге</w:t>
            </w:r>
            <w:r>
              <w:t>тичес</w:t>
            </w:r>
            <w:r w:rsidRPr="00945CFC">
              <w:t>-</w:t>
            </w:r>
            <w:r>
              <w:t>к</w:t>
            </w:r>
            <w:r w:rsidRPr="00DD3A76">
              <w:t>ого обмена по результа</w:t>
            </w:r>
            <w:r>
              <w:t>там функцион</w:t>
            </w:r>
            <w:r w:rsidRPr="00DD3A76">
              <w:t xml:space="preserve">ой пробы с </w:t>
            </w:r>
            <w:r>
              <w:t>задер</w:t>
            </w:r>
            <w:r w:rsidRPr="00945CFC">
              <w:t>-</w:t>
            </w:r>
            <w:r>
              <w:t>жкой дыхания до и после нагруз</w:t>
            </w:r>
            <w:r w:rsidRPr="00DD3A76">
              <w:t>ки</w:t>
            </w:r>
            <w:r>
              <w:t>» (стр.245-247).</w:t>
            </w:r>
          </w:p>
        </w:tc>
        <w:tc>
          <w:tcPr>
            <w:tcW w:w="2268" w:type="dxa"/>
          </w:tcPr>
          <w:p w:rsidR="005A5D6C" w:rsidRPr="00E030FF" w:rsidRDefault="005A5D6C" w:rsidP="00404417">
            <w:pPr>
              <w:ind w:right="-108"/>
              <w:rPr>
                <w:sz w:val="16"/>
                <w:szCs w:val="16"/>
              </w:rPr>
            </w:pPr>
          </w:p>
          <w:p w:rsidR="005A5D6C" w:rsidRDefault="005A5D6C" w:rsidP="00404417">
            <w:pPr>
              <w:ind w:right="-108"/>
              <w:rPr>
                <w:rStyle w:val="em1"/>
                <w:b w:val="0"/>
                <w:iCs/>
              </w:rPr>
            </w:pPr>
            <w:r>
              <w:t>Учить $38</w:t>
            </w:r>
            <w:r w:rsidRPr="00DD3A76">
              <w:rPr>
                <w:rStyle w:val="em1"/>
                <w:b w:val="0"/>
                <w:i/>
                <w:iCs/>
              </w:rPr>
              <w:t>,</w:t>
            </w:r>
            <w:r>
              <w:rPr>
                <w:rStyle w:val="em1"/>
                <w:b w:val="0"/>
                <w:iCs/>
              </w:rPr>
              <w:t xml:space="preserve"> закон-</w:t>
            </w:r>
          </w:p>
          <w:p w:rsidR="005A5D6C" w:rsidRDefault="005A5D6C" w:rsidP="00404417">
            <w:pPr>
              <w:ind w:right="-108"/>
              <w:rPr>
                <w:rStyle w:val="em1"/>
                <w:b w:val="0"/>
                <w:iCs/>
              </w:rPr>
            </w:pPr>
            <w:r>
              <w:rPr>
                <w:rStyle w:val="em1"/>
                <w:b w:val="0"/>
                <w:iCs/>
              </w:rPr>
              <w:t>чить л</w:t>
            </w:r>
            <w:r w:rsidRPr="00DD3A76">
              <w:rPr>
                <w:rStyle w:val="em1"/>
                <w:iCs/>
              </w:rPr>
              <w:t>аб</w:t>
            </w:r>
            <w:r>
              <w:rPr>
                <w:rStyle w:val="em1"/>
                <w:iCs/>
              </w:rPr>
              <w:t>.</w:t>
            </w:r>
            <w:r>
              <w:rPr>
                <w:rStyle w:val="em1"/>
                <w:b w:val="0"/>
                <w:iCs/>
              </w:rPr>
              <w:t xml:space="preserve"> </w:t>
            </w:r>
            <w:r>
              <w:rPr>
                <w:rStyle w:val="em1"/>
                <w:iCs/>
              </w:rPr>
              <w:t>р</w:t>
            </w:r>
            <w:r w:rsidRPr="00DD3A76">
              <w:rPr>
                <w:rStyle w:val="em1"/>
                <w:iCs/>
              </w:rPr>
              <w:t>абот</w:t>
            </w:r>
            <w:r>
              <w:rPr>
                <w:rStyle w:val="em1"/>
                <w:iCs/>
              </w:rPr>
              <w:t>у</w:t>
            </w:r>
            <w:r w:rsidRPr="0039596E">
              <w:rPr>
                <w:rStyle w:val="em1"/>
                <w:b w:val="0"/>
                <w:iCs/>
              </w:rPr>
              <w:t>,</w:t>
            </w:r>
          </w:p>
          <w:p w:rsidR="005A5D6C" w:rsidRDefault="005A5D6C" w:rsidP="00404417">
            <w:pPr>
              <w:ind w:right="-108"/>
              <w:rPr>
                <w:rStyle w:val="em1"/>
                <w:b w:val="0"/>
                <w:iCs/>
              </w:rPr>
            </w:pPr>
            <w:r>
              <w:rPr>
                <w:rStyle w:val="em1"/>
                <w:b w:val="0"/>
                <w:iCs/>
              </w:rPr>
              <w:t>учить осн. полож-я</w:t>
            </w:r>
          </w:p>
          <w:p w:rsidR="005A5D6C" w:rsidRPr="002C10C7" w:rsidRDefault="005A5D6C" w:rsidP="00404417">
            <w:pPr>
              <w:ind w:right="-108"/>
              <w:rPr>
                <w:bCs/>
                <w:iCs/>
              </w:rPr>
            </w:pPr>
            <w:r>
              <w:rPr>
                <w:rStyle w:val="em1"/>
                <w:b w:val="0"/>
                <w:iCs/>
              </w:rPr>
              <w:t xml:space="preserve"> гл 9</w:t>
            </w:r>
            <w:r>
              <w:rPr>
                <w:bCs/>
                <w:iCs/>
              </w:rPr>
              <w:t>.(стр.247-248)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36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4A65F7">
              <w:t>Наружные покровы тела человека. Строение и функция кожи. Ногти и</w:t>
            </w:r>
            <w:r>
              <w:t xml:space="preserve"> </w:t>
            </w:r>
            <w:r w:rsidRPr="004A65F7">
              <w:t>волосы. Роль кожи в обменных процес</w:t>
            </w:r>
            <w:r>
              <w:t>с-ах, рецепторы кожи, участие в терморегуляции.Уход за кожей.</w:t>
            </w:r>
            <w:r w:rsidRPr="004A65F7">
              <w:t xml:space="preserve"> Гигиена одежды и обуви. </w:t>
            </w:r>
            <w:r>
              <w:t>Кожные заболевания и травмы</w:t>
            </w:r>
            <w:r w:rsidRPr="004A65F7">
              <w:t xml:space="preserve"> </w:t>
            </w:r>
            <w:r>
              <w:t xml:space="preserve">их </w:t>
            </w:r>
            <w:r w:rsidRPr="004A65F7">
              <w:t>профилактика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$$39-40</w:t>
            </w:r>
            <w:r w:rsidRPr="00974FF6">
              <w:t xml:space="preserve">. </w:t>
            </w:r>
            <w:r>
              <w:t>Сам</w:t>
            </w:r>
          </w:p>
          <w:p w:rsidR="005A5D6C" w:rsidRDefault="005A5D6C" w:rsidP="00404417">
            <w:pPr>
              <w:ind w:right="-108"/>
            </w:pPr>
            <w:r>
              <w:t>раб: задания и эксп-</w:t>
            </w:r>
          </w:p>
          <w:p w:rsidR="005A5D6C" w:rsidRDefault="005A5D6C" w:rsidP="00404417">
            <w:pPr>
              <w:ind w:right="-108"/>
            </w:pPr>
            <w:r>
              <w:t>ерименты к этим $$.</w:t>
            </w:r>
          </w:p>
          <w:p w:rsidR="005A5D6C" w:rsidRPr="00974FF6" w:rsidRDefault="005A5D6C" w:rsidP="00404417">
            <w:pPr>
              <w:ind w:right="-108"/>
            </w:pPr>
            <w:r>
              <w:t>.-стр.256, 262.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37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19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DB11D6">
              <w:t>Терморегуляция организма. Закаливание. Доврачебная</w:t>
            </w:r>
            <w:r w:rsidRPr="00C41C54">
              <w:t xml:space="preserve"> </w:t>
            </w:r>
            <w:r w:rsidRPr="00DB11D6">
              <w:t>помощь при общем охлаждении организм</w:t>
            </w:r>
            <w:r>
              <w:t xml:space="preserve">а. Первая помощь при тепловом и </w:t>
            </w:r>
            <w:r w:rsidRPr="00DB11D6">
              <w:t>солнечном ударе.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Учить $</w:t>
            </w:r>
            <w:r>
              <w:t>41, выпол-</w:t>
            </w:r>
          </w:p>
          <w:p w:rsidR="005A5D6C" w:rsidRDefault="005A5D6C" w:rsidP="00404417">
            <w:pPr>
              <w:ind w:right="-108"/>
            </w:pPr>
            <w:r>
              <w:t>нить задание к $ 41</w:t>
            </w:r>
          </w:p>
          <w:p w:rsidR="005A5D6C" w:rsidRPr="00974FF6" w:rsidRDefault="005A5D6C" w:rsidP="00404417">
            <w:pPr>
              <w:ind w:right="-108"/>
            </w:pPr>
            <w:r>
              <w:t>(стр.266).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38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  <w:rPr>
                <w:rStyle w:val="em1"/>
                <w:b w:val="0"/>
              </w:rPr>
            </w:pPr>
          </w:p>
          <w:p w:rsidR="005A5D6C" w:rsidRPr="00974FF6" w:rsidRDefault="005A5D6C" w:rsidP="00571C4A">
            <w:pPr>
              <w:ind w:right="-108" w:firstLine="34"/>
            </w:pPr>
            <w:r w:rsidRPr="008D5FC2">
              <w:rPr>
                <w:rStyle w:val="em1"/>
                <w:b w:val="0"/>
              </w:rPr>
              <w:t>Выделительная система</w:t>
            </w:r>
            <w:r w:rsidRPr="008D5FC2">
              <w:rPr>
                <w:rStyle w:val="em1"/>
              </w:rPr>
              <w:t xml:space="preserve">: </w:t>
            </w:r>
            <w:r w:rsidRPr="008D5FC2">
              <w:t>органы, их</w:t>
            </w:r>
            <w:r>
              <w:t xml:space="preserve"> </w:t>
            </w:r>
            <w:r w:rsidRPr="008D5FC2">
              <w:t>строение и функц</w:t>
            </w:r>
            <w:r>
              <w:t>-</w:t>
            </w:r>
            <w:r w:rsidRPr="008D5FC2">
              <w:t>ия</w:t>
            </w:r>
            <w:r>
              <w:rPr>
                <w:rStyle w:val="em1"/>
              </w:rPr>
              <w:t>,</w:t>
            </w:r>
            <w:r w:rsidRPr="008D5FC2">
              <w:rPr>
                <w:rStyle w:val="em1"/>
              </w:rPr>
              <w:t xml:space="preserve"> </w:t>
            </w:r>
            <w:r>
              <w:t>з</w:t>
            </w:r>
            <w:r w:rsidRPr="008D5FC2">
              <w:t>начение в поддержании гомеостаза</w:t>
            </w:r>
            <w:r>
              <w:t xml:space="preserve">. </w:t>
            </w:r>
            <w:r w:rsidRPr="008D5FC2">
              <w:t>Строение и ра</w:t>
            </w:r>
            <w:r>
              <w:t>-</w:t>
            </w:r>
            <w:r w:rsidRPr="008D5FC2">
              <w:t>бота почек. Заболевания орг</w:t>
            </w:r>
            <w:r>
              <w:t>анов выделения</w:t>
            </w:r>
            <w:r w:rsidRPr="008D5FC2">
              <w:t xml:space="preserve"> и их</w:t>
            </w:r>
            <w:r>
              <w:t xml:space="preserve"> </w:t>
            </w:r>
            <w:r w:rsidRPr="008D5FC2">
              <w:t>пред</w:t>
            </w:r>
            <w:r>
              <w:t>-</w:t>
            </w:r>
            <w:r w:rsidRPr="008D5FC2">
              <w:t>упреждение.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</w:t>
            </w:r>
            <w:r w:rsidRPr="00974FF6">
              <w:t>4</w:t>
            </w:r>
            <w:r>
              <w:t>2</w:t>
            </w:r>
            <w:r w:rsidRPr="00974FF6">
              <w:t>,</w:t>
            </w:r>
            <w:r>
              <w:t>повторить</w:t>
            </w:r>
          </w:p>
          <w:p w:rsidR="005A5D6C" w:rsidRDefault="005A5D6C" w:rsidP="00404417">
            <w:pPr>
              <w:ind w:right="-108"/>
            </w:pPr>
            <w:r>
              <w:t xml:space="preserve"> $$ 36-41,составить </w:t>
            </w:r>
          </w:p>
          <w:p w:rsidR="005A5D6C" w:rsidRDefault="005A5D6C" w:rsidP="00404417">
            <w:pPr>
              <w:ind w:right="-108"/>
            </w:pPr>
            <w:r>
              <w:t>25 синквейнов по</w:t>
            </w:r>
            <w:r w:rsidRPr="00974FF6">
              <w:t>$$</w:t>
            </w:r>
            <w:r>
              <w:t xml:space="preserve">  </w:t>
            </w:r>
          </w:p>
          <w:p w:rsidR="005A5D6C" w:rsidRDefault="005A5D6C" w:rsidP="00404417">
            <w:pPr>
              <w:ind w:right="-108"/>
            </w:pPr>
            <w:r>
              <w:t>36-42, готовиться к</w:t>
            </w:r>
          </w:p>
          <w:p w:rsidR="005A5D6C" w:rsidRPr="00974FF6" w:rsidRDefault="005A5D6C" w:rsidP="00404417">
            <w:pPr>
              <w:ind w:right="-108"/>
            </w:pPr>
            <w:r>
              <w:t>тесту.</w:t>
            </w:r>
          </w:p>
        </w:tc>
      </w:tr>
      <w:tr w:rsidR="005A5D6C" w:rsidRPr="00974FF6" w:rsidTr="00A72D2A">
        <w:trPr>
          <w:trHeight w:val="885"/>
        </w:trPr>
        <w:tc>
          <w:tcPr>
            <w:tcW w:w="709" w:type="dxa"/>
          </w:tcPr>
          <w:p w:rsidR="005A5D6C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39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9D02C9">
              <w:rPr>
                <w:rStyle w:val="em1"/>
                <w:b w:val="0"/>
              </w:rPr>
              <w:t xml:space="preserve">Нервная система человека (НС), её </w:t>
            </w:r>
            <w:r w:rsidRPr="009D02C9">
              <w:t>значение. Мозг и психика. Строение</w:t>
            </w:r>
            <w:r w:rsidRPr="00E85D94">
              <w:t xml:space="preserve"> </w:t>
            </w:r>
            <w:r w:rsidRPr="009D02C9">
              <w:t xml:space="preserve">НС: центральная </w:t>
            </w:r>
            <w:r>
              <w:t xml:space="preserve">и </w:t>
            </w:r>
            <w:r w:rsidRPr="009D02C9">
              <w:t>периферическая нервная система</w:t>
            </w:r>
            <w:r>
              <w:t xml:space="preserve">. Строение и функции </w:t>
            </w:r>
            <w:r w:rsidRPr="009D02C9">
              <w:t>спинного мозга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$$43-44,</w:t>
            </w:r>
            <w:r w:rsidRPr="00974FF6">
              <w:t xml:space="preserve"> </w:t>
            </w:r>
            <w:r>
              <w:t>вып-</w:t>
            </w:r>
          </w:p>
          <w:p w:rsidR="005A5D6C" w:rsidRDefault="005A5D6C" w:rsidP="00404417">
            <w:pPr>
              <w:ind w:right="-108"/>
            </w:pPr>
            <w:r>
              <w:t>олнить задание к $$</w:t>
            </w:r>
          </w:p>
          <w:p w:rsidR="005A5D6C" w:rsidRPr="004716D7" w:rsidRDefault="005A5D6C" w:rsidP="00404417">
            <w:pPr>
              <w:ind w:right="-108"/>
            </w:pPr>
            <w:r>
              <w:t>43-44 (стр.278,285).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E85D94" w:rsidRDefault="005A5D6C" w:rsidP="00C32DFB">
            <w:pPr>
              <w:ind w:left="-108" w:right="-108"/>
              <w:jc w:val="center"/>
            </w:pPr>
          </w:p>
          <w:p w:rsidR="005A5D6C" w:rsidRPr="00E85D94" w:rsidRDefault="005A5D6C" w:rsidP="00C32DFB">
            <w:pPr>
              <w:ind w:left="-108" w:right="-108"/>
              <w:jc w:val="center"/>
            </w:pPr>
            <w:r w:rsidRPr="00E85D94">
              <w:t>40</w:t>
            </w:r>
          </w:p>
        </w:tc>
        <w:tc>
          <w:tcPr>
            <w:tcW w:w="851" w:type="dxa"/>
          </w:tcPr>
          <w:p w:rsidR="005A5D6C" w:rsidRPr="00E85D94" w:rsidRDefault="005A5D6C" w:rsidP="00A72D2A">
            <w:pPr>
              <w:ind w:right="308"/>
              <w:jc w:val="center"/>
            </w:pPr>
          </w:p>
          <w:p w:rsidR="005A5D6C" w:rsidRPr="00E85D94" w:rsidRDefault="005A5D6C" w:rsidP="00A72D2A">
            <w:pPr>
              <w:ind w:right="308"/>
              <w:jc w:val="center"/>
              <w:rPr>
                <w:lang w:val="en-US"/>
              </w:rPr>
            </w:pPr>
            <w:r w:rsidRPr="00E85D94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5A5D6C" w:rsidRPr="00E85D94" w:rsidRDefault="005A5D6C" w:rsidP="00A72D2A">
            <w:pPr>
              <w:ind w:right="308"/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5A5D6C" w:rsidRPr="00945CFC" w:rsidRDefault="005A5D6C" w:rsidP="00571C4A">
            <w:pPr>
              <w:ind w:right="-108" w:firstLine="34"/>
            </w:pPr>
            <w:r w:rsidRPr="004716D7">
              <w:t>Строение головного мозга. Функции продолговатого, среднего</w:t>
            </w:r>
            <w:r w:rsidRPr="00945CFC">
              <w:t xml:space="preserve"> </w:t>
            </w:r>
            <w:r w:rsidRPr="004716D7">
              <w:t>мозга, моста и мозжечка.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</w:t>
            </w:r>
            <w:r w:rsidRPr="00974FF6">
              <w:t>4</w:t>
            </w:r>
            <w:r w:rsidRPr="00AD618A">
              <w:t>5</w:t>
            </w:r>
            <w:r w:rsidRPr="00974FF6">
              <w:t>,</w:t>
            </w:r>
            <w:r>
              <w:t>повтор-</w:t>
            </w:r>
          </w:p>
          <w:p w:rsidR="005A5D6C" w:rsidRPr="00AD618A" w:rsidRDefault="005A5D6C" w:rsidP="00404417">
            <w:pPr>
              <w:ind w:right="-108"/>
            </w:pPr>
            <w:r>
              <w:t>ить $$</w:t>
            </w:r>
            <w:r w:rsidRPr="00AD618A">
              <w:t>43</w:t>
            </w:r>
            <w:r>
              <w:t>-4</w:t>
            </w:r>
            <w:r w:rsidRPr="00AD618A">
              <w:t>4</w:t>
            </w:r>
            <w:r>
              <w:t>,лаб.раб. по рис.127,с287-288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41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21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45CFC" w:rsidRDefault="005A5D6C" w:rsidP="00571C4A">
            <w:pPr>
              <w:ind w:right="-108" w:firstLine="34"/>
            </w:pPr>
            <w:r w:rsidRPr="00AD618A">
              <w:t>Функции п</w:t>
            </w:r>
            <w:r>
              <w:t>е</w:t>
            </w:r>
            <w:r w:rsidRPr="00AD618A">
              <w:t>р</w:t>
            </w:r>
            <w:r>
              <w:t>едне</w:t>
            </w:r>
            <w:r w:rsidRPr="00AD618A">
              <w:t>го мозга</w:t>
            </w:r>
            <w:r>
              <w:t xml:space="preserve"> и его отделов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Уч</w:t>
            </w:r>
            <w:r>
              <w:t>ить $46, задания</w:t>
            </w:r>
          </w:p>
          <w:p w:rsidR="005A5D6C" w:rsidRPr="00974FF6" w:rsidRDefault="005A5D6C" w:rsidP="00404417">
            <w:pPr>
              <w:ind w:right="-108"/>
            </w:pPr>
            <w:r>
              <w:t>на  стр.294.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42</w:t>
            </w:r>
          </w:p>
        </w:tc>
        <w:tc>
          <w:tcPr>
            <w:tcW w:w="851" w:type="dxa"/>
          </w:tcPr>
          <w:p w:rsidR="005A5D6C" w:rsidRPr="00E030FF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F2638" w:rsidRDefault="005A5D6C" w:rsidP="00571C4A">
            <w:pPr>
              <w:ind w:right="-108" w:firstLine="34"/>
            </w:pPr>
            <w:r w:rsidRPr="00AD618A">
              <w:t>Соматический и автономный отделы НС. Симпатический и</w:t>
            </w:r>
            <w:r>
              <w:t xml:space="preserve"> п</w:t>
            </w:r>
            <w:r w:rsidRPr="00AD618A">
              <w:t>арасимпатический подотделы автономной НС. Их взаимодействие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$ 47,</w:t>
            </w:r>
            <w:r w:rsidRPr="00974FF6">
              <w:t xml:space="preserve"> </w:t>
            </w:r>
            <w:r>
              <w:t>задания</w:t>
            </w:r>
          </w:p>
          <w:p w:rsidR="005A5D6C" w:rsidRDefault="005A5D6C" w:rsidP="00404417">
            <w:pPr>
              <w:ind w:right="-108"/>
            </w:pPr>
            <w:r>
              <w:t>на  стр.299, повтор-</w:t>
            </w:r>
          </w:p>
          <w:p w:rsidR="005A5D6C" w:rsidRDefault="005A5D6C" w:rsidP="00404417">
            <w:pPr>
              <w:ind w:right="-108"/>
            </w:pPr>
            <w:r>
              <w:t>ить $$</w:t>
            </w:r>
            <w:r w:rsidRPr="00AD618A">
              <w:t>43</w:t>
            </w:r>
            <w:r>
              <w:t>-46,готов-</w:t>
            </w:r>
          </w:p>
          <w:p w:rsidR="005A5D6C" w:rsidRPr="00974FF6" w:rsidRDefault="005A5D6C" w:rsidP="00404417">
            <w:pPr>
              <w:ind w:right="-108"/>
            </w:pPr>
            <w:r>
              <w:t>иться к тесту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43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E54D14" w:rsidRDefault="005A5D6C" w:rsidP="00571C4A">
            <w:pPr>
              <w:ind w:right="-108" w:firstLine="34"/>
            </w:pPr>
            <w:r w:rsidRPr="00E54D14">
              <w:t>Анализаторы и органы чувств. Значение анализаторов. Достоверность</w:t>
            </w:r>
            <w:r>
              <w:t xml:space="preserve"> </w:t>
            </w:r>
            <w:r w:rsidRPr="00E54D14">
              <w:t xml:space="preserve">получаемой информации. Иллюзии и </w:t>
            </w:r>
            <w:r>
              <w:t>галлюцинации.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$ 48, задания</w:t>
            </w:r>
          </w:p>
          <w:p w:rsidR="005A5D6C" w:rsidRPr="00974FF6" w:rsidRDefault="005A5D6C" w:rsidP="00404417">
            <w:pPr>
              <w:ind w:right="-108"/>
            </w:pPr>
            <w:r>
              <w:t>на  стр.304.</w:t>
            </w:r>
          </w:p>
          <w:p w:rsidR="005A5D6C" w:rsidRPr="00974FF6" w:rsidRDefault="005A5D6C" w:rsidP="00404417">
            <w:pPr>
              <w:ind w:right="-108"/>
            </w:pP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44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02385B">
              <w:t>Зрительный анализатор.</w:t>
            </w:r>
            <w:r>
              <w:t xml:space="preserve">  С</w:t>
            </w:r>
            <w:r w:rsidRPr="0002385B">
              <w:t>троение глаз. Ход лучей через среду глаза</w:t>
            </w:r>
            <w:r>
              <w:t xml:space="preserve">. </w:t>
            </w:r>
            <w:r w:rsidRPr="0002385B">
              <w:t>Гигиена зрения. Предупреждение глазных болезней, травм глаза. Коррекция зрения.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 xml:space="preserve">Учить $$ </w:t>
            </w:r>
            <w:r>
              <w:t>49-50,</w:t>
            </w:r>
            <w:r w:rsidRPr="00974FF6">
              <w:t xml:space="preserve"> </w:t>
            </w:r>
            <w:r>
              <w:t>лаб.</w:t>
            </w:r>
          </w:p>
          <w:p w:rsidR="005A5D6C" w:rsidRDefault="005A5D6C" w:rsidP="00404417">
            <w:pPr>
              <w:ind w:right="-108"/>
            </w:pPr>
            <w:r>
              <w:t>раб. на стр.210+рис.</w:t>
            </w:r>
          </w:p>
          <w:p w:rsidR="005A5D6C" w:rsidRPr="00974FF6" w:rsidRDefault="005A5D6C" w:rsidP="00404417">
            <w:pPr>
              <w:ind w:right="-108"/>
            </w:pPr>
            <w:r>
              <w:t>136 (слепое пятно).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45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1F0E6E" w:rsidRDefault="005A5D6C" w:rsidP="00571C4A">
            <w:pPr>
              <w:ind w:right="-108" w:firstLine="34"/>
            </w:pPr>
            <w:r w:rsidRPr="004D469E">
              <w:t xml:space="preserve">Слуховой анализатор. Значение слуха. Строение и функции </w:t>
            </w:r>
            <w:r>
              <w:t>органов слуха, их гигиена</w:t>
            </w:r>
            <w:r w:rsidRPr="004D469E">
              <w:t>.</w:t>
            </w:r>
            <w:r>
              <w:t xml:space="preserve"> Тугоухость и </w:t>
            </w:r>
            <w:r>
              <w:lastRenderedPageBreak/>
              <w:t>глухота и</w:t>
            </w:r>
            <w:r w:rsidRPr="004D469E">
              <w:t xml:space="preserve"> их</w:t>
            </w:r>
            <w:r>
              <w:t xml:space="preserve"> профилактика.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lastRenderedPageBreak/>
              <w:t>Учить $ 51.Повтори-</w:t>
            </w:r>
          </w:p>
          <w:p w:rsidR="005A5D6C" w:rsidRDefault="005A5D6C" w:rsidP="00404417">
            <w:pPr>
              <w:ind w:right="-108"/>
            </w:pPr>
            <w:r>
              <w:t>ть $50 и выполнить</w:t>
            </w:r>
          </w:p>
          <w:p w:rsidR="005A5D6C" w:rsidRPr="00974FF6" w:rsidRDefault="005A5D6C" w:rsidP="00404417">
            <w:pPr>
              <w:ind w:right="-108"/>
            </w:pPr>
            <w:r>
              <w:lastRenderedPageBreak/>
              <w:t>задания на с.314и319</w:t>
            </w:r>
          </w:p>
        </w:tc>
      </w:tr>
      <w:tr w:rsidR="005A5D6C" w:rsidRPr="00C66504" w:rsidTr="00A72D2A">
        <w:tc>
          <w:tcPr>
            <w:tcW w:w="709" w:type="dxa"/>
          </w:tcPr>
          <w:p w:rsidR="005A5D6C" w:rsidRPr="00EB5BE9" w:rsidRDefault="005A5D6C" w:rsidP="00C32DFB">
            <w:pPr>
              <w:ind w:left="-108" w:right="-108"/>
              <w:jc w:val="center"/>
            </w:pPr>
          </w:p>
          <w:p w:rsidR="005A5D6C" w:rsidRPr="00EB5BE9" w:rsidRDefault="005A5D6C" w:rsidP="00C32DFB">
            <w:pPr>
              <w:ind w:left="-108" w:right="-108"/>
              <w:jc w:val="center"/>
            </w:pPr>
            <w:r w:rsidRPr="00EB5BE9">
              <w:t>46</w:t>
            </w:r>
          </w:p>
        </w:tc>
        <w:tc>
          <w:tcPr>
            <w:tcW w:w="851" w:type="dxa"/>
          </w:tcPr>
          <w:p w:rsidR="005A5D6C" w:rsidRPr="00EB5BE9" w:rsidRDefault="005A5D6C" w:rsidP="00A72D2A">
            <w:pPr>
              <w:ind w:right="308"/>
              <w:jc w:val="center"/>
            </w:pPr>
          </w:p>
          <w:p w:rsidR="005A5D6C" w:rsidRPr="00EB5BE9" w:rsidRDefault="005A5D6C" w:rsidP="00A72D2A">
            <w:pPr>
              <w:ind w:right="308"/>
              <w:jc w:val="center"/>
            </w:pPr>
            <w:r w:rsidRPr="00EB5BE9">
              <w:t>23</w:t>
            </w:r>
          </w:p>
        </w:tc>
        <w:tc>
          <w:tcPr>
            <w:tcW w:w="1134" w:type="dxa"/>
          </w:tcPr>
          <w:p w:rsidR="005A5D6C" w:rsidRPr="00EB5BE9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EB5BE9" w:rsidRDefault="005A5D6C" w:rsidP="00571C4A">
            <w:pPr>
              <w:ind w:right="-108" w:firstLine="34"/>
            </w:pPr>
            <w:r w:rsidRPr="005F3719">
              <w:t>Ор</w:t>
            </w:r>
            <w:r>
              <w:t>ганы равновесия, кожно-мышечной</w:t>
            </w:r>
            <w:r w:rsidRPr="00945CFC">
              <w:t xml:space="preserve"> </w:t>
            </w:r>
            <w:r w:rsidRPr="005F3719">
              <w:t>чувствительнос</w:t>
            </w:r>
            <w:r w:rsidRPr="00945CFC">
              <w:t>-</w:t>
            </w:r>
            <w:r w:rsidRPr="005F3719">
              <w:t>ти,</w:t>
            </w:r>
            <w:r w:rsidRPr="00945CFC">
              <w:t xml:space="preserve"> </w:t>
            </w:r>
            <w:r w:rsidRPr="005F3719">
              <w:t>обоняния и вкуса. Взаимодействие анализаторов.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$ 52,</w:t>
            </w:r>
            <w:r w:rsidRPr="00974FF6">
              <w:t xml:space="preserve"> </w:t>
            </w:r>
            <w:r>
              <w:t>повтор-</w:t>
            </w:r>
          </w:p>
          <w:p w:rsidR="005A5D6C" w:rsidRDefault="005A5D6C" w:rsidP="00404417">
            <w:pPr>
              <w:ind w:right="-108"/>
            </w:pPr>
            <w:r>
              <w:t>ить $$48-51, готов-</w:t>
            </w:r>
          </w:p>
          <w:p w:rsidR="005A5D6C" w:rsidRPr="00640BA1" w:rsidRDefault="005A5D6C" w:rsidP="00404417">
            <w:pPr>
              <w:ind w:right="-108"/>
              <w:rPr>
                <w:sz w:val="16"/>
                <w:szCs w:val="16"/>
              </w:rPr>
            </w:pPr>
            <w:r>
              <w:t>иться к тесту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47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640BA1">
              <w:rPr>
                <w:rStyle w:val="em1"/>
                <w:b w:val="0"/>
              </w:rPr>
              <w:t>Высшая нервная деятельность</w:t>
            </w:r>
            <w:r>
              <w:rPr>
                <w:rStyle w:val="em1"/>
                <w:b w:val="0"/>
              </w:rPr>
              <w:t xml:space="preserve"> (ВНД)</w:t>
            </w:r>
            <w:r w:rsidRPr="00640BA1">
              <w:rPr>
                <w:rStyle w:val="em1"/>
                <w:b w:val="0"/>
              </w:rPr>
              <w:t>. Поведение. Пси</w:t>
            </w:r>
            <w:r>
              <w:rPr>
                <w:rStyle w:val="em1"/>
                <w:b w:val="0"/>
              </w:rPr>
              <w:t>-</w:t>
            </w:r>
            <w:r w:rsidRPr="00640BA1">
              <w:rPr>
                <w:rStyle w:val="em1"/>
                <w:b w:val="0"/>
              </w:rPr>
              <w:t xml:space="preserve">хика </w:t>
            </w:r>
            <w:r w:rsidRPr="00640BA1">
              <w:t>Вклад отечественных</w:t>
            </w:r>
            <w:r>
              <w:t xml:space="preserve"> </w:t>
            </w:r>
            <w:r w:rsidRPr="00640BA1">
              <w:t>ученых в разработку учения о</w:t>
            </w:r>
            <w:r>
              <w:t xml:space="preserve">  ВНД </w:t>
            </w:r>
            <w:r w:rsidRPr="00640BA1">
              <w:t xml:space="preserve"> Сеченов</w:t>
            </w:r>
            <w:r>
              <w:t>а</w:t>
            </w:r>
            <w:r w:rsidRPr="00640BA1">
              <w:t xml:space="preserve"> И. М. и</w:t>
            </w:r>
            <w:r>
              <w:t xml:space="preserve">  </w:t>
            </w:r>
            <w:r w:rsidRPr="00640BA1">
              <w:t>И. П. Павлов.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$ 53,выполни-</w:t>
            </w:r>
          </w:p>
          <w:p w:rsidR="005A5D6C" w:rsidRDefault="005A5D6C" w:rsidP="00404417">
            <w:pPr>
              <w:ind w:right="-108"/>
            </w:pPr>
            <w:r>
              <w:t>ть задания к нему на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 стр.337.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48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696DBB">
              <w:t>Врожденные</w:t>
            </w:r>
            <w:r>
              <w:t xml:space="preserve"> и п</w:t>
            </w:r>
            <w:r w:rsidRPr="00696DBB">
              <w:t>риобретенные программы поведения:</w:t>
            </w:r>
            <w:r w:rsidRPr="0081321D">
              <w:t xml:space="preserve"> </w:t>
            </w:r>
            <w:r>
              <w:t xml:space="preserve">безусл-е. </w:t>
            </w:r>
            <w:r w:rsidRPr="00696DBB">
              <w:t xml:space="preserve"> </w:t>
            </w:r>
            <w:r>
              <w:t xml:space="preserve">и усл-е рефлексы, инстинкты, </w:t>
            </w:r>
            <w:r w:rsidRPr="00696DBB">
              <w:t>запечатление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$ 54, задания</w:t>
            </w:r>
          </w:p>
          <w:p w:rsidR="005A5D6C" w:rsidRPr="00974FF6" w:rsidRDefault="005A5D6C" w:rsidP="00404417">
            <w:pPr>
              <w:ind w:right="-108"/>
            </w:pPr>
            <w:r>
              <w:t>на стр. 344.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49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rPr>
                <w:b/>
              </w:rPr>
              <w:t>Лаборатор</w:t>
            </w:r>
            <w:r w:rsidRPr="00974FF6">
              <w:rPr>
                <w:b/>
              </w:rPr>
              <w:t>ная работа</w:t>
            </w:r>
            <w:r>
              <w:t>(стр. 342-344)</w:t>
            </w:r>
            <w:r w:rsidRPr="00974FF6">
              <w:rPr>
                <w:b/>
              </w:rPr>
              <w:t>:</w:t>
            </w:r>
            <w:r>
              <w:t xml:space="preserve"> «Выработка навы-ков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Повторить</w:t>
            </w:r>
            <w:r>
              <w:t xml:space="preserve"> </w:t>
            </w:r>
            <w:r w:rsidRPr="00974FF6">
              <w:t>$$</w:t>
            </w:r>
            <w:r>
              <w:t>53-54</w:t>
            </w:r>
          </w:p>
          <w:p w:rsidR="005A5D6C" w:rsidRDefault="005A5D6C" w:rsidP="00404417">
            <w:pPr>
              <w:ind w:right="-108"/>
            </w:pPr>
            <w:r>
              <w:t xml:space="preserve">составить  по ним </w:t>
            </w:r>
          </w:p>
          <w:p w:rsidR="005A5D6C" w:rsidRPr="00974FF6" w:rsidRDefault="005A5D6C" w:rsidP="00404417">
            <w:pPr>
              <w:ind w:right="-108"/>
            </w:pPr>
            <w:r>
              <w:t>20 синквейнов.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50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>Сон и сновидения.</w:t>
            </w:r>
            <w:r w:rsidRPr="00315E66">
              <w:t xml:space="preserve"> </w:t>
            </w:r>
            <w:r w:rsidRPr="00F75418">
              <w:t>Биологические ритмы. Сон и бодрствование. Стадии сна.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 xml:space="preserve">Учить $ 55, </w:t>
            </w:r>
            <w:r w:rsidRPr="00974FF6">
              <w:t xml:space="preserve"> </w:t>
            </w:r>
            <w:r>
              <w:t>выпол-</w:t>
            </w:r>
          </w:p>
          <w:p w:rsidR="005A5D6C" w:rsidRDefault="005A5D6C" w:rsidP="00404417">
            <w:pPr>
              <w:ind w:right="-108"/>
            </w:pPr>
            <w:r>
              <w:t>нить задания на стр.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 348.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51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26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A8355E">
              <w:t>Особенности высше</w:t>
            </w:r>
            <w:r>
              <w:t>й нервной деятельности человека. Р</w:t>
            </w:r>
            <w:r w:rsidRPr="00A8355E">
              <w:t>ечь и соз</w:t>
            </w:r>
            <w:r>
              <w:t>нание.</w:t>
            </w:r>
            <w:r w:rsidRPr="00A8355E">
              <w:t xml:space="preserve"> Познавательные процессы</w:t>
            </w:r>
            <w:r>
              <w:t>,</w:t>
            </w:r>
            <w:r w:rsidRPr="00A8355E">
              <w:t xml:space="preserve"> трудовая</w:t>
            </w:r>
            <w:r>
              <w:t xml:space="preserve"> </w:t>
            </w:r>
            <w:r w:rsidRPr="00A8355E">
              <w:t xml:space="preserve">деятельность.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$ 56,</w:t>
            </w:r>
            <w:r w:rsidRPr="00974FF6">
              <w:t xml:space="preserve"> </w:t>
            </w:r>
            <w:r>
              <w:t>выпол-</w:t>
            </w:r>
          </w:p>
          <w:p w:rsidR="005A5D6C" w:rsidRDefault="005A5D6C" w:rsidP="00404417">
            <w:pPr>
              <w:ind w:right="-108"/>
            </w:pPr>
            <w:r>
              <w:t>нить задания на стр.</w:t>
            </w:r>
          </w:p>
          <w:p w:rsidR="005A5D6C" w:rsidRPr="00974FF6" w:rsidRDefault="005A5D6C" w:rsidP="00404417">
            <w:pPr>
              <w:ind w:right="-108"/>
            </w:pPr>
            <w:r>
              <w:t xml:space="preserve"> 356 (№ 1-2).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52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26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A8355E">
              <w:rPr>
                <w:b/>
              </w:rPr>
              <w:t>Классная самостоятельная работа</w:t>
            </w:r>
            <w:r>
              <w:t>: стр.356 (№3-4).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Готовиться к семин-</w:t>
            </w:r>
          </w:p>
          <w:p w:rsidR="005A5D6C" w:rsidRPr="00EB200F" w:rsidRDefault="005A5D6C" w:rsidP="00404417">
            <w:pPr>
              <w:ind w:right="-108"/>
            </w:pPr>
            <w:r>
              <w:t>ру  "Человек-разум"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E030FF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53</w:t>
            </w:r>
          </w:p>
        </w:tc>
        <w:tc>
          <w:tcPr>
            <w:tcW w:w="851" w:type="dxa"/>
          </w:tcPr>
          <w:p w:rsidR="005A5D6C" w:rsidRPr="00E030FF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27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974FF6">
              <w:t xml:space="preserve"> </w:t>
            </w:r>
            <w:r w:rsidRPr="00974FF6">
              <w:rPr>
                <w:b/>
              </w:rPr>
              <w:t xml:space="preserve">Урок –семинар </w:t>
            </w:r>
            <w:r w:rsidRPr="00974FF6">
              <w:t>на тему «</w:t>
            </w:r>
            <w:r>
              <w:t>Человек – как существо раз-умное</w:t>
            </w:r>
            <w:r w:rsidRPr="00974FF6">
              <w:t>» с  конспектированием и последующим о</w:t>
            </w:r>
            <w:r>
              <w:t>бсужд-ением докладов - письменно, - для</w:t>
            </w:r>
            <w:r w:rsidRPr="00974FF6">
              <w:t xml:space="preserve"> сдачи на проверку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Повторить $$</w:t>
            </w:r>
            <w:r>
              <w:t>53-57,</w:t>
            </w:r>
          </w:p>
          <w:p w:rsidR="005A5D6C" w:rsidRDefault="005A5D6C" w:rsidP="00404417">
            <w:pPr>
              <w:ind w:right="-108"/>
            </w:pPr>
            <w:r>
              <w:t>Выполнить лаб. раб.</w:t>
            </w:r>
          </w:p>
          <w:p w:rsidR="005A5D6C" w:rsidRPr="00974FF6" w:rsidRDefault="005A5D6C" w:rsidP="00404417">
            <w:pPr>
              <w:ind w:right="-108"/>
            </w:pPr>
            <w:r>
              <w:t>На стр.363-364.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54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27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72701E">
              <w:rPr>
                <w:b/>
              </w:rPr>
              <w:t>Урок –диспут</w:t>
            </w:r>
            <w:r>
              <w:t xml:space="preserve"> на тему: «</w:t>
            </w:r>
            <w:r w:rsidRPr="0072701E">
              <w:t>Внимание. Физиологические</w:t>
            </w:r>
            <w:r>
              <w:t xml:space="preserve"> </w:t>
            </w:r>
            <w:r w:rsidRPr="0072701E">
              <w:t xml:space="preserve">основы </w:t>
            </w:r>
            <w:r>
              <w:t xml:space="preserve">и виды внимания, его </w:t>
            </w:r>
            <w:r w:rsidRPr="0072701E">
              <w:t>основные свойства. Причины</w:t>
            </w:r>
            <w:r>
              <w:t xml:space="preserve"> р</w:t>
            </w:r>
            <w:r w:rsidRPr="0072701E">
              <w:t>ассеянности. Воспитание внимания, памяти, воли. Развитие</w:t>
            </w:r>
            <w:r>
              <w:t xml:space="preserve"> наблюдательности и мышления».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осн.положен-</w:t>
            </w:r>
          </w:p>
          <w:p w:rsidR="005A5D6C" w:rsidRDefault="005A5D6C" w:rsidP="00404417">
            <w:pPr>
              <w:ind w:right="-108"/>
            </w:pPr>
            <w:r>
              <w:t>ия  гл.13. Сдать реф-</w:t>
            </w:r>
          </w:p>
          <w:p w:rsidR="005A5D6C" w:rsidRDefault="005A5D6C" w:rsidP="00404417">
            <w:pPr>
              <w:ind w:right="-108"/>
            </w:pPr>
            <w:r>
              <w:t xml:space="preserve">ерат на проверку. </w:t>
            </w:r>
          </w:p>
          <w:p w:rsidR="005A5D6C" w:rsidRPr="001754BD" w:rsidRDefault="005A5D6C" w:rsidP="00404417">
            <w:pPr>
              <w:ind w:right="-108"/>
            </w:pPr>
            <w:r>
              <w:t>Сдать все долги.</w:t>
            </w:r>
            <w:r w:rsidRPr="00974FF6">
              <w:t xml:space="preserve">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3934FE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55</w:t>
            </w:r>
          </w:p>
        </w:tc>
        <w:tc>
          <w:tcPr>
            <w:tcW w:w="851" w:type="dxa"/>
          </w:tcPr>
          <w:p w:rsidR="005A5D6C" w:rsidRPr="003934FE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28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3934FE" w:rsidRDefault="005A5D6C" w:rsidP="00571C4A">
            <w:pPr>
              <w:ind w:right="-108" w:firstLine="34"/>
              <w:rPr>
                <w:b/>
              </w:rPr>
            </w:pPr>
            <w:r w:rsidRPr="003934FE">
              <w:rPr>
                <w:rStyle w:val="em1"/>
                <w:b w:val="0"/>
              </w:rPr>
              <w:t>Эн</w:t>
            </w:r>
            <w:r>
              <w:rPr>
                <w:rStyle w:val="em1"/>
                <w:b w:val="0"/>
              </w:rPr>
              <w:t>докринная система и ее роль в регуляции организма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$58,</w:t>
            </w:r>
            <w:r w:rsidRPr="00974FF6">
              <w:t>ответ</w:t>
            </w:r>
            <w:r>
              <w:t>-</w:t>
            </w:r>
          </w:p>
          <w:p w:rsidR="005A5D6C" w:rsidRPr="00974FF6" w:rsidRDefault="005A5D6C" w:rsidP="00404417">
            <w:pPr>
              <w:ind w:right="-108"/>
            </w:pPr>
            <w:r>
              <w:t>и</w:t>
            </w:r>
            <w:r w:rsidRPr="00974FF6">
              <w:t>ть</w:t>
            </w:r>
            <w:r>
              <w:t xml:space="preserve"> </w:t>
            </w:r>
            <w:r w:rsidRPr="00974FF6">
              <w:t xml:space="preserve">на </w:t>
            </w:r>
            <w:r>
              <w:t>вопро</w:t>
            </w:r>
            <w:r w:rsidRPr="00974FF6">
              <w:t xml:space="preserve">сы $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56</w:t>
            </w:r>
          </w:p>
        </w:tc>
        <w:tc>
          <w:tcPr>
            <w:tcW w:w="851" w:type="dxa"/>
          </w:tcPr>
          <w:p w:rsidR="005A5D6C" w:rsidRPr="003934FE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28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863E49" w:rsidRDefault="005A5D6C" w:rsidP="00571C4A">
            <w:pPr>
              <w:ind w:right="-108" w:firstLine="34"/>
            </w:pPr>
            <w:r w:rsidRPr="003934FE">
              <w:t>Железы внешней, внутренней</w:t>
            </w:r>
            <w:r w:rsidRPr="003934FE">
              <w:rPr>
                <w:rStyle w:val="em1"/>
                <w:b w:val="0"/>
              </w:rPr>
              <w:t xml:space="preserve"> </w:t>
            </w:r>
            <w:r w:rsidRPr="003934FE">
              <w:t>и смешанной</w:t>
            </w:r>
            <w:r>
              <w:t xml:space="preserve"> </w:t>
            </w:r>
            <w:r w:rsidRPr="003934FE">
              <w:t>секреции.</w:t>
            </w:r>
            <w:r>
              <w:t xml:space="preserve"> Функции желез внутренней секреции.</w:t>
            </w:r>
          </w:p>
          <w:p w:rsidR="005A5D6C" w:rsidRPr="00974FF6" w:rsidRDefault="005A5D6C" w:rsidP="00571C4A">
            <w:pPr>
              <w:ind w:right="-108" w:firstLine="34"/>
            </w:pP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$ 59, повтор-</w:t>
            </w:r>
          </w:p>
          <w:p w:rsidR="005A5D6C" w:rsidRPr="00974FF6" w:rsidRDefault="005A5D6C" w:rsidP="00404417">
            <w:pPr>
              <w:ind w:right="-108"/>
            </w:pPr>
            <w:r>
              <w:t>ить $58,</w:t>
            </w:r>
            <w:r w:rsidRPr="00974FF6">
              <w:t xml:space="preserve"> составить</w:t>
            </w:r>
          </w:p>
          <w:p w:rsidR="005A5D6C" w:rsidRDefault="005A5D6C" w:rsidP="00404417">
            <w:pPr>
              <w:ind w:right="-108"/>
            </w:pPr>
            <w:r w:rsidRPr="00974FF6">
              <w:t>20 синкв</w:t>
            </w:r>
            <w:r>
              <w:t>ейнов, го-</w:t>
            </w:r>
          </w:p>
          <w:p w:rsidR="005A5D6C" w:rsidRPr="00974FF6" w:rsidRDefault="005A5D6C" w:rsidP="00404417">
            <w:pPr>
              <w:ind w:right="-108"/>
            </w:pPr>
            <w:r>
              <w:t>товиться к тесту.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E030FF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57</w:t>
            </w:r>
          </w:p>
        </w:tc>
        <w:tc>
          <w:tcPr>
            <w:tcW w:w="851" w:type="dxa"/>
          </w:tcPr>
          <w:p w:rsidR="005A5D6C" w:rsidRPr="00E030FF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29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C41C54" w:rsidRDefault="005A5D6C" w:rsidP="00571C4A">
            <w:pPr>
              <w:ind w:right="-108" w:firstLine="34"/>
              <w:rPr>
                <w:b/>
                <w:sz w:val="16"/>
                <w:szCs w:val="16"/>
              </w:rPr>
            </w:pPr>
          </w:p>
          <w:p w:rsidR="005A5D6C" w:rsidRPr="00974FF6" w:rsidRDefault="005A5D6C" w:rsidP="00571C4A">
            <w:pPr>
              <w:ind w:right="-108" w:firstLine="34"/>
            </w:pPr>
            <w:r w:rsidRPr="00974FF6">
              <w:rPr>
                <w:b/>
              </w:rPr>
              <w:t>Киноурок–</w:t>
            </w:r>
            <w:r w:rsidRPr="00974FF6">
              <w:t>просмотр и ко</w:t>
            </w:r>
            <w:r>
              <w:t xml:space="preserve">нспектирование </w:t>
            </w:r>
            <w:r w:rsidRPr="00974FF6">
              <w:t>научно- популярного фильма «</w:t>
            </w:r>
            <w:r>
              <w:t>Тело человека</w:t>
            </w:r>
            <w:r w:rsidRPr="00974FF6">
              <w:t>» с последующим его обсуждением</w:t>
            </w:r>
            <w:r w:rsidRPr="00974FF6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t>Повторить $$</w:t>
            </w:r>
            <w:r>
              <w:t>58-59,</w:t>
            </w:r>
          </w:p>
          <w:p w:rsidR="005A5D6C" w:rsidRDefault="005A5D6C" w:rsidP="00404417">
            <w:pPr>
              <w:ind w:right="-108"/>
              <w:rPr>
                <w:b/>
              </w:rPr>
            </w:pPr>
            <w:r>
              <w:t xml:space="preserve">выполнить </w:t>
            </w:r>
            <w:r>
              <w:rPr>
                <w:b/>
              </w:rPr>
              <w:t>п</w:t>
            </w:r>
            <w:r w:rsidRPr="00974FF6">
              <w:rPr>
                <w:b/>
              </w:rPr>
              <w:t>ра</w:t>
            </w:r>
            <w:r>
              <w:rPr>
                <w:b/>
              </w:rPr>
              <w:t>к</w:t>
            </w:r>
            <w:r w:rsidRPr="00974FF6">
              <w:rPr>
                <w:b/>
              </w:rPr>
              <w:t>ти</w:t>
            </w:r>
            <w:r>
              <w:rPr>
                <w:b/>
              </w:rPr>
              <w:t>ч.</w:t>
            </w:r>
          </w:p>
          <w:p w:rsidR="005A5D6C" w:rsidRDefault="005A5D6C" w:rsidP="00404417">
            <w:pPr>
              <w:ind w:right="-108"/>
            </w:pPr>
            <w:r w:rsidRPr="00974FF6">
              <w:rPr>
                <w:b/>
              </w:rPr>
              <w:t>раб</w:t>
            </w:r>
            <w:r>
              <w:rPr>
                <w:b/>
              </w:rPr>
              <w:t xml:space="preserve">: </w:t>
            </w:r>
            <w:r>
              <w:t>с</w:t>
            </w:r>
            <w:r w:rsidRPr="00974FF6">
              <w:t xml:space="preserve">оставить </w:t>
            </w:r>
            <w:r>
              <w:t>с</w:t>
            </w:r>
            <w:r w:rsidRPr="00974FF6">
              <w:t>вод</w:t>
            </w:r>
            <w:r>
              <w:t>.</w:t>
            </w:r>
          </w:p>
          <w:p w:rsidR="005A5D6C" w:rsidRDefault="005A5D6C" w:rsidP="00404417">
            <w:pPr>
              <w:ind w:right="-108"/>
            </w:pPr>
            <w:r w:rsidRPr="00974FF6">
              <w:t>та</w:t>
            </w:r>
            <w:r>
              <w:t>бл.</w:t>
            </w:r>
            <w:r w:rsidRPr="00974FF6">
              <w:t>«</w:t>
            </w:r>
            <w:r>
              <w:t>Функции</w:t>
            </w:r>
            <w:r w:rsidRPr="000346CC">
              <w:t xml:space="preserve"> </w:t>
            </w:r>
            <w:r>
              <w:t>жел-</w:t>
            </w:r>
          </w:p>
          <w:p w:rsidR="005A5D6C" w:rsidRPr="00974FF6" w:rsidRDefault="005A5D6C" w:rsidP="00404417">
            <w:pPr>
              <w:ind w:right="-108"/>
            </w:pPr>
            <w:r>
              <w:t>ез внутр. секреции» 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E030FF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58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29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E030FF" w:rsidRDefault="005A5D6C" w:rsidP="00571C4A">
            <w:pPr>
              <w:ind w:right="-108" w:firstLine="34"/>
            </w:pPr>
            <w:r w:rsidRPr="00EB4FFF">
              <w:t>Жизненные циклы. Индивидуальное развитие организма</w:t>
            </w:r>
            <w:r>
              <w:t>. Размножение. Половое размножение.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 xml:space="preserve">Учить $ 60, задания </w:t>
            </w:r>
          </w:p>
          <w:p w:rsidR="005A5D6C" w:rsidRPr="00974FF6" w:rsidRDefault="005A5D6C" w:rsidP="00404417">
            <w:pPr>
              <w:ind w:right="-108"/>
            </w:pPr>
            <w:r>
              <w:t>на стр. 387.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59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30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A97C41">
              <w:t>Развитие</w:t>
            </w:r>
            <w:r>
              <w:t xml:space="preserve"> </w:t>
            </w:r>
            <w:r w:rsidRPr="00A97C41">
              <w:t>зародыша и плода. Беременность и роды.</w:t>
            </w:r>
          </w:p>
        </w:tc>
        <w:tc>
          <w:tcPr>
            <w:tcW w:w="2268" w:type="dxa"/>
          </w:tcPr>
          <w:p w:rsidR="005A5D6C" w:rsidRPr="00974FF6" w:rsidRDefault="005A5D6C" w:rsidP="00404417">
            <w:pPr>
              <w:ind w:right="-108"/>
            </w:pPr>
            <w:r>
              <w:t>Учить $ 61, зад.с.394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60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30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6C5F52">
              <w:t>Наследственные и врожденные</w:t>
            </w:r>
            <w:r>
              <w:t xml:space="preserve"> </w:t>
            </w:r>
            <w:r w:rsidRPr="006C5F52">
              <w:t>заболевания и заболевания, передающиеся половым путем</w:t>
            </w:r>
            <w:r>
              <w:t>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$ 62,</w:t>
            </w:r>
            <w:r w:rsidRPr="00974FF6">
              <w:t xml:space="preserve"> со</w:t>
            </w:r>
            <w:r>
              <w:t>став-</w:t>
            </w:r>
          </w:p>
          <w:p w:rsidR="005A5D6C" w:rsidRDefault="005A5D6C" w:rsidP="00404417">
            <w:pPr>
              <w:ind w:right="-108"/>
            </w:pPr>
            <w:r>
              <w:t>ить 20</w:t>
            </w:r>
            <w:r w:rsidRPr="00974FF6">
              <w:t xml:space="preserve"> син</w:t>
            </w:r>
            <w:r>
              <w:t>к</w:t>
            </w:r>
            <w:r w:rsidRPr="00974FF6">
              <w:t xml:space="preserve">вейнов </w:t>
            </w:r>
          </w:p>
          <w:p w:rsidR="005A5D6C" w:rsidRPr="00974FF6" w:rsidRDefault="005A5D6C" w:rsidP="00404417">
            <w:pPr>
              <w:ind w:right="-108"/>
            </w:pPr>
            <w:r w:rsidRPr="00974FF6">
              <w:t xml:space="preserve">по </w:t>
            </w:r>
            <w:r>
              <w:t>$$ 60-6</w:t>
            </w:r>
            <w:r w:rsidRPr="00974FF6">
              <w:t>2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E030FF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61</w:t>
            </w:r>
          </w:p>
        </w:tc>
        <w:tc>
          <w:tcPr>
            <w:tcW w:w="851" w:type="dxa"/>
          </w:tcPr>
          <w:p w:rsidR="005A5D6C" w:rsidRPr="00E030FF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287FA4" w:rsidRDefault="005A5D6C" w:rsidP="00571C4A">
            <w:pPr>
              <w:ind w:right="-108" w:firstLine="34"/>
            </w:pPr>
            <w:r w:rsidRPr="00287FA4">
              <w:t>Развитие ребенка после рождения. Становление личност</w:t>
            </w:r>
            <w:r>
              <w:t>и.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$ 63,о</w:t>
            </w:r>
            <w:r w:rsidRPr="00974FF6">
              <w:t>твет</w:t>
            </w:r>
            <w:r>
              <w:t>-</w:t>
            </w:r>
          </w:p>
          <w:p w:rsidR="005A5D6C" w:rsidRPr="00974FF6" w:rsidRDefault="005A5D6C" w:rsidP="00404417">
            <w:pPr>
              <w:ind w:right="-108"/>
            </w:pPr>
            <w:r w:rsidRPr="00974FF6">
              <w:t xml:space="preserve">ить на </w:t>
            </w:r>
            <w:r>
              <w:t>вопросы $</w:t>
            </w:r>
            <w:r w:rsidRPr="00974FF6">
              <w:t xml:space="preserve">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62</w:t>
            </w:r>
          </w:p>
        </w:tc>
        <w:tc>
          <w:tcPr>
            <w:tcW w:w="851" w:type="dxa"/>
          </w:tcPr>
          <w:p w:rsidR="005A5D6C" w:rsidRPr="00974FF6" w:rsidRDefault="005A5D6C" w:rsidP="00A72D2A">
            <w:pPr>
              <w:ind w:right="308"/>
              <w:jc w:val="center"/>
            </w:pPr>
            <w:r w:rsidRPr="00974FF6">
              <w:t>31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287FA4" w:rsidRDefault="005A5D6C" w:rsidP="00571C4A">
            <w:pPr>
              <w:ind w:right="-108" w:firstLine="34"/>
            </w:pPr>
            <w:r w:rsidRPr="00287FA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>
              <w:t xml:space="preserve">:  задания к </w:t>
            </w:r>
            <w:r w:rsidRPr="00974FF6">
              <w:t>$</w:t>
            </w:r>
            <w:r>
              <w:t xml:space="preserve"> 63</w:t>
            </w:r>
            <w:r w:rsidRPr="00974FF6">
              <w:t xml:space="preserve"> </w:t>
            </w:r>
            <w:r>
              <w:t>стр.402-403</w:t>
            </w:r>
          </w:p>
        </w:tc>
        <w:tc>
          <w:tcPr>
            <w:tcW w:w="2268" w:type="dxa"/>
          </w:tcPr>
          <w:p w:rsidR="005A5D6C" w:rsidRPr="00974FF6" w:rsidRDefault="005A5D6C" w:rsidP="00404417">
            <w:pPr>
              <w:ind w:right="-108"/>
            </w:pPr>
            <w:r>
              <w:t xml:space="preserve">Повторить </w:t>
            </w:r>
            <w:r w:rsidRPr="00974FF6">
              <w:t>$</w:t>
            </w:r>
            <w:r>
              <w:t xml:space="preserve"> 63</w:t>
            </w:r>
            <w:r w:rsidRPr="00974FF6">
              <w:t xml:space="preserve"> 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63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FE4D2D" w:rsidRDefault="005A5D6C" w:rsidP="00571C4A">
            <w:pPr>
              <w:ind w:right="-108" w:firstLine="34"/>
            </w:pPr>
            <w:r w:rsidRPr="00FE4D2D">
              <w:t>Интересы, склонности, способности. Выбор</w:t>
            </w:r>
            <w:r>
              <w:t xml:space="preserve"> </w:t>
            </w:r>
            <w:r w:rsidRPr="00FE4D2D">
              <w:t>жизненного пути.</w:t>
            </w:r>
          </w:p>
          <w:p w:rsidR="005A5D6C" w:rsidRPr="00974FF6" w:rsidRDefault="005A5D6C" w:rsidP="00571C4A">
            <w:pPr>
              <w:ind w:right="-108" w:firstLine="34"/>
            </w:pP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Учить $ 64, повто-</w:t>
            </w:r>
          </w:p>
          <w:p w:rsidR="005A5D6C" w:rsidRDefault="005A5D6C" w:rsidP="00404417">
            <w:pPr>
              <w:ind w:right="-108"/>
            </w:pPr>
            <w:r>
              <w:t xml:space="preserve">рить </w:t>
            </w:r>
            <w:r w:rsidRPr="00974FF6">
              <w:t>$</w:t>
            </w:r>
            <w:r>
              <w:t xml:space="preserve"> 63.</w:t>
            </w:r>
            <w:r w:rsidRPr="00974FF6">
              <w:t xml:space="preserve">ответить </w:t>
            </w:r>
          </w:p>
          <w:p w:rsidR="005A5D6C" w:rsidRDefault="005A5D6C" w:rsidP="00404417">
            <w:pPr>
              <w:ind w:right="-108"/>
            </w:pPr>
            <w:r w:rsidRPr="00974FF6">
              <w:t xml:space="preserve">на </w:t>
            </w:r>
            <w:r>
              <w:t>вопросы $$,г</w:t>
            </w:r>
            <w:r w:rsidRPr="00974FF6">
              <w:t>от</w:t>
            </w:r>
            <w:r>
              <w:t>-</w:t>
            </w:r>
          </w:p>
          <w:p w:rsidR="005A5D6C" w:rsidRPr="00974FF6" w:rsidRDefault="005A5D6C" w:rsidP="00404417">
            <w:pPr>
              <w:ind w:right="-108"/>
            </w:pPr>
            <w:r w:rsidRPr="00974FF6">
              <w:t>о</w:t>
            </w:r>
            <w:r>
              <w:t>виться к диспуту.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64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32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 w:rsidRPr="00974FF6">
              <w:rPr>
                <w:b/>
              </w:rPr>
              <w:t>Самостоятельная работа:</w:t>
            </w:r>
            <w:r>
              <w:t xml:space="preserve"> составить конспект учеб. ви</w:t>
            </w:r>
            <w:r w:rsidRPr="00974FF6">
              <w:t>деофильма «</w:t>
            </w:r>
            <w:r>
              <w:t xml:space="preserve">Тело человека - взросление» в ходе его </w:t>
            </w:r>
            <w:r>
              <w:lastRenderedPageBreak/>
              <w:t>про</w:t>
            </w:r>
            <w:r w:rsidRPr="00974FF6">
              <w:t xml:space="preserve">смотра  и ответить на вопросы в раздаточном материале </w:t>
            </w:r>
            <w:r>
              <w:t xml:space="preserve">( на листках-для </w:t>
            </w:r>
            <w:r w:rsidRPr="00974FF6">
              <w:t xml:space="preserve">сдачи </w:t>
            </w:r>
            <w:r>
              <w:t xml:space="preserve"> </w:t>
            </w:r>
            <w:r w:rsidRPr="00974FF6">
              <w:t>на проверку)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 w:rsidRPr="00974FF6">
              <w:lastRenderedPageBreak/>
              <w:t>Повторить $$</w:t>
            </w:r>
          </w:p>
          <w:p w:rsidR="005A5D6C" w:rsidRDefault="005A5D6C" w:rsidP="00404417">
            <w:pPr>
              <w:ind w:right="-108"/>
            </w:pPr>
            <w:r>
              <w:t xml:space="preserve">63- </w:t>
            </w:r>
            <w:r w:rsidRPr="00974FF6">
              <w:t>6</w:t>
            </w:r>
            <w:r>
              <w:t>4</w:t>
            </w:r>
            <w:r w:rsidRPr="00974FF6">
              <w:t>. На</w:t>
            </w:r>
            <w:r>
              <w:t>п</w:t>
            </w:r>
            <w:r w:rsidRPr="00974FF6">
              <w:t>и</w:t>
            </w:r>
            <w:r>
              <w:t>сать-</w:t>
            </w:r>
          </w:p>
          <w:p w:rsidR="005A5D6C" w:rsidRDefault="005A5D6C" w:rsidP="00404417">
            <w:pPr>
              <w:ind w:right="-108"/>
            </w:pPr>
            <w:r>
              <w:lastRenderedPageBreak/>
              <w:t xml:space="preserve">Эссе «Легко ли </w:t>
            </w:r>
          </w:p>
          <w:p w:rsidR="005A5D6C" w:rsidRPr="00CC43C9" w:rsidRDefault="005A5D6C" w:rsidP="00404417">
            <w:pPr>
              <w:ind w:right="-108"/>
            </w:pPr>
            <w:r>
              <w:t>быть подростком?»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65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>Урок–диспут:«Социальная и биологическая зрелость человека  как результат наследственности и окружающ-ей среды»</w:t>
            </w:r>
          </w:p>
        </w:tc>
        <w:tc>
          <w:tcPr>
            <w:tcW w:w="2268" w:type="dxa"/>
          </w:tcPr>
          <w:p w:rsidR="005A5D6C" w:rsidRPr="004D3466" w:rsidRDefault="005A5D6C" w:rsidP="00404417">
            <w:pPr>
              <w:ind w:right="-108"/>
            </w:pPr>
            <w:r w:rsidRPr="004D3466">
              <w:t xml:space="preserve">Сдать на проверку </w:t>
            </w:r>
            <w:r>
              <w:t xml:space="preserve">словарь и рабочую </w:t>
            </w:r>
            <w:r w:rsidRPr="004D3466">
              <w:t>тетрадь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66</w:t>
            </w: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33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>Урок – повторение и обобщение: продолжение просмот-ра учебного видеофильма «Тело человека».</w:t>
            </w:r>
          </w:p>
        </w:tc>
        <w:tc>
          <w:tcPr>
            <w:tcW w:w="2268" w:type="dxa"/>
          </w:tcPr>
          <w:p w:rsidR="005A5D6C" w:rsidRPr="00BB7255" w:rsidRDefault="005A5D6C" w:rsidP="00404417">
            <w:pPr>
              <w:ind w:right="-108"/>
              <w:rPr>
                <w:sz w:val="16"/>
                <w:szCs w:val="16"/>
              </w:rPr>
            </w:pPr>
          </w:p>
          <w:p w:rsidR="005A5D6C" w:rsidRPr="00974FF6" w:rsidRDefault="005A5D6C" w:rsidP="00404417">
            <w:pPr>
              <w:ind w:right="-108"/>
            </w:pPr>
            <w:r>
              <w:t>С</w:t>
            </w:r>
            <w:r w:rsidRPr="001526C6">
              <w:t xml:space="preserve">дать </w:t>
            </w:r>
            <w:r>
              <w:t>долги.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Pr="00BB7255" w:rsidRDefault="005A5D6C" w:rsidP="00C32DF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14C4C" w:rsidRDefault="005A5D6C" w:rsidP="00C32DFB">
            <w:pPr>
              <w:ind w:left="-108" w:right="-108"/>
              <w:jc w:val="center"/>
            </w:pPr>
            <w:r w:rsidRPr="00974FF6">
              <w:t>67</w:t>
            </w:r>
          </w:p>
          <w:p w:rsidR="005A5D6C" w:rsidRPr="00974FF6" w:rsidRDefault="005A5D6C" w:rsidP="00C32DFB">
            <w:pPr>
              <w:ind w:left="-108" w:right="-108"/>
              <w:jc w:val="center"/>
            </w:pPr>
            <w:r w:rsidRPr="00974FF6">
              <w:t>68</w:t>
            </w:r>
          </w:p>
          <w:p w:rsidR="005A5D6C" w:rsidRPr="00974FF6" w:rsidRDefault="005A5D6C" w:rsidP="00C32DF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5A5D6C" w:rsidRPr="00BB7255" w:rsidRDefault="005A5D6C" w:rsidP="00A72D2A">
            <w:pPr>
              <w:ind w:right="308"/>
              <w:jc w:val="center"/>
              <w:rPr>
                <w:sz w:val="16"/>
                <w:szCs w:val="16"/>
              </w:rPr>
            </w:pPr>
          </w:p>
          <w:p w:rsidR="005A5D6C" w:rsidRDefault="005A5D6C" w:rsidP="00A72D2A">
            <w:pPr>
              <w:ind w:right="308"/>
              <w:jc w:val="center"/>
            </w:pPr>
            <w:r w:rsidRPr="00974FF6">
              <w:t>34</w:t>
            </w:r>
          </w:p>
          <w:p w:rsidR="005A5D6C" w:rsidRPr="00974FF6" w:rsidRDefault="005A5D6C" w:rsidP="00A72D2A">
            <w:pPr>
              <w:ind w:right="308"/>
              <w:jc w:val="center"/>
            </w:pPr>
            <w:r w:rsidRPr="00974FF6">
              <w:t>34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BB7255" w:rsidRDefault="005A5D6C" w:rsidP="00571C4A">
            <w:pPr>
              <w:ind w:right="-108" w:firstLine="34"/>
              <w:rPr>
                <w:sz w:val="16"/>
                <w:szCs w:val="16"/>
              </w:rPr>
            </w:pPr>
          </w:p>
          <w:p w:rsidR="005A5D6C" w:rsidRPr="00974FF6" w:rsidRDefault="005A5D6C" w:rsidP="00571C4A">
            <w:pPr>
              <w:ind w:right="-108" w:firstLine="34"/>
            </w:pPr>
            <w:r>
              <w:t>Урок – экскурсия в Анатомический театр КГМА.</w:t>
            </w:r>
          </w:p>
        </w:tc>
        <w:tc>
          <w:tcPr>
            <w:tcW w:w="2268" w:type="dxa"/>
          </w:tcPr>
          <w:p w:rsidR="005A5D6C" w:rsidRDefault="005A5D6C" w:rsidP="00404417">
            <w:pPr>
              <w:ind w:right="-108"/>
            </w:pPr>
            <w:r>
              <w:t>Повторить всю гла-</w:t>
            </w:r>
          </w:p>
          <w:p w:rsidR="005A5D6C" w:rsidRDefault="005A5D6C" w:rsidP="00404417">
            <w:pPr>
              <w:ind w:right="-108"/>
            </w:pPr>
            <w:r>
              <w:t>ву 15, готовиться к</w:t>
            </w:r>
          </w:p>
          <w:p w:rsidR="005A5D6C" w:rsidRPr="00974FF6" w:rsidRDefault="005A5D6C" w:rsidP="00404417">
            <w:pPr>
              <w:ind w:right="-108"/>
            </w:pPr>
            <w:r>
              <w:t>зачету</w:t>
            </w:r>
          </w:p>
        </w:tc>
      </w:tr>
      <w:tr w:rsidR="005A5D6C" w:rsidRPr="00974FF6" w:rsidTr="00A72D2A">
        <w:tc>
          <w:tcPr>
            <w:tcW w:w="709" w:type="dxa"/>
          </w:tcPr>
          <w:p w:rsidR="005A5D6C" w:rsidRDefault="005A5D6C" w:rsidP="00C32DFB">
            <w:pPr>
              <w:ind w:left="-108" w:right="-108"/>
              <w:jc w:val="center"/>
            </w:pPr>
            <w:r>
              <w:t>69</w:t>
            </w:r>
          </w:p>
          <w:p w:rsidR="005A5D6C" w:rsidRPr="00974FF6" w:rsidRDefault="005A5D6C" w:rsidP="00C32DFB">
            <w:pPr>
              <w:ind w:left="-108" w:right="-108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5A5D6C" w:rsidRDefault="005A5D6C" w:rsidP="00A72D2A">
            <w:pPr>
              <w:ind w:right="308"/>
              <w:jc w:val="center"/>
            </w:pPr>
            <w:r>
              <w:t>35</w:t>
            </w:r>
          </w:p>
          <w:p w:rsidR="005A5D6C" w:rsidRPr="00974FF6" w:rsidRDefault="005A5D6C" w:rsidP="00A72D2A">
            <w:pPr>
              <w:ind w:right="308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A5D6C" w:rsidRPr="00974FF6" w:rsidRDefault="005A5D6C" w:rsidP="00A72D2A">
            <w:pPr>
              <w:ind w:right="308"/>
              <w:jc w:val="center"/>
            </w:pPr>
          </w:p>
        </w:tc>
        <w:tc>
          <w:tcPr>
            <w:tcW w:w="5953" w:type="dxa"/>
          </w:tcPr>
          <w:p w:rsidR="005A5D6C" w:rsidRPr="00974FF6" w:rsidRDefault="005A5D6C" w:rsidP="00571C4A">
            <w:pPr>
              <w:ind w:right="-108" w:firstLine="34"/>
            </w:pPr>
            <w:r>
              <w:t>Заключительный урок –повторение и зачет</w:t>
            </w:r>
          </w:p>
          <w:p w:rsidR="005A5D6C" w:rsidRPr="00974FF6" w:rsidRDefault="005A5D6C" w:rsidP="00571C4A">
            <w:pPr>
              <w:ind w:right="-108" w:firstLine="34"/>
            </w:pPr>
          </w:p>
        </w:tc>
        <w:tc>
          <w:tcPr>
            <w:tcW w:w="2268" w:type="dxa"/>
          </w:tcPr>
          <w:p w:rsidR="005A5D6C" w:rsidRPr="00974FF6" w:rsidRDefault="005A5D6C" w:rsidP="00404417">
            <w:pPr>
              <w:ind w:right="-108"/>
            </w:pPr>
            <w:r>
              <w:t>Сдать долги</w:t>
            </w:r>
          </w:p>
        </w:tc>
      </w:tr>
    </w:tbl>
    <w:p w:rsidR="005A5D6C" w:rsidRPr="00974FF6" w:rsidRDefault="005A5D6C" w:rsidP="00A72D2A">
      <w:pPr>
        <w:ind w:right="308"/>
        <w:rPr>
          <w:lang w:val="en-US"/>
        </w:rPr>
      </w:pPr>
    </w:p>
    <w:p w:rsidR="00C6164B" w:rsidRPr="00557D46" w:rsidRDefault="00C6164B" w:rsidP="00A72D2A">
      <w:pPr>
        <w:ind w:right="308" w:firstLine="709"/>
      </w:pPr>
    </w:p>
    <w:p w:rsidR="00500976" w:rsidRPr="00557D46" w:rsidRDefault="00500976" w:rsidP="00A72D2A">
      <w:pPr>
        <w:ind w:right="308" w:firstLine="709"/>
      </w:pPr>
    </w:p>
    <w:sectPr w:rsidR="00500976" w:rsidRPr="00557D46" w:rsidSect="008216C5">
      <w:footerReference w:type="even" r:id="rId8"/>
      <w:footerReference w:type="default" r:id="rId9"/>
      <w:footnotePr>
        <w:pos w:val="beneathText"/>
      </w:footnotePr>
      <w:pgSz w:w="11905" w:h="16837"/>
      <w:pgMar w:top="539" w:right="0" w:bottom="653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D5" w:rsidRDefault="000B40D5">
      <w:r>
        <w:separator/>
      </w:r>
    </w:p>
  </w:endnote>
  <w:endnote w:type="continuationSeparator" w:id="0">
    <w:p w:rsidR="000B40D5" w:rsidRDefault="000B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3" w:rsidRDefault="00906913" w:rsidP="008334D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906913" w:rsidRDefault="009069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3" w:rsidRDefault="00906913" w:rsidP="008334D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4C4C">
      <w:rPr>
        <w:rStyle w:val="ad"/>
        <w:noProof/>
      </w:rPr>
      <w:t>14</w:t>
    </w:r>
    <w:r>
      <w:rPr>
        <w:rStyle w:val="ad"/>
      </w:rPr>
      <w:fldChar w:fldCharType="end"/>
    </w:r>
  </w:p>
  <w:p w:rsidR="00906913" w:rsidRDefault="009069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D5" w:rsidRDefault="000B40D5">
      <w:r>
        <w:separator/>
      </w:r>
    </w:p>
  </w:footnote>
  <w:footnote w:type="continuationSeparator" w:id="0">
    <w:p w:rsidR="000B40D5" w:rsidRDefault="000B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4313"/>
    <w:rsid w:val="000006B7"/>
    <w:rsid w:val="00003F28"/>
    <w:rsid w:val="0000778C"/>
    <w:rsid w:val="00014D41"/>
    <w:rsid w:val="00023A31"/>
    <w:rsid w:val="00040327"/>
    <w:rsid w:val="00050D6D"/>
    <w:rsid w:val="0008462A"/>
    <w:rsid w:val="0009432A"/>
    <w:rsid w:val="000B40D5"/>
    <w:rsid w:val="000B51D8"/>
    <w:rsid w:val="000F5231"/>
    <w:rsid w:val="00100D84"/>
    <w:rsid w:val="001103ED"/>
    <w:rsid w:val="00131D29"/>
    <w:rsid w:val="00180085"/>
    <w:rsid w:val="001A1E02"/>
    <w:rsid w:val="001C30B5"/>
    <w:rsid w:val="001C4411"/>
    <w:rsid w:val="001D150A"/>
    <w:rsid w:val="001D3467"/>
    <w:rsid w:val="00205BCA"/>
    <w:rsid w:val="002074A8"/>
    <w:rsid w:val="00224BBC"/>
    <w:rsid w:val="00265C68"/>
    <w:rsid w:val="002761F5"/>
    <w:rsid w:val="002B5957"/>
    <w:rsid w:val="002C32D9"/>
    <w:rsid w:val="00315E66"/>
    <w:rsid w:val="00333487"/>
    <w:rsid w:val="0034586B"/>
    <w:rsid w:val="0036563D"/>
    <w:rsid w:val="00395693"/>
    <w:rsid w:val="003B0905"/>
    <w:rsid w:val="003B69B7"/>
    <w:rsid w:val="003F6BED"/>
    <w:rsid w:val="003F7647"/>
    <w:rsid w:val="00404417"/>
    <w:rsid w:val="004077C9"/>
    <w:rsid w:val="00432733"/>
    <w:rsid w:val="00481E4D"/>
    <w:rsid w:val="00483730"/>
    <w:rsid w:val="00486AC7"/>
    <w:rsid w:val="004A1D99"/>
    <w:rsid w:val="004A6EF8"/>
    <w:rsid w:val="004C0559"/>
    <w:rsid w:val="004C0D35"/>
    <w:rsid w:val="004E29ED"/>
    <w:rsid w:val="00500976"/>
    <w:rsid w:val="00501862"/>
    <w:rsid w:val="00532B76"/>
    <w:rsid w:val="00532CA5"/>
    <w:rsid w:val="00541491"/>
    <w:rsid w:val="00543D03"/>
    <w:rsid w:val="00553218"/>
    <w:rsid w:val="00557D46"/>
    <w:rsid w:val="00571C4A"/>
    <w:rsid w:val="005A5D6C"/>
    <w:rsid w:val="005D4348"/>
    <w:rsid w:val="00606A58"/>
    <w:rsid w:val="00637AEB"/>
    <w:rsid w:val="006421D9"/>
    <w:rsid w:val="00660A22"/>
    <w:rsid w:val="00677358"/>
    <w:rsid w:val="00693813"/>
    <w:rsid w:val="006B3324"/>
    <w:rsid w:val="006C4787"/>
    <w:rsid w:val="006D79F8"/>
    <w:rsid w:val="006E6BBB"/>
    <w:rsid w:val="0070334A"/>
    <w:rsid w:val="007247E3"/>
    <w:rsid w:val="0073282B"/>
    <w:rsid w:val="00767D22"/>
    <w:rsid w:val="007A1797"/>
    <w:rsid w:val="007B6B45"/>
    <w:rsid w:val="007D24DF"/>
    <w:rsid w:val="007D59D9"/>
    <w:rsid w:val="00814C4C"/>
    <w:rsid w:val="008216C5"/>
    <w:rsid w:val="008334D1"/>
    <w:rsid w:val="0084635B"/>
    <w:rsid w:val="008814B3"/>
    <w:rsid w:val="008858D8"/>
    <w:rsid w:val="008B02C9"/>
    <w:rsid w:val="008C1A4A"/>
    <w:rsid w:val="008C6580"/>
    <w:rsid w:val="008D0FBB"/>
    <w:rsid w:val="00906913"/>
    <w:rsid w:val="00914133"/>
    <w:rsid w:val="00916D3B"/>
    <w:rsid w:val="00931BDF"/>
    <w:rsid w:val="009717CE"/>
    <w:rsid w:val="009A328A"/>
    <w:rsid w:val="009C59D5"/>
    <w:rsid w:val="009D1F22"/>
    <w:rsid w:val="009D27AE"/>
    <w:rsid w:val="00A06528"/>
    <w:rsid w:val="00A50CED"/>
    <w:rsid w:val="00A72D2A"/>
    <w:rsid w:val="00AA1CA6"/>
    <w:rsid w:val="00AB185F"/>
    <w:rsid w:val="00AC7906"/>
    <w:rsid w:val="00B24313"/>
    <w:rsid w:val="00B52641"/>
    <w:rsid w:val="00B54984"/>
    <w:rsid w:val="00B80745"/>
    <w:rsid w:val="00BA47DF"/>
    <w:rsid w:val="00BD108C"/>
    <w:rsid w:val="00BE7B6C"/>
    <w:rsid w:val="00BF7FBD"/>
    <w:rsid w:val="00C32DFB"/>
    <w:rsid w:val="00C34635"/>
    <w:rsid w:val="00C34E5C"/>
    <w:rsid w:val="00C37327"/>
    <w:rsid w:val="00C57D1E"/>
    <w:rsid w:val="00C6164B"/>
    <w:rsid w:val="00CA6BB0"/>
    <w:rsid w:val="00CC2EEC"/>
    <w:rsid w:val="00CD3654"/>
    <w:rsid w:val="00CF35BC"/>
    <w:rsid w:val="00D400F7"/>
    <w:rsid w:val="00D86B3F"/>
    <w:rsid w:val="00DA3C90"/>
    <w:rsid w:val="00DB12D3"/>
    <w:rsid w:val="00DB3B2F"/>
    <w:rsid w:val="00DB5957"/>
    <w:rsid w:val="00DC2FAD"/>
    <w:rsid w:val="00E135D4"/>
    <w:rsid w:val="00E22285"/>
    <w:rsid w:val="00E428C3"/>
    <w:rsid w:val="00E5177A"/>
    <w:rsid w:val="00E76F89"/>
    <w:rsid w:val="00EB658E"/>
    <w:rsid w:val="00EC4427"/>
    <w:rsid w:val="00EC5582"/>
    <w:rsid w:val="00EE2B2D"/>
    <w:rsid w:val="00EF42AC"/>
    <w:rsid w:val="00F10D01"/>
    <w:rsid w:val="00F31144"/>
    <w:rsid w:val="00F86219"/>
    <w:rsid w:val="00F93E16"/>
    <w:rsid w:val="00FA3D31"/>
    <w:rsid w:val="00FB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4E29ED"/>
    <w:pPr>
      <w:numPr>
        <w:ilvl w:val="1"/>
        <w:numId w:val="3"/>
      </w:numPr>
      <w:spacing w:before="280" w:after="280"/>
      <w:outlineLvl w:val="1"/>
    </w:pPr>
    <w:rPr>
      <w:rFonts w:ascii="Verdana" w:hAnsi="Verdana"/>
      <w:b/>
      <w:bCs/>
      <w:color w:val="28642E"/>
      <w:sz w:val="27"/>
      <w:szCs w:val="27"/>
    </w:rPr>
  </w:style>
  <w:style w:type="paragraph" w:styleId="3">
    <w:name w:val="heading 3"/>
    <w:basedOn w:val="a"/>
    <w:next w:val="a0"/>
    <w:qFormat/>
    <w:rsid w:val="004E29ED"/>
    <w:pPr>
      <w:numPr>
        <w:ilvl w:val="2"/>
        <w:numId w:val="3"/>
      </w:numPr>
      <w:spacing w:before="280" w:after="280"/>
      <w:outlineLvl w:val="2"/>
    </w:pPr>
    <w:rPr>
      <w:rFonts w:ascii="Verdana" w:hAnsi="Verdana"/>
      <w:b/>
      <w:bCs/>
      <w:color w:val="28642E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4E29ED"/>
  </w:style>
  <w:style w:type="character" w:customStyle="1" w:styleId="WW-Absatz-Standardschriftart">
    <w:name w:val="WW-Absatz-Standardschriftart"/>
    <w:rsid w:val="004E29ED"/>
  </w:style>
  <w:style w:type="character" w:customStyle="1" w:styleId="WW8Num8z0">
    <w:name w:val="WW8Num8z0"/>
    <w:rsid w:val="004E29ED"/>
    <w:rPr>
      <w:rFonts w:ascii="Symbol" w:hAnsi="Symbol"/>
      <w:sz w:val="20"/>
    </w:rPr>
  </w:style>
  <w:style w:type="character" w:customStyle="1" w:styleId="WW8Num9z0">
    <w:name w:val="WW8Num9z0"/>
    <w:rsid w:val="004E29ED"/>
    <w:rPr>
      <w:rFonts w:ascii="Symbol" w:hAnsi="Symbol"/>
      <w:sz w:val="20"/>
    </w:rPr>
  </w:style>
  <w:style w:type="character" w:customStyle="1" w:styleId="WW8Num11z0">
    <w:name w:val="WW8Num11z0"/>
    <w:rsid w:val="004E29ED"/>
    <w:rPr>
      <w:rFonts w:ascii="Symbol" w:hAnsi="Symbol"/>
      <w:sz w:val="20"/>
    </w:rPr>
  </w:style>
  <w:style w:type="character" w:customStyle="1" w:styleId="WW8Num12z0">
    <w:name w:val="WW8Num12z0"/>
    <w:rsid w:val="004E29ED"/>
    <w:rPr>
      <w:rFonts w:ascii="Symbol" w:hAnsi="Symbol"/>
      <w:sz w:val="20"/>
    </w:rPr>
  </w:style>
  <w:style w:type="character" w:customStyle="1" w:styleId="WW8Num13z0">
    <w:name w:val="WW8Num13z0"/>
    <w:rsid w:val="004E29ED"/>
    <w:rPr>
      <w:rFonts w:ascii="Symbol" w:hAnsi="Symbol"/>
      <w:sz w:val="20"/>
    </w:rPr>
  </w:style>
  <w:style w:type="character" w:customStyle="1" w:styleId="WW8Num15z0">
    <w:name w:val="WW8Num15z0"/>
    <w:rsid w:val="004E29ED"/>
    <w:rPr>
      <w:rFonts w:ascii="Symbol" w:hAnsi="Symbol"/>
      <w:sz w:val="20"/>
    </w:rPr>
  </w:style>
  <w:style w:type="character" w:customStyle="1" w:styleId="WW8Num17z0">
    <w:name w:val="WW8Num17z0"/>
    <w:rsid w:val="004E29ED"/>
    <w:rPr>
      <w:rFonts w:ascii="Symbol" w:hAnsi="Symbol"/>
      <w:sz w:val="20"/>
    </w:rPr>
  </w:style>
  <w:style w:type="character" w:customStyle="1" w:styleId="WW8Num18z0">
    <w:name w:val="WW8Num18z0"/>
    <w:rsid w:val="004E29ED"/>
    <w:rPr>
      <w:rFonts w:ascii="Symbol" w:hAnsi="Symbol"/>
      <w:sz w:val="20"/>
    </w:rPr>
  </w:style>
  <w:style w:type="character" w:customStyle="1" w:styleId="WW8Num19z0">
    <w:name w:val="WW8Num19z0"/>
    <w:rsid w:val="004E29ED"/>
    <w:rPr>
      <w:rFonts w:ascii="Symbol" w:hAnsi="Symbol"/>
      <w:sz w:val="20"/>
    </w:rPr>
  </w:style>
  <w:style w:type="character" w:customStyle="1" w:styleId="1">
    <w:name w:val="Основной шрифт абзаца1"/>
    <w:rsid w:val="004E29ED"/>
  </w:style>
  <w:style w:type="character" w:customStyle="1" w:styleId="subtitle1">
    <w:name w:val="subtitle1"/>
    <w:basedOn w:val="1"/>
    <w:rsid w:val="004E29ED"/>
    <w:rPr>
      <w:b/>
      <w:bCs/>
      <w:i/>
      <w:iCs/>
      <w:sz w:val="30"/>
      <w:szCs w:val="30"/>
    </w:rPr>
  </w:style>
  <w:style w:type="character" w:customStyle="1" w:styleId="em1">
    <w:name w:val="em1"/>
    <w:basedOn w:val="1"/>
    <w:rsid w:val="004E29ED"/>
    <w:rPr>
      <w:b/>
      <w:bCs/>
    </w:rPr>
  </w:style>
  <w:style w:type="character" w:styleId="a4">
    <w:name w:val="Hyperlink"/>
    <w:basedOn w:val="1"/>
    <w:rsid w:val="004E29ED"/>
    <w:rPr>
      <w:color w:val="0000FF"/>
      <w:u w:val="single"/>
    </w:rPr>
  </w:style>
  <w:style w:type="character" w:customStyle="1" w:styleId="a5">
    <w:name w:val="Символ нумерации"/>
    <w:rsid w:val="004E29ED"/>
  </w:style>
  <w:style w:type="paragraph" w:customStyle="1" w:styleId="a6">
    <w:name w:val="Заголовок"/>
    <w:basedOn w:val="a"/>
    <w:next w:val="a0"/>
    <w:rsid w:val="004E29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4E29ED"/>
    <w:pPr>
      <w:spacing w:after="120"/>
    </w:pPr>
  </w:style>
  <w:style w:type="paragraph" w:styleId="a7">
    <w:name w:val="List"/>
    <w:basedOn w:val="a0"/>
    <w:rsid w:val="004E29ED"/>
    <w:rPr>
      <w:rFonts w:ascii="Arial" w:hAnsi="Arial" w:cs="Tahoma"/>
    </w:rPr>
  </w:style>
  <w:style w:type="paragraph" w:customStyle="1" w:styleId="10">
    <w:name w:val="Название1"/>
    <w:basedOn w:val="a"/>
    <w:rsid w:val="004E29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E29ED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rsid w:val="004E29ED"/>
    <w:pPr>
      <w:spacing w:before="280" w:after="280"/>
    </w:pPr>
  </w:style>
  <w:style w:type="paragraph" w:customStyle="1" w:styleId="a9">
    <w:name w:val="Содержимое врезки"/>
    <w:basedOn w:val="a0"/>
    <w:rsid w:val="004E29ED"/>
  </w:style>
  <w:style w:type="paragraph" w:customStyle="1" w:styleId="aa">
    <w:name w:val="Содержимое таблицы"/>
    <w:basedOn w:val="a"/>
    <w:rsid w:val="004E29ED"/>
    <w:pPr>
      <w:suppressLineNumbers/>
    </w:pPr>
  </w:style>
  <w:style w:type="paragraph" w:customStyle="1" w:styleId="ab">
    <w:name w:val="Заголовок таблицы"/>
    <w:basedOn w:val="aa"/>
    <w:rsid w:val="004E29ED"/>
    <w:pPr>
      <w:jc w:val="center"/>
    </w:pPr>
    <w:rPr>
      <w:b/>
      <w:bCs/>
    </w:rPr>
  </w:style>
  <w:style w:type="paragraph" w:styleId="ac">
    <w:name w:val="footer"/>
    <w:basedOn w:val="a"/>
    <w:rsid w:val="008334D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8334D1"/>
  </w:style>
  <w:style w:type="paragraph" w:styleId="ae">
    <w:name w:val="No Spacing"/>
    <w:uiPriority w:val="1"/>
    <w:qFormat/>
    <w:rsid w:val="008216C5"/>
    <w:rPr>
      <w:sz w:val="28"/>
    </w:rPr>
  </w:style>
  <w:style w:type="character" w:styleId="af">
    <w:name w:val="Strong"/>
    <w:qFormat/>
    <w:rsid w:val="007B6B45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5A5D6C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5A5D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../../Documents%20and%20Settings/11/&#1056;&#1072;&#1073;&#1086;&#1095;&#1080;&#1081;%20&#1089;&#1090;&#1086;&#1083;/&#1050;&#1057;&#1040;//C:/Program%20Files/Physicon/Open%20Biology%202.5/content/chapterH/section4/paragraph2/subparagraph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RRRRRRR</vt:lpstr>
    </vt:vector>
  </TitlesOfParts>
  <Company>sasa</Company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RRRRRRR</dc:title>
  <dc:creator>Administrator</dc:creator>
  <cp:lastModifiedBy>admin</cp:lastModifiedBy>
  <cp:revision>34</cp:revision>
  <cp:lastPrinted>1601-01-01T00:00:00Z</cp:lastPrinted>
  <dcterms:created xsi:type="dcterms:W3CDTF">2016-11-08T09:38:00Z</dcterms:created>
  <dcterms:modified xsi:type="dcterms:W3CDTF">2016-11-14T15:21:00Z</dcterms:modified>
</cp:coreProperties>
</file>