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79" w:rsidRDefault="008E1E79" w:rsidP="008E1E79">
      <w:pPr>
        <w:pStyle w:val="a8"/>
      </w:pPr>
      <w:r>
        <w:rPr>
          <w:spacing w:val="-10"/>
          <w:sz w:val="28"/>
          <w:szCs w:val="28"/>
        </w:rPr>
        <w:br w:type="page"/>
      </w:r>
    </w:p>
    <w:p w:rsidR="008E1E79" w:rsidRDefault="008E1E79" w:rsidP="008E1E79">
      <w:pPr>
        <w:pStyle w:val="a8"/>
        <w:jc w:val="center"/>
      </w:pPr>
      <w:bookmarkStart w:id="0" w:name="_GoBack"/>
      <w:r>
        <w:lastRenderedPageBreak/>
        <w:t>«Согласовано»</w:t>
      </w:r>
      <w:r>
        <w:tab/>
        <w:t xml:space="preserve">         «Согласовано»</w:t>
      </w:r>
      <w:r>
        <w:tab/>
        <w:t xml:space="preserve">                                    «Утверждено»</w:t>
      </w:r>
    </w:p>
    <w:p w:rsidR="008E1E79" w:rsidRDefault="008E1E79" w:rsidP="008E1E79">
      <w:pPr>
        <w:pStyle w:val="a8"/>
        <w:spacing w:after="0" w:afterAutospacing="0"/>
        <w:jc w:val="center"/>
        <w:rPr>
          <w:sz w:val="22"/>
          <w:szCs w:val="22"/>
        </w:rPr>
      </w:pPr>
      <w:r w:rsidRPr="00072197">
        <w:rPr>
          <w:sz w:val="22"/>
          <w:szCs w:val="22"/>
        </w:rPr>
        <w:t xml:space="preserve">Руководитель МО   </w:t>
      </w:r>
      <w:r>
        <w:rPr>
          <w:sz w:val="22"/>
          <w:szCs w:val="22"/>
        </w:rPr>
        <w:t xml:space="preserve">               </w:t>
      </w:r>
      <w:r w:rsidRPr="00072197">
        <w:rPr>
          <w:sz w:val="22"/>
          <w:szCs w:val="22"/>
        </w:rPr>
        <w:t xml:space="preserve">Заместитель руководителя по УВР   </w:t>
      </w:r>
      <w:r>
        <w:rPr>
          <w:sz w:val="22"/>
          <w:szCs w:val="22"/>
        </w:rPr>
        <w:t xml:space="preserve">      </w:t>
      </w:r>
      <w:r w:rsidRPr="00072197">
        <w:rPr>
          <w:sz w:val="22"/>
          <w:szCs w:val="22"/>
        </w:rPr>
        <w:t>Руководитель</w:t>
      </w:r>
    </w:p>
    <w:p w:rsidR="008E1E79" w:rsidRPr="00072197" w:rsidRDefault="008E1E79" w:rsidP="008E1E79">
      <w:pPr>
        <w:pStyle w:val="a8"/>
        <w:spacing w:after="0" w:afterAutospacing="0"/>
        <w:jc w:val="center"/>
        <w:rPr>
          <w:sz w:val="22"/>
          <w:szCs w:val="22"/>
        </w:rPr>
      </w:pPr>
      <w:r w:rsidRPr="00072197">
        <w:rPr>
          <w:sz w:val="22"/>
          <w:szCs w:val="22"/>
        </w:rPr>
        <w:t>М</w:t>
      </w:r>
      <w:r>
        <w:rPr>
          <w:sz w:val="22"/>
          <w:szCs w:val="22"/>
        </w:rPr>
        <w:t xml:space="preserve">АОУ </w:t>
      </w:r>
      <w:r w:rsidRPr="00072197">
        <w:rPr>
          <w:sz w:val="22"/>
          <w:szCs w:val="22"/>
        </w:rPr>
        <w:t>СОШ</w:t>
      </w:r>
      <w:r>
        <w:rPr>
          <w:sz w:val="22"/>
          <w:szCs w:val="22"/>
        </w:rPr>
        <w:t>И«СОлНЦе</w:t>
      </w:r>
      <w:r w:rsidRPr="00072197">
        <w:rPr>
          <w:sz w:val="22"/>
          <w:szCs w:val="22"/>
        </w:rPr>
        <w:t>»</w:t>
      </w:r>
    </w:p>
    <w:p w:rsidR="008E1E79" w:rsidRDefault="008E1E79" w:rsidP="008E1E79">
      <w:pPr>
        <w:pStyle w:val="a8"/>
        <w:spacing w:after="0" w:afterAutospacing="0"/>
        <w:jc w:val="center"/>
      </w:pPr>
      <w:r>
        <w:t>____/____________/           _____/____________/                          ______/_____________/</w:t>
      </w:r>
    </w:p>
    <w:p w:rsidR="008E1E79" w:rsidRDefault="008E1E79" w:rsidP="008E1E79">
      <w:pPr>
        <w:pStyle w:val="a8"/>
        <w:spacing w:before="0" w:beforeAutospacing="0" w:after="0" w:afterAutospacing="0"/>
        <w:jc w:val="center"/>
      </w:pPr>
      <w:r>
        <w:t xml:space="preserve">Ф. И. О. </w:t>
      </w:r>
      <w:r>
        <w:tab/>
        <w:t xml:space="preserve">                              Ф. И. О.</w:t>
      </w:r>
      <w:r>
        <w:tab/>
        <w:t xml:space="preserve">                                                         Ф. И. О.</w:t>
      </w:r>
    </w:p>
    <w:p w:rsidR="008E1E79" w:rsidRDefault="008E1E79" w:rsidP="008E1E79">
      <w:pPr>
        <w:pStyle w:val="a8"/>
        <w:spacing w:before="0" w:beforeAutospacing="0" w:after="0" w:afterAutospacing="0"/>
        <w:jc w:val="center"/>
      </w:pPr>
      <w:r>
        <w:t>Протокол №_______от</w:t>
      </w:r>
      <w:r>
        <w:tab/>
        <w:t xml:space="preserve">                                                              Приказ №_________от</w:t>
      </w:r>
    </w:p>
    <w:p w:rsidR="008E1E79" w:rsidRDefault="008E1E79" w:rsidP="008E1E79">
      <w:pPr>
        <w:pStyle w:val="a8"/>
        <w:jc w:val="center"/>
      </w:pPr>
      <w:r>
        <w:t>«___»________ 20___г.</w:t>
      </w:r>
      <w:r>
        <w:tab/>
        <w:t>«___»________ 20___г.</w:t>
      </w:r>
      <w:r>
        <w:tab/>
        <w:t xml:space="preserve">              «___»________ 20___г.</w:t>
      </w:r>
    </w:p>
    <w:p w:rsidR="008E1E79" w:rsidRDefault="008E1E79" w:rsidP="008E1E79">
      <w:pPr>
        <w:pStyle w:val="a8"/>
        <w:jc w:val="center"/>
      </w:pPr>
    </w:p>
    <w:p w:rsidR="008E1E79" w:rsidRDefault="008E1E79" w:rsidP="008E1E79">
      <w:pPr>
        <w:pStyle w:val="a8"/>
        <w:spacing w:before="0" w:beforeAutospacing="0" w:after="0" w:afterAutospacing="0"/>
        <w:jc w:val="center"/>
        <w:rPr>
          <w:rStyle w:val="a5"/>
          <w:rFonts w:eastAsia="Lucida Sans Unicode"/>
        </w:rPr>
      </w:pPr>
      <w:r>
        <w:rPr>
          <w:rStyle w:val="a5"/>
          <w:rFonts w:eastAsia="Lucida Sans Unicode"/>
        </w:rPr>
        <w:t>РАБОЧАЯ ПРОГРАММА</w:t>
      </w:r>
    </w:p>
    <w:p w:rsidR="008E1E79" w:rsidRDefault="008E1E79" w:rsidP="008E1E79">
      <w:pPr>
        <w:pStyle w:val="a8"/>
        <w:jc w:val="center"/>
      </w:pPr>
      <w:r>
        <w:rPr>
          <w:rStyle w:val="a5"/>
          <w:rFonts w:eastAsia="Lucida Sans Unicode"/>
        </w:rPr>
        <w:t>учебного предмета</w:t>
      </w:r>
    </w:p>
    <w:p w:rsidR="008E1E79" w:rsidRDefault="008E1E79" w:rsidP="008E1E79">
      <w:pPr>
        <w:pStyle w:val="a8"/>
        <w:spacing w:before="0" w:beforeAutospacing="0" w:after="0" w:afterAutospacing="0"/>
        <w:jc w:val="center"/>
      </w:pPr>
      <w:r>
        <w:t>МАОУ СОШИ СОлНЦе</w:t>
      </w:r>
    </w:p>
    <w:p w:rsidR="008E1E79" w:rsidRDefault="008E1E79" w:rsidP="008E1E79">
      <w:pPr>
        <w:pStyle w:val="a8"/>
        <w:jc w:val="center"/>
      </w:pPr>
      <w:r>
        <w:t xml:space="preserve">10 </w:t>
      </w:r>
      <w:r>
        <w:t>класс, предмет «</w:t>
      </w:r>
      <w:r>
        <w:t>История</w:t>
      </w:r>
      <w:r>
        <w:t>»</w:t>
      </w:r>
      <w:r>
        <w:br/>
        <w:t>Ивойлов Григорий Сергеевич</w:t>
      </w:r>
    </w:p>
    <w:p w:rsidR="008E1E79" w:rsidRDefault="008E1E79" w:rsidP="008E1E79">
      <w:pPr>
        <w:pStyle w:val="a8"/>
        <w:spacing w:before="0" w:beforeAutospacing="0" w:after="0" w:afterAutospacing="0"/>
        <w:ind w:firstLine="6120"/>
        <w:jc w:val="center"/>
      </w:pPr>
      <w:r>
        <w:t>Рассмотрено на заседании</w:t>
      </w:r>
    </w:p>
    <w:p w:rsidR="008E1E79" w:rsidRDefault="008E1E79" w:rsidP="008E1E79">
      <w:pPr>
        <w:pStyle w:val="a8"/>
        <w:spacing w:before="0" w:beforeAutospacing="0" w:after="0" w:afterAutospacing="0"/>
        <w:ind w:firstLine="6120"/>
        <w:jc w:val="center"/>
      </w:pPr>
      <w:r>
        <w:t>педагогического совета</w:t>
      </w:r>
    </w:p>
    <w:p w:rsidR="008E1E79" w:rsidRDefault="008E1E79" w:rsidP="008E1E79">
      <w:pPr>
        <w:pStyle w:val="a8"/>
        <w:spacing w:before="0" w:beforeAutospacing="0" w:after="0" w:afterAutospacing="0"/>
        <w:ind w:firstLine="6120"/>
        <w:jc w:val="center"/>
      </w:pPr>
      <w:r>
        <w:t>протокол № _</w:t>
      </w:r>
      <w:r w:rsidRPr="00E019B3">
        <w:t>1</w:t>
      </w:r>
      <w:r>
        <w:t>__от</w:t>
      </w:r>
    </w:p>
    <w:p w:rsidR="008E1E79" w:rsidRDefault="008E1E79" w:rsidP="008E1E79">
      <w:pPr>
        <w:pStyle w:val="a8"/>
        <w:spacing w:before="0" w:beforeAutospacing="0" w:after="0" w:afterAutospacing="0"/>
        <w:ind w:firstLine="6120"/>
        <w:jc w:val="center"/>
      </w:pPr>
      <w:r>
        <w:t>«___»________ 20___г.</w:t>
      </w:r>
    </w:p>
    <w:p w:rsidR="008E1E79" w:rsidRDefault="008E1E79" w:rsidP="008E1E79">
      <w:pPr>
        <w:pStyle w:val="a8"/>
        <w:spacing w:before="0" w:beforeAutospacing="0" w:after="0" w:afterAutospacing="0"/>
        <w:ind w:firstLine="6120"/>
        <w:jc w:val="center"/>
      </w:pPr>
    </w:p>
    <w:p w:rsidR="008E1E79" w:rsidRDefault="008E1E79" w:rsidP="008E1E79">
      <w:pPr>
        <w:pStyle w:val="a8"/>
        <w:spacing w:before="0" w:beforeAutospacing="0" w:after="0" w:afterAutospacing="0"/>
      </w:pPr>
    </w:p>
    <w:p w:rsidR="008E1E79" w:rsidRDefault="008E1E79" w:rsidP="008E1E79">
      <w:pPr>
        <w:pStyle w:val="a8"/>
        <w:spacing w:before="0" w:beforeAutospacing="0" w:after="0" w:afterAutospacing="0"/>
        <w:jc w:val="center"/>
      </w:pPr>
      <w:r>
        <w:t>2016–2017 учебный год</w:t>
      </w:r>
    </w:p>
    <w:p w:rsidR="008E1E79" w:rsidRDefault="008E1E79" w:rsidP="008E1E79">
      <w:pPr>
        <w:pStyle w:val="a6"/>
        <w:spacing w:before="120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</w:p>
    <w:bookmarkEnd w:id="0"/>
    <w:p w:rsidR="008E1E79" w:rsidRDefault="008E1E79" w:rsidP="008E1E79">
      <w:pPr>
        <w:pStyle w:val="a6"/>
        <w:spacing w:before="120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</w:p>
    <w:p w:rsidR="008E1E79" w:rsidRDefault="008E1E79">
      <w:pPr>
        <w:widowControl/>
        <w:autoSpaceDE/>
        <w:autoSpaceDN/>
        <w:adjustRightInd/>
        <w:spacing w:after="200" w:line="276" w:lineRule="auto"/>
        <w:rPr>
          <w:spacing w:val="-10"/>
          <w:sz w:val="28"/>
          <w:szCs w:val="28"/>
        </w:rPr>
      </w:pPr>
    </w:p>
    <w:p w:rsidR="006159AC" w:rsidRDefault="006159AC" w:rsidP="003D29D2">
      <w:pPr>
        <w:jc w:val="center"/>
        <w:rPr>
          <w:b/>
          <w:sz w:val="32"/>
          <w:szCs w:val="32"/>
        </w:rPr>
      </w:pPr>
    </w:p>
    <w:p w:rsidR="006159AC" w:rsidRDefault="006159AC" w:rsidP="003D29D2">
      <w:pPr>
        <w:jc w:val="center"/>
        <w:rPr>
          <w:b/>
          <w:sz w:val="32"/>
          <w:szCs w:val="32"/>
        </w:rPr>
      </w:pPr>
    </w:p>
    <w:p w:rsidR="006159AC" w:rsidRDefault="006159AC" w:rsidP="003D29D2">
      <w:pPr>
        <w:jc w:val="center"/>
        <w:rPr>
          <w:b/>
          <w:sz w:val="32"/>
          <w:szCs w:val="32"/>
        </w:rPr>
      </w:pPr>
    </w:p>
    <w:p w:rsidR="006159AC" w:rsidRDefault="006159AC" w:rsidP="003D29D2">
      <w:pPr>
        <w:jc w:val="center"/>
        <w:rPr>
          <w:b/>
          <w:sz w:val="32"/>
          <w:szCs w:val="32"/>
        </w:rPr>
      </w:pPr>
    </w:p>
    <w:p w:rsidR="006159AC" w:rsidRDefault="006159AC" w:rsidP="003D29D2">
      <w:pPr>
        <w:jc w:val="center"/>
        <w:rPr>
          <w:b/>
          <w:sz w:val="32"/>
          <w:szCs w:val="32"/>
        </w:rPr>
      </w:pPr>
    </w:p>
    <w:p w:rsidR="003D29D2" w:rsidRPr="00823C11" w:rsidRDefault="003D29D2" w:rsidP="006159AC">
      <w:pPr>
        <w:ind w:firstLine="709"/>
        <w:jc w:val="center"/>
        <w:rPr>
          <w:b/>
          <w:sz w:val="32"/>
          <w:szCs w:val="32"/>
        </w:rPr>
      </w:pPr>
      <w:r w:rsidRPr="00823C11">
        <w:rPr>
          <w:b/>
          <w:sz w:val="32"/>
          <w:szCs w:val="32"/>
        </w:rPr>
        <w:t>Пояснительная записка</w:t>
      </w:r>
    </w:p>
    <w:p w:rsidR="003D29D2" w:rsidRDefault="003D29D2" w:rsidP="006159AC">
      <w:pPr>
        <w:ind w:firstLine="709"/>
      </w:pPr>
    </w:p>
    <w:p w:rsidR="003D29D2" w:rsidRDefault="003D29D2" w:rsidP="006159AC">
      <w:pPr>
        <w:ind w:firstLine="709"/>
      </w:pPr>
    </w:p>
    <w:p w:rsidR="003D29D2" w:rsidRPr="00FC4DD0" w:rsidRDefault="003D29D2" w:rsidP="006159AC">
      <w:pPr>
        <w:ind w:firstLine="709"/>
        <w:rPr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Pr="00FC4DD0">
        <w:rPr>
          <w:sz w:val="24"/>
          <w:szCs w:val="24"/>
        </w:rPr>
        <w:t>Рабочая программа по истории для 10 класса составлена на основе Государственного стандарта общего образования.</w:t>
      </w:r>
    </w:p>
    <w:p w:rsidR="003D29D2" w:rsidRPr="00FC4DD0" w:rsidRDefault="003D29D2" w:rsidP="006159AC">
      <w:pPr>
        <w:ind w:firstLine="709"/>
        <w:rPr>
          <w:sz w:val="24"/>
          <w:szCs w:val="24"/>
        </w:rPr>
      </w:pPr>
      <w:r w:rsidRPr="00FC4DD0">
        <w:rPr>
          <w:sz w:val="24"/>
          <w:szCs w:val="24"/>
        </w:rPr>
        <w:t xml:space="preserve">         Программа  рассчитана  на 70 часов при двухчасовой учебной нагрузке.</w:t>
      </w:r>
    </w:p>
    <w:p w:rsidR="003D29D2" w:rsidRPr="00FC4DD0" w:rsidRDefault="003D29D2" w:rsidP="006159AC">
      <w:pPr>
        <w:ind w:firstLine="709"/>
        <w:rPr>
          <w:sz w:val="24"/>
          <w:szCs w:val="24"/>
        </w:rPr>
      </w:pPr>
      <w:r w:rsidRPr="00FC4DD0">
        <w:rPr>
          <w:sz w:val="24"/>
          <w:szCs w:val="24"/>
        </w:rPr>
        <w:t xml:space="preserve">         В рабочей программе нашли отражение цели и задачи изучения истории га ступени  среднего  (полного)  общего образования. В ней также заложены возможности предусмотренного стандартом формирования у учащихся  общеучебных  умений и навыков, универсальных способов деятельности и ключевых компетенций.</w:t>
      </w:r>
    </w:p>
    <w:p w:rsidR="003D29D2" w:rsidRPr="00FC4DD0" w:rsidRDefault="003D29D2" w:rsidP="006159AC">
      <w:pPr>
        <w:ind w:firstLine="709"/>
        <w:rPr>
          <w:sz w:val="24"/>
          <w:szCs w:val="24"/>
        </w:rPr>
      </w:pPr>
      <w:r w:rsidRPr="00FC4DD0">
        <w:rPr>
          <w:sz w:val="24"/>
          <w:szCs w:val="24"/>
        </w:rPr>
        <w:t xml:space="preserve"> Принципы отбора основного и дополнительного содержания связаны с преемственностью целей  образования на различных ступенях и уровнях обучения, логикой  внутрипредметных  связей, а также возрастными особенностями развития учащихся.</w:t>
      </w:r>
    </w:p>
    <w:p w:rsidR="003D29D2" w:rsidRPr="00FC4DD0" w:rsidRDefault="003D29D2" w:rsidP="006159AC">
      <w:pPr>
        <w:ind w:firstLine="709"/>
        <w:rPr>
          <w:sz w:val="24"/>
          <w:szCs w:val="24"/>
        </w:rPr>
      </w:pPr>
      <w:r w:rsidRPr="00FC4DD0">
        <w:rPr>
          <w:sz w:val="24"/>
          <w:szCs w:val="24"/>
        </w:rPr>
        <w:t xml:space="preserve">Используемый учебно-методический комплект позволяет учащимся получить глубокие и прочные базовые знания основных событий, фактов, и явлений отечественной и всеобщей истории с древнейших времен до конца  </w:t>
      </w:r>
      <w:r w:rsidRPr="00FC4DD0">
        <w:rPr>
          <w:sz w:val="24"/>
          <w:szCs w:val="24"/>
          <w:lang w:val="en-US"/>
        </w:rPr>
        <w:t>XIX</w:t>
      </w:r>
      <w:r w:rsidRPr="00FC4DD0">
        <w:rPr>
          <w:sz w:val="24"/>
          <w:szCs w:val="24"/>
        </w:rPr>
        <w:t xml:space="preserve"> века, теоретически осмыслить исторический материал. Методический аппарат учебников, отрывки из документов, иллюстрации помогут организовать эффективную работу.</w:t>
      </w:r>
    </w:p>
    <w:p w:rsidR="003D29D2" w:rsidRDefault="003D29D2" w:rsidP="006159AC">
      <w:pPr>
        <w:ind w:firstLine="709"/>
        <w:rPr>
          <w:sz w:val="24"/>
          <w:szCs w:val="24"/>
        </w:rPr>
      </w:pPr>
      <w:r w:rsidRPr="00FC4DD0">
        <w:rPr>
          <w:sz w:val="24"/>
          <w:szCs w:val="24"/>
        </w:rPr>
        <w:t xml:space="preserve"> Материал курса  позволяет показать многообразие путей и форм исторического процесса, его неоднолинейность, многоаспектность, противоречивость.  Учебный материал по отечественной и всеобщей истории  изучается поочередно (не интегрировано),  что позволяет учащимся получить более глубокие и прочные базовые знания основных событий, фактов и явлений отечественной и всеобщей истории с </w:t>
      </w:r>
      <w:r w:rsidRPr="00FC4DD0">
        <w:rPr>
          <w:sz w:val="24"/>
          <w:szCs w:val="24"/>
        </w:rPr>
        <w:lastRenderedPageBreak/>
        <w:t xml:space="preserve">древнейших времен  до конца </w:t>
      </w:r>
      <w:r w:rsidRPr="00FC4DD0">
        <w:rPr>
          <w:sz w:val="24"/>
          <w:szCs w:val="24"/>
          <w:lang w:val="en-US"/>
        </w:rPr>
        <w:t>XIX</w:t>
      </w:r>
      <w:r w:rsidRPr="00FC4DD0">
        <w:rPr>
          <w:sz w:val="24"/>
          <w:szCs w:val="24"/>
        </w:rPr>
        <w:t xml:space="preserve">  века , создает у учащихся полноценные представления об основных этапах, закономерностях развития человечества в целом, о многообразии форм экономической, социальной, политической, духовной, культурной жизни общества, о единстве всемирной истории.</w:t>
      </w:r>
    </w:p>
    <w:p w:rsidR="003D29D2" w:rsidRPr="00FC4DD0" w:rsidRDefault="003D29D2" w:rsidP="006159A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Уроки, посвященные истории родного края, включены в планирование в конце. Они завершают курс.</w:t>
      </w:r>
    </w:p>
    <w:p w:rsidR="003D29D2" w:rsidRPr="00FC4DD0" w:rsidRDefault="003D29D2" w:rsidP="006159AC">
      <w:pPr>
        <w:ind w:firstLine="709"/>
        <w:rPr>
          <w:sz w:val="24"/>
          <w:szCs w:val="24"/>
        </w:rPr>
      </w:pPr>
      <w:r w:rsidRPr="00FC4DD0">
        <w:rPr>
          <w:sz w:val="24"/>
          <w:szCs w:val="24"/>
        </w:rPr>
        <w:t xml:space="preserve"> Курс  предусматривает рассмотрение основных блоков: геополитика, социум, экономика и культура. Происходит ознакомление с источниками и историографией. Первостепенное значение уделяется человеку и его духовному развитию в историческом процессе.</w:t>
      </w:r>
    </w:p>
    <w:p w:rsidR="003D29D2" w:rsidRPr="00FC4DD0" w:rsidRDefault="003D29D2" w:rsidP="006159AC">
      <w:pPr>
        <w:ind w:firstLine="709"/>
        <w:rPr>
          <w:sz w:val="24"/>
          <w:szCs w:val="24"/>
        </w:rPr>
      </w:pPr>
      <w:r w:rsidRPr="00FC4DD0">
        <w:rPr>
          <w:sz w:val="24"/>
          <w:szCs w:val="24"/>
        </w:rPr>
        <w:t xml:space="preserve">     Программа ориентирована на закрепление, систематизацию и углубление у десятиклассников имеющихся знаний об основных фактах, процессах и явлениях отечественной и всеобщей истории. Используемые на уроках тестовые задания, эссе.  Проблемно-поисковые задачи и другое помогут выявить пробелы и сформировать прочные знания.</w:t>
      </w:r>
    </w:p>
    <w:p w:rsidR="003D29D2" w:rsidRPr="00FC4DD0" w:rsidRDefault="003D29D2" w:rsidP="006159AC">
      <w:pPr>
        <w:ind w:firstLine="709"/>
        <w:rPr>
          <w:sz w:val="24"/>
          <w:szCs w:val="24"/>
        </w:rPr>
      </w:pPr>
      <w:r w:rsidRPr="00FC4DD0">
        <w:rPr>
          <w:sz w:val="24"/>
          <w:szCs w:val="24"/>
        </w:rPr>
        <w:t xml:space="preserve">   Учащиеся должны освоить периодизацию истории человечества с древнейших времен до конца </w:t>
      </w:r>
      <w:r w:rsidRPr="00FC4DD0">
        <w:rPr>
          <w:sz w:val="24"/>
          <w:szCs w:val="24"/>
          <w:lang w:val="en-US"/>
        </w:rPr>
        <w:t>XIX</w:t>
      </w:r>
      <w:r w:rsidRPr="00FC4DD0">
        <w:rPr>
          <w:sz w:val="24"/>
          <w:szCs w:val="24"/>
        </w:rPr>
        <w:t xml:space="preserve">    века. Иметь представление об основных трактовках ключевых проблем истории и высказывать собственное суждение по данным вопросам, уметь вести поиск информации в исторических источниках, анализировать их, устанавливать причинно-следственные связи между историческими явлениями, реконструировать исторические события, давать характеристику историческим деятелям и составлять их биографии.</w:t>
      </w:r>
    </w:p>
    <w:p w:rsidR="003D29D2" w:rsidRPr="00FC4DD0" w:rsidRDefault="003D29D2" w:rsidP="006159AC">
      <w:pPr>
        <w:ind w:firstLine="709"/>
        <w:rPr>
          <w:sz w:val="24"/>
          <w:szCs w:val="24"/>
        </w:rPr>
      </w:pPr>
      <w:r w:rsidRPr="00FC4DD0">
        <w:rPr>
          <w:sz w:val="24"/>
          <w:szCs w:val="24"/>
        </w:rPr>
        <w:t xml:space="preserve">     Формы промежуточной  аттестации: устные и письменные ответы, самостоятельные работы, тестовые задания, сравнительные таблицы, выступления на семинарах, реферативные работы и выступления учащихся. Формы итоговой аттестации: контрольная работа.</w:t>
      </w:r>
    </w:p>
    <w:p w:rsidR="006159AC" w:rsidRPr="00D24A5B" w:rsidRDefault="003D29D2" w:rsidP="006159AC">
      <w:pPr>
        <w:pStyle w:val="1"/>
        <w:tabs>
          <w:tab w:val="left" w:pos="708"/>
        </w:tabs>
        <w:spacing w:line="240" w:lineRule="auto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r w:rsidRPr="00FC4DD0">
        <w:rPr>
          <w:sz w:val="24"/>
          <w:szCs w:val="24"/>
        </w:rPr>
        <w:t xml:space="preserve">    Важнейшими задачами курса истории являются формирование у учащихся гражданской позиции, национальной идентичности, воспитание, патриотизма, толерантности.</w:t>
      </w:r>
      <w:r w:rsidR="006159AC">
        <w:rPr>
          <w:sz w:val="24"/>
          <w:szCs w:val="24"/>
        </w:rPr>
        <w:br/>
      </w:r>
      <w:r w:rsidR="006159AC" w:rsidRPr="00D24A5B">
        <w:rPr>
          <w:rFonts w:ascii="Times New Roman" w:hAnsi="Times New Roman"/>
          <w:b w:val="0"/>
          <w:bCs w:val="0"/>
          <w:sz w:val="24"/>
          <w:szCs w:val="24"/>
        </w:rPr>
        <w:t>Настоящая рабочая программа учебного предмета «История» для обучающихся  11  класса, изучающих предмет на базовом уровне, составлена на основе:</w:t>
      </w:r>
    </w:p>
    <w:p w:rsidR="006159AC" w:rsidRPr="00D24A5B" w:rsidRDefault="006159AC" w:rsidP="006159AC">
      <w:pPr>
        <w:ind w:firstLine="709"/>
        <w:rPr>
          <w:sz w:val="24"/>
          <w:szCs w:val="24"/>
        </w:rPr>
      </w:pPr>
      <w:r w:rsidRPr="00D24A5B">
        <w:rPr>
          <w:sz w:val="24"/>
          <w:szCs w:val="24"/>
        </w:rPr>
        <w:t xml:space="preserve">1)  Закон Российской Федерации « Об образовании» ( в действующей редакции) </w:t>
      </w:r>
      <w:r w:rsidRPr="00D24A5B">
        <w:rPr>
          <w:sz w:val="24"/>
          <w:szCs w:val="24"/>
        </w:rPr>
        <w:lastRenderedPageBreak/>
        <w:t>ст.32  п.7; 23.</w:t>
      </w:r>
    </w:p>
    <w:p w:rsidR="006159AC" w:rsidRPr="00D24A5B" w:rsidRDefault="006159AC" w:rsidP="006159AC">
      <w:pPr>
        <w:ind w:firstLine="709"/>
        <w:rPr>
          <w:sz w:val="24"/>
          <w:szCs w:val="24"/>
        </w:rPr>
      </w:pPr>
      <w:r w:rsidRPr="00D24A5B">
        <w:rPr>
          <w:sz w:val="24"/>
          <w:szCs w:val="24"/>
        </w:rPr>
        <w:t>2) Приказ Минобразования  России 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2004г.  № 1089.</w:t>
      </w:r>
    </w:p>
    <w:p w:rsidR="006159AC" w:rsidRPr="00D24A5B" w:rsidRDefault="006159AC" w:rsidP="006159AC">
      <w:pPr>
        <w:ind w:firstLine="709"/>
        <w:rPr>
          <w:sz w:val="24"/>
          <w:szCs w:val="24"/>
        </w:rPr>
      </w:pPr>
      <w:r w:rsidRPr="00D24A5B">
        <w:rPr>
          <w:sz w:val="24"/>
          <w:szCs w:val="24"/>
        </w:rPr>
        <w:t>3)  Приказ  Минобразования России «Об утверждении федерального базисного учебного плана для начального общего, основного общего и среднего (полного) общего образования» от 9 марта 2004г. №1312.</w:t>
      </w:r>
    </w:p>
    <w:p w:rsidR="006159AC" w:rsidRPr="00D24A5B" w:rsidRDefault="006159AC" w:rsidP="006159AC">
      <w:pPr>
        <w:ind w:firstLine="709"/>
        <w:rPr>
          <w:sz w:val="24"/>
          <w:szCs w:val="24"/>
        </w:rPr>
      </w:pPr>
      <w:r w:rsidRPr="00D24A5B">
        <w:rPr>
          <w:sz w:val="24"/>
          <w:szCs w:val="24"/>
        </w:rPr>
        <w:t>4) Приказ Минобрнауки России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» от 24.12.2010 №2080).</w:t>
      </w:r>
    </w:p>
    <w:p w:rsidR="006159AC" w:rsidRPr="00D24A5B" w:rsidRDefault="006159AC" w:rsidP="006159AC">
      <w:pPr>
        <w:shd w:val="clear" w:color="auto" w:fill="FFFFFF"/>
        <w:snapToGrid w:val="0"/>
        <w:ind w:firstLine="709"/>
        <w:rPr>
          <w:sz w:val="24"/>
          <w:szCs w:val="24"/>
        </w:rPr>
      </w:pPr>
      <w:r w:rsidRPr="00D24A5B">
        <w:rPr>
          <w:sz w:val="24"/>
          <w:szCs w:val="24"/>
        </w:rPr>
        <w:t xml:space="preserve">5) Постановление Главного государственного санитарного  врача РФ   «Об утверждении СанПиН   «Санитарно-эпидемиологические требования к условиям и организации обучения в общеобразовательных учреждениях» Учебный план составлен с учетом требований </w:t>
      </w:r>
      <w:r w:rsidRPr="00D24A5B">
        <w:rPr>
          <w:bCs/>
          <w:sz w:val="24"/>
          <w:szCs w:val="24"/>
        </w:rPr>
        <w:t>СанПиН 2.4.2.2821-10</w:t>
      </w:r>
      <w:r w:rsidRPr="00D24A5B">
        <w:rPr>
          <w:sz w:val="24"/>
          <w:szCs w:val="24"/>
        </w:rPr>
        <w:t>, утвержденных постановлением Главного государственного санитарного врача Российской Федерации от 29.12.2010 г. N 189, зарегистрированного в Минюсте РФ 03.03.2011 г. № 3997, и соответствует максимально допустимой учебной нагрузке при 6-дневной неделе.</w:t>
      </w:r>
      <w:r w:rsidRPr="00D24A5B">
        <w:rPr>
          <w:bCs/>
          <w:sz w:val="24"/>
          <w:szCs w:val="24"/>
        </w:rPr>
        <w:t xml:space="preserve"> </w:t>
      </w:r>
    </w:p>
    <w:p w:rsidR="006159AC" w:rsidRPr="00D24A5B" w:rsidRDefault="006159AC" w:rsidP="006159AC">
      <w:pPr>
        <w:ind w:right="283" w:firstLine="709"/>
        <w:rPr>
          <w:sz w:val="24"/>
          <w:szCs w:val="24"/>
        </w:rPr>
      </w:pPr>
      <w:r w:rsidRPr="00D24A5B">
        <w:rPr>
          <w:sz w:val="24"/>
          <w:szCs w:val="24"/>
        </w:rPr>
        <w:t>6)Федеральный государственный образовательный стандарт основного общего образования;</w:t>
      </w:r>
    </w:p>
    <w:p w:rsidR="006159AC" w:rsidRPr="00D24A5B" w:rsidRDefault="006159AC" w:rsidP="006159AC">
      <w:pPr>
        <w:ind w:right="283" w:firstLine="709"/>
        <w:rPr>
          <w:sz w:val="24"/>
          <w:szCs w:val="24"/>
        </w:rPr>
      </w:pPr>
      <w:r>
        <w:rPr>
          <w:sz w:val="24"/>
          <w:szCs w:val="24"/>
        </w:rPr>
        <w:t>7)</w:t>
      </w:r>
      <w:r w:rsidRPr="00D24A5B">
        <w:rPr>
          <w:sz w:val="24"/>
          <w:szCs w:val="24"/>
        </w:rPr>
        <w:t>Примерная основная образовательная программа образовательного учреждения. М.: Просвещение, 2011. – 342 с. (Стандарты второго поколения);</w:t>
      </w:r>
    </w:p>
    <w:p w:rsidR="006159AC" w:rsidRPr="00D24A5B" w:rsidRDefault="006159AC" w:rsidP="006159AC">
      <w:pPr>
        <w:ind w:right="283" w:firstLine="709"/>
        <w:rPr>
          <w:sz w:val="24"/>
          <w:szCs w:val="24"/>
        </w:rPr>
      </w:pPr>
      <w:r w:rsidRPr="00D24A5B">
        <w:rPr>
          <w:sz w:val="24"/>
          <w:szCs w:val="24"/>
        </w:rPr>
        <w:t xml:space="preserve">8).Примерные программы по учебным предметам. История.: – М.: Просвещение, 2011. – 94 с. – (Стандарты второго поколения); </w:t>
      </w:r>
    </w:p>
    <w:p w:rsidR="003D29D2" w:rsidRPr="00FC4DD0" w:rsidRDefault="003D29D2" w:rsidP="006159AC">
      <w:pPr>
        <w:ind w:firstLine="709"/>
        <w:rPr>
          <w:sz w:val="24"/>
          <w:szCs w:val="24"/>
        </w:rPr>
      </w:pPr>
    </w:p>
    <w:p w:rsidR="003D29D2" w:rsidRDefault="003D29D2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br w:type="page"/>
      </w:r>
    </w:p>
    <w:p w:rsidR="00D7466C" w:rsidRDefault="00D7466C" w:rsidP="00D74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Учебно-тематическое планирование по курсу Всеобщая история и история России  10 класс</w:t>
      </w:r>
    </w:p>
    <w:p w:rsidR="00D7466C" w:rsidRDefault="00D7466C" w:rsidP="00D7466C">
      <w:pPr>
        <w:tabs>
          <w:tab w:val="left" w:pos="12195"/>
        </w:tabs>
        <w:spacing w:line="360" w:lineRule="auto"/>
      </w:pPr>
    </w:p>
    <w:p w:rsidR="00D7466C" w:rsidRDefault="00D7466C" w:rsidP="00D7466C"/>
    <w:p w:rsidR="00D7466C" w:rsidRDefault="00D7466C" w:rsidP="00D7466C"/>
    <w:tbl>
      <w:tblPr>
        <w:tblW w:w="145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3027"/>
        <w:gridCol w:w="786"/>
        <w:gridCol w:w="2047"/>
        <w:gridCol w:w="3974"/>
        <w:gridCol w:w="1976"/>
        <w:gridCol w:w="1793"/>
      </w:tblGrid>
      <w:tr w:rsidR="006159AC" w:rsidTr="006159AC">
        <w:trPr>
          <w:trHeight w:val="950"/>
        </w:trPr>
        <w:tc>
          <w:tcPr>
            <w:tcW w:w="991" w:type="dxa"/>
            <w:shd w:val="clear" w:color="auto" w:fill="auto"/>
          </w:tcPr>
          <w:p w:rsidR="006159AC" w:rsidRDefault="006159AC" w:rsidP="00EF4EFD">
            <w:r>
              <w:t>№</w:t>
            </w:r>
          </w:p>
        </w:tc>
        <w:tc>
          <w:tcPr>
            <w:tcW w:w="3027" w:type="dxa"/>
            <w:shd w:val="clear" w:color="auto" w:fill="auto"/>
          </w:tcPr>
          <w:p w:rsidR="006159AC" w:rsidRDefault="006159AC" w:rsidP="00EF4EFD">
            <w:r>
              <w:t>Тема урока</w:t>
            </w:r>
          </w:p>
        </w:tc>
        <w:tc>
          <w:tcPr>
            <w:tcW w:w="786" w:type="dxa"/>
            <w:shd w:val="clear" w:color="auto" w:fill="auto"/>
          </w:tcPr>
          <w:p w:rsidR="006159AC" w:rsidRPr="00E636F1" w:rsidRDefault="006159AC" w:rsidP="00EF4EFD">
            <w:pPr>
              <w:jc w:val="center"/>
              <w:rPr>
                <w:b/>
                <w:bCs/>
              </w:rPr>
            </w:pPr>
            <w:r w:rsidRPr="00E636F1">
              <w:rPr>
                <w:b/>
                <w:bCs/>
              </w:rPr>
              <w:t>Кол-во часов</w:t>
            </w:r>
          </w:p>
        </w:tc>
        <w:tc>
          <w:tcPr>
            <w:tcW w:w="2047" w:type="dxa"/>
            <w:shd w:val="clear" w:color="auto" w:fill="auto"/>
          </w:tcPr>
          <w:p w:rsidR="006159AC" w:rsidRPr="00E636F1" w:rsidRDefault="006159AC" w:rsidP="00EF4EFD">
            <w:pPr>
              <w:jc w:val="center"/>
              <w:rPr>
                <w:b/>
                <w:bCs/>
              </w:rPr>
            </w:pPr>
            <w:r w:rsidRPr="00E636F1">
              <w:rPr>
                <w:b/>
                <w:bCs/>
              </w:rPr>
              <w:t>Тип урока</w:t>
            </w:r>
          </w:p>
        </w:tc>
        <w:tc>
          <w:tcPr>
            <w:tcW w:w="3974" w:type="dxa"/>
            <w:shd w:val="clear" w:color="auto" w:fill="auto"/>
          </w:tcPr>
          <w:p w:rsidR="006159AC" w:rsidRDefault="006159AC" w:rsidP="00EF4EFD">
            <w:r>
              <w:t>Элементы содержания урока</w:t>
            </w:r>
          </w:p>
        </w:tc>
        <w:tc>
          <w:tcPr>
            <w:tcW w:w="1976" w:type="dxa"/>
            <w:shd w:val="clear" w:color="auto" w:fill="auto"/>
          </w:tcPr>
          <w:p w:rsidR="006159AC" w:rsidRDefault="006159AC" w:rsidP="00EF4EFD">
            <w:r>
              <w:t>Вид контроля</w:t>
            </w:r>
          </w:p>
        </w:tc>
        <w:tc>
          <w:tcPr>
            <w:tcW w:w="1793" w:type="dxa"/>
          </w:tcPr>
          <w:p w:rsidR="006159AC" w:rsidRDefault="006159AC" w:rsidP="00EF4EFD">
            <w:r>
              <w:t>Дата проведения урока</w:t>
            </w:r>
          </w:p>
        </w:tc>
      </w:tr>
      <w:tr w:rsidR="006159AC" w:rsidTr="006159AC">
        <w:tc>
          <w:tcPr>
            <w:tcW w:w="991" w:type="dxa"/>
            <w:shd w:val="clear" w:color="auto" w:fill="auto"/>
          </w:tcPr>
          <w:p w:rsidR="006159AC" w:rsidRDefault="006159AC" w:rsidP="00EF4EFD"/>
        </w:tc>
        <w:tc>
          <w:tcPr>
            <w:tcW w:w="3027" w:type="dxa"/>
            <w:shd w:val="clear" w:color="auto" w:fill="auto"/>
          </w:tcPr>
          <w:p w:rsidR="006159AC" w:rsidRPr="00C563ED" w:rsidRDefault="006159AC" w:rsidP="00EF4EFD">
            <w:pPr>
              <w:rPr>
                <w:b/>
                <w:sz w:val="24"/>
                <w:szCs w:val="24"/>
              </w:rPr>
            </w:pPr>
            <w:r w:rsidRPr="00C563ED">
              <w:rPr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786" w:type="dxa"/>
            <w:shd w:val="clear" w:color="auto" w:fill="auto"/>
          </w:tcPr>
          <w:p w:rsidR="006159AC" w:rsidRDefault="006159AC" w:rsidP="00EF4EFD"/>
        </w:tc>
        <w:tc>
          <w:tcPr>
            <w:tcW w:w="2047" w:type="dxa"/>
            <w:shd w:val="clear" w:color="auto" w:fill="auto"/>
          </w:tcPr>
          <w:p w:rsidR="006159AC" w:rsidRDefault="006159AC" w:rsidP="00EF4EFD"/>
        </w:tc>
        <w:tc>
          <w:tcPr>
            <w:tcW w:w="3974" w:type="dxa"/>
            <w:shd w:val="clear" w:color="auto" w:fill="auto"/>
          </w:tcPr>
          <w:p w:rsidR="006159AC" w:rsidRDefault="006159AC" w:rsidP="00EF4EFD"/>
        </w:tc>
        <w:tc>
          <w:tcPr>
            <w:tcW w:w="1976" w:type="dxa"/>
            <w:shd w:val="clear" w:color="auto" w:fill="auto"/>
          </w:tcPr>
          <w:p w:rsidR="006159AC" w:rsidRDefault="006159AC" w:rsidP="00EF4EFD"/>
        </w:tc>
        <w:tc>
          <w:tcPr>
            <w:tcW w:w="1793" w:type="dxa"/>
          </w:tcPr>
          <w:p w:rsidR="006159AC" w:rsidRDefault="006159AC" w:rsidP="00EF4EFD"/>
        </w:tc>
      </w:tr>
      <w:tr w:rsidR="006159AC" w:rsidTr="006159AC">
        <w:tc>
          <w:tcPr>
            <w:tcW w:w="991" w:type="dxa"/>
            <w:shd w:val="clear" w:color="auto" w:fill="auto"/>
          </w:tcPr>
          <w:p w:rsidR="006159AC" w:rsidRDefault="006159AC" w:rsidP="00EF4EFD">
            <w:r>
              <w:t>1-2</w:t>
            </w:r>
          </w:p>
        </w:tc>
        <w:tc>
          <w:tcPr>
            <w:tcW w:w="3027" w:type="dxa"/>
            <w:shd w:val="clear" w:color="auto" w:fill="auto"/>
          </w:tcPr>
          <w:p w:rsidR="006159AC" w:rsidRDefault="006159AC" w:rsidP="00EF4EFD">
            <w:r>
              <w:t>Пути и методы познания истории</w:t>
            </w:r>
          </w:p>
        </w:tc>
        <w:tc>
          <w:tcPr>
            <w:tcW w:w="786" w:type="dxa"/>
            <w:shd w:val="clear" w:color="auto" w:fill="auto"/>
          </w:tcPr>
          <w:p w:rsidR="006159AC" w:rsidRDefault="006159AC" w:rsidP="00EF4EFD">
            <w:r>
              <w:t>2</w:t>
            </w:r>
          </w:p>
        </w:tc>
        <w:tc>
          <w:tcPr>
            <w:tcW w:w="2047" w:type="dxa"/>
            <w:shd w:val="clear" w:color="auto" w:fill="auto"/>
          </w:tcPr>
          <w:p w:rsidR="006159AC" w:rsidRDefault="006159AC" w:rsidP="00EF4EFD">
            <w:r>
              <w:t>Изучение нового материала</w:t>
            </w:r>
          </w:p>
          <w:p w:rsidR="006159AC" w:rsidRDefault="006159AC" w:rsidP="00EF4EFD">
            <w:r>
              <w:t>Комбинированный урок</w:t>
            </w:r>
          </w:p>
        </w:tc>
        <w:tc>
          <w:tcPr>
            <w:tcW w:w="3974" w:type="dxa"/>
            <w:shd w:val="clear" w:color="auto" w:fill="auto"/>
          </w:tcPr>
          <w:p w:rsidR="006159AC" w:rsidRDefault="006159AC" w:rsidP="00C563ED">
            <w:r>
              <w:t xml:space="preserve">История в системе гуманитарных наук. </w:t>
            </w:r>
            <w:r w:rsidRPr="00C563ED">
              <w:rPr>
                <w:i/>
              </w:rPr>
              <w:t>Основные концепции исторического развития</w:t>
            </w:r>
            <w:r>
              <w:t xml:space="preserve"> </w:t>
            </w:r>
            <w:r w:rsidRPr="00C563ED">
              <w:rPr>
                <w:i/>
              </w:rPr>
              <w:t>человечества</w:t>
            </w:r>
            <w:r>
              <w:rPr>
                <w:i/>
              </w:rPr>
              <w:t xml:space="preserve"> .</w:t>
            </w:r>
            <w:r>
              <w:t xml:space="preserve"> </w:t>
            </w:r>
          </w:p>
        </w:tc>
        <w:tc>
          <w:tcPr>
            <w:tcW w:w="1976" w:type="dxa"/>
            <w:shd w:val="clear" w:color="auto" w:fill="auto"/>
          </w:tcPr>
          <w:p w:rsidR="006159AC" w:rsidRDefault="006159AC" w:rsidP="00EF4EFD">
            <w:r>
              <w:t>Словарик,  устный опрос</w:t>
            </w:r>
          </w:p>
        </w:tc>
        <w:tc>
          <w:tcPr>
            <w:tcW w:w="1793" w:type="dxa"/>
          </w:tcPr>
          <w:p w:rsidR="006159AC" w:rsidRDefault="006159AC" w:rsidP="00EF4EFD"/>
        </w:tc>
      </w:tr>
      <w:tr w:rsidR="006159AC" w:rsidTr="006159AC">
        <w:trPr>
          <w:trHeight w:val="1278"/>
        </w:trPr>
        <w:tc>
          <w:tcPr>
            <w:tcW w:w="991" w:type="dxa"/>
            <w:shd w:val="clear" w:color="auto" w:fill="auto"/>
          </w:tcPr>
          <w:p w:rsidR="006159AC" w:rsidRDefault="006159AC" w:rsidP="00EF4EFD">
            <w:r>
              <w:t>3</w:t>
            </w:r>
          </w:p>
        </w:tc>
        <w:tc>
          <w:tcPr>
            <w:tcW w:w="3027" w:type="dxa"/>
            <w:shd w:val="clear" w:color="auto" w:fill="auto"/>
          </w:tcPr>
          <w:p w:rsidR="006159AC" w:rsidRDefault="006159AC" w:rsidP="00C563ED">
            <w:r>
              <w:t>Древнейшая стадия истории человечества</w:t>
            </w:r>
          </w:p>
        </w:tc>
        <w:tc>
          <w:tcPr>
            <w:tcW w:w="786" w:type="dxa"/>
            <w:shd w:val="clear" w:color="auto" w:fill="auto"/>
          </w:tcPr>
          <w:p w:rsidR="006159AC" w:rsidRDefault="006159AC" w:rsidP="00EF4EFD">
            <w:r>
              <w:t>1</w:t>
            </w:r>
          </w:p>
        </w:tc>
        <w:tc>
          <w:tcPr>
            <w:tcW w:w="2047" w:type="dxa"/>
            <w:shd w:val="clear" w:color="auto" w:fill="auto"/>
          </w:tcPr>
          <w:p w:rsidR="006159AC" w:rsidRDefault="006159AC" w:rsidP="00C563ED">
            <w:r>
              <w:t xml:space="preserve"> Комбинированный урок</w:t>
            </w:r>
          </w:p>
        </w:tc>
        <w:tc>
          <w:tcPr>
            <w:tcW w:w="3974" w:type="dxa"/>
            <w:shd w:val="clear" w:color="auto" w:fill="auto"/>
          </w:tcPr>
          <w:p w:rsidR="006159AC" w:rsidRDefault="006159AC" w:rsidP="009A6371">
            <w:r>
              <w:t xml:space="preserve">Природное и социальное в человеке и человеческом сообществе первобытной эпохи.  </w:t>
            </w:r>
            <w:r w:rsidRPr="009A6371">
              <w:rPr>
                <w:i/>
              </w:rPr>
              <w:t>Неолитическая революция</w:t>
            </w:r>
            <w:r>
              <w:t>.  Изменения в укладе жизни и формах социальных связей</w:t>
            </w:r>
          </w:p>
        </w:tc>
        <w:tc>
          <w:tcPr>
            <w:tcW w:w="1976" w:type="dxa"/>
            <w:shd w:val="clear" w:color="auto" w:fill="auto"/>
          </w:tcPr>
          <w:p w:rsidR="006159AC" w:rsidRDefault="006159AC" w:rsidP="00EF4EFD">
            <w:r>
              <w:t>Словарик в тетради, устный ответ на вопросы</w:t>
            </w:r>
          </w:p>
        </w:tc>
        <w:tc>
          <w:tcPr>
            <w:tcW w:w="1793" w:type="dxa"/>
          </w:tcPr>
          <w:p w:rsidR="006159AC" w:rsidRDefault="006159AC" w:rsidP="00EF4EFD"/>
        </w:tc>
      </w:tr>
      <w:tr w:rsidR="006159AC" w:rsidTr="006159AC">
        <w:tc>
          <w:tcPr>
            <w:tcW w:w="991" w:type="dxa"/>
            <w:shd w:val="clear" w:color="auto" w:fill="auto"/>
          </w:tcPr>
          <w:p w:rsidR="006159AC" w:rsidRDefault="006159AC" w:rsidP="00EF4EFD">
            <w:r>
              <w:t>4</w:t>
            </w:r>
          </w:p>
        </w:tc>
        <w:tc>
          <w:tcPr>
            <w:tcW w:w="3027" w:type="dxa"/>
            <w:shd w:val="clear" w:color="auto" w:fill="auto"/>
          </w:tcPr>
          <w:p w:rsidR="006159AC" w:rsidRDefault="006159AC" w:rsidP="00EF4EFD">
            <w:r>
              <w:t>Цивилизации Древнего мира</w:t>
            </w:r>
          </w:p>
        </w:tc>
        <w:tc>
          <w:tcPr>
            <w:tcW w:w="786" w:type="dxa"/>
            <w:shd w:val="clear" w:color="auto" w:fill="auto"/>
          </w:tcPr>
          <w:p w:rsidR="006159AC" w:rsidRDefault="006159AC" w:rsidP="00EF4EFD">
            <w:r>
              <w:t>1</w:t>
            </w:r>
          </w:p>
        </w:tc>
        <w:tc>
          <w:tcPr>
            <w:tcW w:w="2047" w:type="dxa"/>
            <w:shd w:val="clear" w:color="auto" w:fill="auto"/>
          </w:tcPr>
          <w:p w:rsidR="006159AC" w:rsidRDefault="006159AC" w:rsidP="00EF4EFD">
            <w:r>
              <w:t>Комбинированный урок</w:t>
            </w:r>
          </w:p>
        </w:tc>
        <w:tc>
          <w:tcPr>
            <w:tcW w:w="3974" w:type="dxa"/>
            <w:shd w:val="clear" w:color="auto" w:fill="auto"/>
          </w:tcPr>
          <w:p w:rsidR="006159AC" w:rsidRPr="001616C0" w:rsidRDefault="006159AC" w:rsidP="009C3EFA">
            <w:r>
              <w:t xml:space="preserve"> Традиционное общество: социальные связи, экономическая жизнь, политические отношения. </w:t>
            </w:r>
            <w:r w:rsidRPr="001616C0">
              <w:rPr>
                <w:i/>
              </w:rPr>
              <w:t>Архаичные цивилизации</w:t>
            </w:r>
            <w:r>
              <w:t xml:space="preserve"> </w:t>
            </w:r>
            <w:r w:rsidRPr="001616C0">
              <w:rPr>
                <w:i/>
              </w:rPr>
              <w:t>Древности</w:t>
            </w:r>
            <w:r>
              <w:t xml:space="preserve">, </w:t>
            </w:r>
            <w:r w:rsidRPr="001616C0">
              <w:rPr>
                <w:i/>
              </w:rPr>
              <w:t>Мифологическая картина мира</w:t>
            </w:r>
            <w:r>
              <w:t>. Формирование  индо-буддийской,  китайско-конфуцианской, иудео-христианской духовных традиций</w:t>
            </w:r>
          </w:p>
        </w:tc>
        <w:tc>
          <w:tcPr>
            <w:tcW w:w="1976" w:type="dxa"/>
            <w:shd w:val="clear" w:color="auto" w:fill="auto"/>
          </w:tcPr>
          <w:p w:rsidR="006159AC" w:rsidRDefault="006159AC" w:rsidP="001616C0">
            <w:r>
              <w:t>Словарик, устные ответы  на вопросы  в конце параграфа</w:t>
            </w:r>
          </w:p>
        </w:tc>
        <w:tc>
          <w:tcPr>
            <w:tcW w:w="1793" w:type="dxa"/>
          </w:tcPr>
          <w:p w:rsidR="006159AC" w:rsidRDefault="006159AC" w:rsidP="001616C0"/>
        </w:tc>
      </w:tr>
      <w:tr w:rsidR="006159AC" w:rsidTr="006159AC">
        <w:tc>
          <w:tcPr>
            <w:tcW w:w="991" w:type="dxa"/>
            <w:shd w:val="clear" w:color="auto" w:fill="auto"/>
          </w:tcPr>
          <w:p w:rsidR="006159AC" w:rsidRDefault="006159AC" w:rsidP="00EF4EFD">
            <w:r>
              <w:t>5-6</w:t>
            </w:r>
          </w:p>
        </w:tc>
        <w:tc>
          <w:tcPr>
            <w:tcW w:w="3027" w:type="dxa"/>
            <w:shd w:val="clear" w:color="auto" w:fill="auto"/>
          </w:tcPr>
          <w:p w:rsidR="006159AC" w:rsidRDefault="006159AC" w:rsidP="001616C0">
            <w:r>
              <w:t xml:space="preserve">Античные цивилизации Средиземноморья. </w:t>
            </w:r>
          </w:p>
        </w:tc>
        <w:tc>
          <w:tcPr>
            <w:tcW w:w="786" w:type="dxa"/>
            <w:shd w:val="clear" w:color="auto" w:fill="auto"/>
          </w:tcPr>
          <w:p w:rsidR="006159AC" w:rsidRDefault="006159AC" w:rsidP="00EF4EFD">
            <w:r>
              <w:t>2</w:t>
            </w:r>
          </w:p>
        </w:tc>
        <w:tc>
          <w:tcPr>
            <w:tcW w:w="2047" w:type="dxa"/>
            <w:shd w:val="clear" w:color="auto" w:fill="auto"/>
          </w:tcPr>
          <w:p w:rsidR="006159AC" w:rsidRDefault="006159AC" w:rsidP="00EF4EFD">
            <w:r>
              <w:t xml:space="preserve">Комбинированный урок </w:t>
            </w:r>
          </w:p>
        </w:tc>
        <w:tc>
          <w:tcPr>
            <w:tcW w:w="3974" w:type="dxa"/>
            <w:shd w:val="clear" w:color="auto" w:fill="auto"/>
          </w:tcPr>
          <w:p w:rsidR="006159AC" w:rsidRDefault="006159AC" w:rsidP="001616C0">
            <w:r>
              <w:t xml:space="preserve">Возникновение  греческой цивилизации. Города-государства Греции и Италии. </w:t>
            </w:r>
            <w:r w:rsidRPr="001616C0">
              <w:rPr>
                <w:i/>
              </w:rPr>
              <w:t>Формирование научной формы мышления в</w:t>
            </w:r>
            <w:r>
              <w:t xml:space="preserve"> </w:t>
            </w:r>
            <w:r w:rsidRPr="001616C0">
              <w:rPr>
                <w:i/>
              </w:rPr>
              <w:t>античном обществе</w:t>
            </w:r>
            <w:r>
              <w:t xml:space="preserve"> . Греко-персидские  войны. Пелопоннесские войны. Завоевания Александра Македонского. Возвышение Рима. Пунические войны Кризис Римской республики и становлении Римской империи</w:t>
            </w:r>
          </w:p>
        </w:tc>
        <w:tc>
          <w:tcPr>
            <w:tcW w:w="1976" w:type="dxa"/>
            <w:shd w:val="clear" w:color="auto" w:fill="auto"/>
          </w:tcPr>
          <w:p w:rsidR="006159AC" w:rsidRDefault="006159AC" w:rsidP="00EF4EFD">
            <w:r>
              <w:t>Записи  в тетради, таблица «Пути развития полиса в Афинах и Спарте», ответы на вопросы</w:t>
            </w:r>
          </w:p>
        </w:tc>
        <w:tc>
          <w:tcPr>
            <w:tcW w:w="1793" w:type="dxa"/>
          </w:tcPr>
          <w:p w:rsidR="006159AC" w:rsidRDefault="006159AC" w:rsidP="00EF4EFD"/>
        </w:tc>
      </w:tr>
      <w:tr w:rsidR="006159AC" w:rsidTr="006159AC">
        <w:tc>
          <w:tcPr>
            <w:tcW w:w="991" w:type="dxa"/>
            <w:shd w:val="clear" w:color="auto" w:fill="auto"/>
          </w:tcPr>
          <w:p w:rsidR="006159AC" w:rsidRDefault="006159AC" w:rsidP="00EF4EFD">
            <w:r>
              <w:t>7</w:t>
            </w:r>
          </w:p>
        </w:tc>
        <w:tc>
          <w:tcPr>
            <w:tcW w:w="3027" w:type="dxa"/>
            <w:shd w:val="clear" w:color="auto" w:fill="auto"/>
          </w:tcPr>
          <w:p w:rsidR="006159AC" w:rsidRDefault="006159AC" w:rsidP="00EF4EFD">
            <w:r>
              <w:t>Крушение империй Древнего мира</w:t>
            </w:r>
          </w:p>
        </w:tc>
        <w:tc>
          <w:tcPr>
            <w:tcW w:w="786" w:type="dxa"/>
            <w:shd w:val="clear" w:color="auto" w:fill="auto"/>
          </w:tcPr>
          <w:p w:rsidR="006159AC" w:rsidRDefault="006159AC" w:rsidP="00EF4EFD">
            <w:r>
              <w:t>1</w:t>
            </w:r>
          </w:p>
        </w:tc>
        <w:tc>
          <w:tcPr>
            <w:tcW w:w="2047" w:type="dxa"/>
            <w:shd w:val="clear" w:color="auto" w:fill="auto"/>
          </w:tcPr>
          <w:p w:rsidR="006159AC" w:rsidRDefault="006159AC" w:rsidP="00EF4EFD">
            <w:r>
              <w:t>комбинированный</w:t>
            </w:r>
          </w:p>
        </w:tc>
        <w:tc>
          <w:tcPr>
            <w:tcW w:w="3974" w:type="dxa"/>
            <w:shd w:val="clear" w:color="auto" w:fill="auto"/>
          </w:tcPr>
          <w:p w:rsidR="006159AC" w:rsidRDefault="006159AC" w:rsidP="00EF4EFD">
            <w:r>
              <w:t xml:space="preserve">Народы Европы в начале новой эры. Кочевые племена Азии и Китай. Начало  </w:t>
            </w:r>
            <w:r>
              <w:lastRenderedPageBreak/>
              <w:t>Великого переселения народов. Возникновение христианства и христианство в Римской империи. Упадок Римской империи, падение Западной Римской империи.</w:t>
            </w:r>
          </w:p>
          <w:p w:rsidR="006159AC" w:rsidRDefault="006159AC" w:rsidP="00EF4EFD"/>
        </w:tc>
        <w:tc>
          <w:tcPr>
            <w:tcW w:w="1976" w:type="dxa"/>
            <w:shd w:val="clear" w:color="auto" w:fill="auto"/>
          </w:tcPr>
          <w:p w:rsidR="006159AC" w:rsidRDefault="006159AC" w:rsidP="001616C0">
            <w:r>
              <w:lastRenderedPageBreak/>
              <w:t>Словарик, устный опрос</w:t>
            </w:r>
          </w:p>
        </w:tc>
        <w:tc>
          <w:tcPr>
            <w:tcW w:w="1793" w:type="dxa"/>
          </w:tcPr>
          <w:p w:rsidR="006159AC" w:rsidRDefault="006159AC" w:rsidP="001616C0"/>
        </w:tc>
      </w:tr>
      <w:tr w:rsidR="006159AC" w:rsidTr="006159AC">
        <w:tc>
          <w:tcPr>
            <w:tcW w:w="991" w:type="dxa"/>
            <w:shd w:val="clear" w:color="auto" w:fill="auto"/>
          </w:tcPr>
          <w:p w:rsidR="006159AC" w:rsidRDefault="006159AC" w:rsidP="00EF4EFD">
            <w:r>
              <w:lastRenderedPageBreak/>
              <w:t>8</w:t>
            </w:r>
          </w:p>
        </w:tc>
        <w:tc>
          <w:tcPr>
            <w:tcW w:w="3027" w:type="dxa"/>
            <w:shd w:val="clear" w:color="auto" w:fill="auto"/>
          </w:tcPr>
          <w:p w:rsidR="006159AC" w:rsidRPr="00AB2618" w:rsidRDefault="006159AC" w:rsidP="00EF4EFD">
            <w:r>
              <w:t>Средневековые цивилизации (</w:t>
            </w:r>
            <w:r>
              <w:rPr>
                <w:lang w:val="en-US"/>
              </w:rPr>
              <w:t>V</w:t>
            </w:r>
            <w:r w:rsidRPr="00AB2618">
              <w:t>-</w:t>
            </w:r>
            <w:r>
              <w:rPr>
                <w:lang w:val="en-US"/>
              </w:rPr>
              <w:t>X</w:t>
            </w:r>
            <w:r>
              <w:t xml:space="preserve"> вв.) .Возникновение исламской цивилизации.</w:t>
            </w:r>
          </w:p>
        </w:tc>
        <w:tc>
          <w:tcPr>
            <w:tcW w:w="786" w:type="dxa"/>
            <w:shd w:val="clear" w:color="auto" w:fill="auto"/>
          </w:tcPr>
          <w:p w:rsidR="006159AC" w:rsidRDefault="006159AC" w:rsidP="00EF4EFD">
            <w:r>
              <w:t>1</w:t>
            </w:r>
          </w:p>
        </w:tc>
        <w:tc>
          <w:tcPr>
            <w:tcW w:w="2047" w:type="dxa"/>
            <w:shd w:val="clear" w:color="auto" w:fill="auto"/>
          </w:tcPr>
          <w:p w:rsidR="006159AC" w:rsidRDefault="006159AC" w:rsidP="00EF4EFD">
            <w:r>
              <w:t>комбинированный</w:t>
            </w:r>
          </w:p>
        </w:tc>
        <w:tc>
          <w:tcPr>
            <w:tcW w:w="3974" w:type="dxa"/>
            <w:shd w:val="clear" w:color="auto" w:fill="auto"/>
          </w:tcPr>
          <w:p w:rsidR="006159AC" w:rsidRDefault="006159AC" w:rsidP="00EF4EFD">
            <w:r>
              <w:t xml:space="preserve">Принципы периодизации Средних веков. Мировоззрение  средневекового европейца, возникновение ислама, исламская духовная культура  и философская мысль ,  доколумбовы цивилизации Америки, особенности феодальных отношений, Религиозная и светская власть  в Европе.  Создание Священной Римской империи.. Византия, </w:t>
            </w:r>
          </w:p>
          <w:p w:rsidR="006159AC" w:rsidRDefault="006159AC" w:rsidP="00EF4EFD"/>
        </w:tc>
        <w:tc>
          <w:tcPr>
            <w:tcW w:w="1976" w:type="dxa"/>
            <w:shd w:val="clear" w:color="auto" w:fill="auto"/>
          </w:tcPr>
          <w:p w:rsidR="006159AC" w:rsidRDefault="006159AC" w:rsidP="00EF3CD3">
            <w:r>
              <w:t>Словарик, устный опрос</w:t>
            </w:r>
          </w:p>
        </w:tc>
        <w:tc>
          <w:tcPr>
            <w:tcW w:w="1793" w:type="dxa"/>
          </w:tcPr>
          <w:p w:rsidR="006159AC" w:rsidRDefault="006159AC" w:rsidP="00EF3CD3"/>
        </w:tc>
      </w:tr>
      <w:tr w:rsidR="006159AC" w:rsidTr="006159AC">
        <w:trPr>
          <w:trHeight w:val="1937"/>
        </w:trPr>
        <w:tc>
          <w:tcPr>
            <w:tcW w:w="991" w:type="dxa"/>
            <w:shd w:val="clear" w:color="auto" w:fill="auto"/>
          </w:tcPr>
          <w:p w:rsidR="006159AC" w:rsidRDefault="006159AC" w:rsidP="00EF4EFD">
            <w:r>
              <w:t>9</w:t>
            </w:r>
          </w:p>
        </w:tc>
        <w:tc>
          <w:tcPr>
            <w:tcW w:w="3027" w:type="dxa"/>
            <w:shd w:val="clear" w:color="auto" w:fill="auto"/>
          </w:tcPr>
          <w:p w:rsidR="006159AC" w:rsidRPr="00EF3CD3" w:rsidRDefault="006159AC" w:rsidP="00EF4EFD">
            <w:r>
              <w:t>Христианская средневековая цивилизация в Европе (</w:t>
            </w:r>
            <w:r>
              <w:rPr>
                <w:lang w:val="en-US"/>
              </w:rPr>
              <w:t>XI</w:t>
            </w:r>
            <w:r w:rsidRPr="00EF3CD3">
              <w:t>-</w:t>
            </w:r>
            <w:r>
              <w:rPr>
                <w:lang w:val="en-US"/>
              </w:rPr>
              <w:t>XV</w:t>
            </w:r>
            <w:r>
              <w:t>)</w:t>
            </w:r>
          </w:p>
        </w:tc>
        <w:tc>
          <w:tcPr>
            <w:tcW w:w="786" w:type="dxa"/>
            <w:shd w:val="clear" w:color="auto" w:fill="auto"/>
          </w:tcPr>
          <w:p w:rsidR="006159AC" w:rsidRDefault="006159AC" w:rsidP="00EF4EFD">
            <w:r>
              <w:t>1</w:t>
            </w:r>
          </w:p>
        </w:tc>
        <w:tc>
          <w:tcPr>
            <w:tcW w:w="2047" w:type="dxa"/>
            <w:shd w:val="clear" w:color="auto" w:fill="auto"/>
          </w:tcPr>
          <w:p w:rsidR="006159AC" w:rsidRDefault="006159AC" w:rsidP="00EF4EFD">
            <w:r>
              <w:t>комбинированный</w:t>
            </w:r>
          </w:p>
        </w:tc>
        <w:tc>
          <w:tcPr>
            <w:tcW w:w="3974" w:type="dxa"/>
            <w:shd w:val="clear" w:color="auto" w:fill="auto"/>
          </w:tcPr>
          <w:p w:rsidR="006159AC" w:rsidRPr="00EF3CD3" w:rsidRDefault="006159AC" w:rsidP="00EF3CD3">
            <w:r>
              <w:t xml:space="preserve">Рост городов в Западной Европе, конфликт светской и духовной власти, рыцарские ордена и инквизиция. . Создание органов сословного представительства.  Феодальная раздробленность на землях Священной Римской империи германской наци. Кризис европейского средневекового общества </w:t>
            </w:r>
            <w:r w:rsidRPr="00EF3CD3">
              <w:t xml:space="preserve"> </w:t>
            </w:r>
            <w:r>
              <w:t xml:space="preserve">в </w:t>
            </w:r>
          </w:p>
          <w:p w:rsidR="006159AC" w:rsidRPr="00EF3CD3" w:rsidRDefault="006159AC" w:rsidP="00EF3CD3">
            <w:r>
              <w:rPr>
                <w:lang w:val="en-US"/>
              </w:rPr>
              <w:t>XIV</w:t>
            </w:r>
            <w:r w:rsidRPr="00EF3CD3">
              <w:t xml:space="preserve"> – </w:t>
            </w:r>
            <w:r>
              <w:rPr>
                <w:lang w:val="en-US"/>
              </w:rPr>
              <w:t>XV</w:t>
            </w:r>
            <w:r>
              <w:t xml:space="preserve"> вв.</w:t>
            </w:r>
            <w:r w:rsidRPr="00EF3CD3">
              <w:t xml:space="preserve"> </w:t>
            </w:r>
          </w:p>
        </w:tc>
        <w:tc>
          <w:tcPr>
            <w:tcW w:w="1976" w:type="dxa"/>
            <w:shd w:val="clear" w:color="auto" w:fill="auto"/>
          </w:tcPr>
          <w:p w:rsidR="006159AC" w:rsidRDefault="006159AC" w:rsidP="00EF3CD3">
            <w:r>
              <w:t>Словарик, устный оп таблица «Органы сословного представительства»</w:t>
            </w:r>
          </w:p>
        </w:tc>
        <w:tc>
          <w:tcPr>
            <w:tcW w:w="1793" w:type="dxa"/>
          </w:tcPr>
          <w:p w:rsidR="006159AC" w:rsidRDefault="006159AC" w:rsidP="00EF3CD3"/>
        </w:tc>
      </w:tr>
      <w:tr w:rsidR="006159AC" w:rsidTr="006159AC">
        <w:tc>
          <w:tcPr>
            <w:tcW w:w="991" w:type="dxa"/>
            <w:shd w:val="clear" w:color="auto" w:fill="auto"/>
          </w:tcPr>
          <w:p w:rsidR="006159AC" w:rsidRDefault="006159AC" w:rsidP="00EF4EFD">
            <w:r>
              <w:t xml:space="preserve">10 </w:t>
            </w:r>
          </w:p>
        </w:tc>
        <w:tc>
          <w:tcPr>
            <w:tcW w:w="3027" w:type="dxa"/>
            <w:shd w:val="clear" w:color="auto" w:fill="auto"/>
          </w:tcPr>
          <w:p w:rsidR="006159AC" w:rsidRPr="00AB2618" w:rsidRDefault="006159AC" w:rsidP="00EF4EFD">
            <w:r>
              <w:t>. Государства Азии в период европейского Средневековья</w:t>
            </w:r>
          </w:p>
        </w:tc>
        <w:tc>
          <w:tcPr>
            <w:tcW w:w="786" w:type="dxa"/>
            <w:shd w:val="clear" w:color="auto" w:fill="auto"/>
          </w:tcPr>
          <w:p w:rsidR="006159AC" w:rsidRDefault="006159AC" w:rsidP="00EF4EFD">
            <w:r>
              <w:t>1</w:t>
            </w:r>
          </w:p>
        </w:tc>
        <w:tc>
          <w:tcPr>
            <w:tcW w:w="2047" w:type="dxa"/>
            <w:shd w:val="clear" w:color="auto" w:fill="auto"/>
          </w:tcPr>
          <w:p w:rsidR="006159AC" w:rsidRDefault="006159AC" w:rsidP="00EF4EFD">
            <w:r>
              <w:t>комбинированный</w:t>
            </w:r>
          </w:p>
        </w:tc>
        <w:tc>
          <w:tcPr>
            <w:tcW w:w="3974" w:type="dxa"/>
            <w:shd w:val="clear" w:color="auto" w:fill="auto"/>
          </w:tcPr>
          <w:p w:rsidR="006159AC" w:rsidRDefault="006159AC" w:rsidP="009C3EFA">
            <w:r>
              <w:t>. Держава Чингисхана. Индия под властью Великих Моголов. Возвышение Османской империи</w:t>
            </w:r>
          </w:p>
        </w:tc>
        <w:tc>
          <w:tcPr>
            <w:tcW w:w="1976" w:type="dxa"/>
            <w:shd w:val="clear" w:color="auto" w:fill="auto"/>
          </w:tcPr>
          <w:p w:rsidR="006159AC" w:rsidRDefault="006159AC" w:rsidP="00EF3CD3">
            <w:r>
              <w:t>Устный ответ,  словарик</w:t>
            </w:r>
          </w:p>
        </w:tc>
        <w:tc>
          <w:tcPr>
            <w:tcW w:w="1793" w:type="dxa"/>
          </w:tcPr>
          <w:p w:rsidR="006159AC" w:rsidRDefault="006159AC" w:rsidP="00EF3CD3"/>
        </w:tc>
      </w:tr>
      <w:tr w:rsidR="006159AC" w:rsidTr="006159AC">
        <w:tc>
          <w:tcPr>
            <w:tcW w:w="991" w:type="dxa"/>
            <w:shd w:val="clear" w:color="auto" w:fill="auto"/>
          </w:tcPr>
          <w:p w:rsidR="006159AC" w:rsidRDefault="006159AC" w:rsidP="00EF4EFD">
            <w:r>
              <w:t>11</w:t>
            </w:r>
          </w:p>
        </w:tc>
        <w:tc>
          <w:tcPr>
            <w:tcW w:w="3027" w:type="dxa"/>
            <w:shd w:val="clear" w:color="auto" w:fill="auto"/>
          </w:tcPr>
          <w:p w:rsidR="006159AC" w:rsidRDefault="006159AC" w:rsidP="00EF3CD3">
            <w:r>
              <w:t xml:space="preserve">Новое время: эпоха  модернизации. Великие географические открытия. </w:t>
            </w:r>
          </w:p>
        </w:tc>
        <w:tc>
          <w:tcPr>
            <w:tcW w:w="786" w:type="dxa"/>
            <w:shd w:val="clear" w:color="auto" w:fill="auto"/>
          </w:tcPr>
          <w:p w:rsidR="006159AC" w:rsidRDefault="006159AC" w:rsidP="00EF4EFD">
            <w:r>
              <w:t>1</w:t>
            </w:r>
          </w:p>
        </w:tc>
        <w:tc>
          <w:tcPr>
            <w:tcW w:w="2047" w:type="dxa"/>
            <w:shd w:val="clear" w:color="auto" w:fill="auto"/>
          </w:tcPr>
          <w:p w:rsidR="006159AC" w:rsidRDefault="006159AC" w:rsidP="00EF4EFD">
            <w:r>
              <w:t>комбинированный</w:t>
            </w:r>
          </w:p>
        </w:tc>
        <w:tc>
          <w:tcPr>
            <w:tcW w:w="3974" w:type="dxa"/>
            <w:shd w:val="clear" w:color="auto" w:fill="auto"/>
          </w:tcPr>
          <w:p w:rsidR="006159AC" w:rsidRDefault="006159AC" w:rsidP="00EF3CD3">
            <w:r>
              <w:t xml:space="preserve">Переход от  традиционного к индустриальному обществу. Открытие Америки.  Начало европейской колониальной экспансии. </w:t>
            </w:r>
          </w:p>
        </w:tc>
        <w:tc>
          <w:tcPr>
            <w:tcW w:w="1976" w:type="dxa"/>
            <w:shd w:val="clear" w:color="auto" w:fill="auto"/>
          </w:tcPr>
          <w:p w:rsidR="006159AC" w:rsidRDefault="006159AC" w:rsidP="00EF4EFD">
            <w:r>
              <w:t>Таблица «Великие географические открытия»</w:t>
            </w:r>
          </w:p>
        </w:tc>
        <w:tc>
          <w:tcPr>
            <w:tcW w:w="1793" w:type="dxa"/>
          </w:tcPr>
          <w:p w:rsidR="006159AC" w:rsidRDefault="006159AC" w:rsidP="00EF4EFD"/>
        </w:tc>
      </w:tr>
      <w:tr w:rsidR="006159AC" w:rsidTr="006159AC">
        <w:tc>
          <w:tcPr>
            <w:tcW w:w="991" w:type="dxa"/>
            <w:shd w:val="clear" w:color="auto" w:fill="auto"/>
          </w:tcPr>
          <w:p w:rsidR="006159AC" w:rsidRDefault="006159AC" w:rsidP="00EF4EFD">
            <w:r>
              <w:t>12</w:t>
            </w:r>
          </w:p>
        </w:tc>
        <w:tc>
          <w:tcPr>
            <w:tcW w:w="3027" w:type="dxa"/>
            <w:shd w:val="clear" w:color="auto" w:fill="auto"/>
          </w:tcPr>
          <w:p w:rsidR="006159AC" w:rsidRDefault="006159AC" w:rsidP="000B1A25">
            <w:r>
              <w:t xml:space="preserve">Западная Европа: социально-экономические и духовные факторы модернизации. Возрождение. Реформация. </w:t>
            </w:r>
          </w:p>
        </w:tc>
        <w:tc>
          <w:tcPr>
            <w:tcW w:w="786" w:type="dxa"/>
            <w:shd w:val="clear" w:color="auto" w:fill="auto"/>
          </w:tcPr>
          <w:p w:rsidR="006159AC" w:rsidRDefault="006159AC" w:rsidP="00EF4EFD">
            <w:r>
              <w:t>1</w:t>
            </w:r>
          </w:p>
        </w:tc>
        <w:tc>
          <w:tcPr>
            <w:tcW w:w="2047" w:type="dxa"/>
            <w:shd w:val="clear" w:color="auto" w:fill="auto"/>
          </w:tcPr>
          <w:p w:rsidR="006159AC" w:rsidRDefault="006159AC" w:rsidP="00EF4EFD">
            <w:r>
              <w:t>комбинированный</w:t>
            </w:r>
          </w:p>
        </w:tc>
        <w:tc>
          <w:tcPr>
            <w:tcW w:w="3974" w:type="dxa"/>
            <w:shd w:val="clear" w:color="auto" w:fill="auto"/>
          </w:tcPr>
          <w:p w:rsidR="006159AC" w:rsidRDefault="006159AC" w:rsidP="000B1A25">
            <w:r w:rsidRPr="000B1A25">
              <w:rPr>
                <w:i/>
              </w:rPr>
              <w:t>Формирование нового пространственного восприятия мира.  Изменение роли техногенных и экономических факторов общественного развития в ходе модернизации</w:t>
            </w:r>
            <w:r>
              <w:t xml:space="preserve">. Торговый и мануфактурный капитализм. Новации в образе жизни, характере мышления, ценностных </w:t>
            </w:r>
            <w:r>
              <w:lastRenderedPageBreak/>
              <w:t>ориентирах и социальных нормах в эпоху Возрождения и Реформации.</w:t>
            </w:r>
          </w:p>
        </w:tc>
        <w:tc>
          <w:tcPr>
            <w:tcW w:w="1976" w:type="dxa"/>
            <w:shd w:val="clear" w:color="auto" w:fill="auto"/>
          </w:tcPr>
          <w:p w:rsidR="006159AC" w:rsidRDefault="006159AC" w:rsidP="00EF4EFD">
            <w:r>
              <w:lastRenderedPageBreak/>
              <w:t>Словарик в тетради, устный ответ на вопросы</w:t>
            </w:r>
          </w:p>
        </w:tc>
        <w:tc>
          <w:tcPr>
            <w:tcW w:w="1793" w:type="dxa"/>
          </w:tcPr>
          <w:p w:rsidR="006159AC" w:rsidRDefault="006159AC" w:rsidP="00EF4EFD"/>
        </w:tc>
      </w:tr>
      <w:tr w:rsidR="006159AC" w:rsidTr="006159AC">
        <w:trPr>
          <w:trHeight w:val="543"/>
        </w:trPr>
        <w:tc>
          <w:tcPr>
            <w:tcW w:w="991" w:type="dxa"/>
            <w:shd w:val="clear" w:color="auto" w:fill="auto"/>
          </w:tcPr>
          <w:p w:rsidR="006159AC" w:rsidRDefault="006159AC" w:rsidP="00EF4EFD">
            <w:r>
              <w:lastRenderedPageBreak/>
              <w:t>13</w:t>
            </w:r>
          </w:p>
        </w:tc>
        <w:tc>
          <w:tcPr>
            <w:tcW w:w="3027" w:type="dxa"/>
            <w:shd w:val="clear" w:color="auto" w:fill="auto"/>
          </w:tcPr>
          <w:p w:rsidR="006159AC" w:rsidRDefault="006159AC" w:rsidP="00EF4EFD">
            <w:r>
              <w:t>Абсолютизм. Первые буржуазные революции</w:t>
            </w:r>
          </w:p>
        </w:tc>
        <w:tc>
          <w:tcPr>
            <w:tcW w:w="786" w:type="dxa"/>
            <w:shd w:val="clear" w:color="auto" w:fill="auto"/>
          </w:tcPr>
          <w:p w:rsidR="006159AC" w:rsidRDefault="006159AC" w:rsidP="00EF4EFD">
            <w:r>
              <w:t>1</w:t>
            </w:r>
          </w:p>
        </w:tc>
        <w:tc>
          <w:tcPr>
            <w:tcW w:w="2047" w:type="dxa"/>
            <w:shd w:val="clear" w:color="auto" w:fill="auto"/>
          </w:tcPr>
          <w:p w:rsidR="006159AC" w:rsidRDefault="006159AC" w:rsidP="00EF4EFD">
            <w:r>
              <w:t>Комбинированный</w:t>
            </w:r>
          </w:p>
        </w:tc>
        <w:tc>
          <w:tcPr>
            <w:tcW w:w="3974" w:type="dxa"/>
            <w:shd w:val="clear" w:color="auto" w:fill="auto"/>
          </w:tcPr>
          <w:p w:rsidR="006159AC" w:rsidRDefault="006159AC" w:rsidP="00EF4EFD">
            <w:r>
              <w:t xml:space="preserve"> От сословно-представительных монархий к абсолютизму.  Изменение в идеологических и правовых основах государственности. Предпосылки и итоги буржуазных революций.</w:t>
            </w:r>
          </w:p>
          <w:p w:rsidR="006159AC" w:rsidRDefault="006159AC" w:rsidP="00EF4EFD">
            <w:r>
              <w:t>Революция в Нидерландах . Революция в Англии</w:t>
            </w:r>
          </w:p>
        </w:tc>
        <w:tc>
          <w:tcPr>
            <w:tcW w:w="1976" w:type="dxa"/>
            <w:shd w:val="clear" w:color="auto" w:fill="auto"/>
          </w:tcPr>
          <w:p w:rsidR="006159AC" w:rsidRDefault="006159AC" w:rsidP="000B1A25">
            <w:r>
              <w:t xml:space="preserve">Словарик, устный ответ. </w:t>
            </w:r>
          </w:p>
        </w:tc>
        <w:tc>
          <w:tcPr>
            <w:tcW w:w="1793" w:type="dxa"/>
          </w:tcPr>
          <w:p w:rsidR="006159AC" w:rsidRDefault="006159AC" w:rsidP="000B1A25"/>
        </w:tc>
      </w:tr>
      <w:tr w:rsidR="006159AC" w:rsidTr="006159AC">
        <w:tc>
          <w:tcPr>
            <w:tcW w:w="991" w:type="dxa"/>
            <w:shd w:val="clear" w:color="auto" w:fill="auto"/>
          </w:tcPr>
          <w:p w:rsidR="006159AC" w:rsidRDefault="006159AC" w:rsidP="00EF4EFD">
            <w:r>
              <w:t>14</w:t>
            </w:r>
          </w:p>
        </w:tc>
        <w:tc>
          <w:tcPr>
            <w:tcW w:w="3027" w:type="dxa"/>
            <w:shd w:val="clear" w:color="auto" w:fill="auto"/>
          </w:tcPr>
          <w:p w:rsidR="006159AC" w:rsidRDefault="006159AC" w:rsidP="00EF4EFD">
            <w:r>
              <w:t>Эпоха Просвещения и просвещенный абсолютизм</w:t>
            </w:r>
          </w:p>
        </w:tc>
        <w:tc>
          <w:tcPr>
            <w:tcW w:w="786" w:type="dxa"/>
            <w:shd w:val="clear" w:color="auto" w:fill="auto"/>
          </w:tcPr>
          <w:p w:rsidR="006159AC" w:rsidRDefault="006159AC" w:rsidP="00EF4EFD">
            <w:r>
              <w:t>1</w:t>
            </w:r>
          </w:p>
        </w:tc>
        <w:tc>
          <w:tcPr>
            <w:tcW w:w="2047" w:type="dxa"/>
            <w:shd w:val="clear" w:color="auto" w:fill="auto"/>
          </w:tcPr>
          <w:p w:rsidR="006159AC" w:rsidRDefault="006159AC" w:rsidP="00EF4EFD">
            <w:r>
              <w:t>комбинированный</w:t>
            </w:r>
          </w:p>
        </w:tc>
        <w:tc>
          <w:tcPr>
            <w:tcW w:w="3974" w:type="dxa"/>
            <w:shd w:val="clear" w:color="auto" w:fill="auto"/>
          </w:tcPr>
          <w:p w:rsidR="006159AC" w:rsidRPr="000B1A25" w:rsidRDefault="006159AC" w:rsidP="00EF4EFD">
            <w:r>
              <w:t xml:space="preserve">Политический идеал просветителей Англии и Франции. Идеология Просвещения и </w:t>
            </w:r>
            <w:r w:rsidRPr="000B1A25">
              <w:rPr>
                <w:i/>
              </w:rPr>
              <w:t>конституционализм</w:t>
            </w:r>
            <w:r>
              <w:rPr>
                <w:i/>
              </w:rPr>
              <w:t>.</w:t>
            </w:r>
          </w:p>
        </w:tc>
        <w:tc>
          <w:tcPr>
            <w:tcW w:w="1976" w:type="dxa"/>
            <w:shd w:val="clear" w:color="auto" w:fill="auto"/>
          </w:tcPr>
          <w:p w:rsidR="006159AC" w:rsidRDefault="006159AC" w:rsidP="00EF4EFD">
            <w:r>
              <w:t>Словарик, таблица «Политика просвещенного абсолютизма»</w:t>
            </w:r>
          </w:p>
        </w:tc>
        <w:tc>
          <w:tcPr>
            <w:tcW w:w="1793" w:type="dxa"/>
          </w:tcPr>
          <w:p w:rsidR="006159AC" w:rsidRDefault="006159AC" w:rsidP="00EF4EFD"/>
        </w:tc>
      </w:tr>
      <w:tr w:rsidR="006159AC" w:rsidTr="006159AC">
        <w:tc>
          <w:tcPr>
            <w:tcW w:w="991" w:type="dxa"/>
            <w:shd w:val="clear" w:color="auto" w:fill="auto"/>
          </w:tcPr>
          <w:p w:rsidR="006159AC" w:rsidRDefault="006159AC" w:rsidP="00EF4EFD">
            <w:r>
              <w:t>15</w:t>
            </w:r>
          </w:p>
        </w:tc>
        <w:tc>
          <w:tcPr>
            <w:tcW w:w="3027" w:type="dxa"/>
            <w:shd w:val="clear" w:color="auto" w:fill="auto"/>
          </w:tcPr>
          <w:p w:rsidR="006159AC" w:rsidRDefault="006159AC" w:rsidP="00EF4EFD">
            <w:r>
              <w:t>Война за независимость в Северной Америке</w:t>
            </w:r>
          </w:p>
        </w:tc>
        <w:tc>
          <w:tcPr>
            <w:tcW w:w="786" w:type="dxa"/>
            <w:shd w:val="clear" w:color="auto" w:fill="auto"/>
          </w:tcPr>
          <w:p w:rsidR="006159AC" w:rsidRDefault="006159AC" w:rsidP="00EF4EFD">
            <w:r>
              <w:t>1</w:t>
            </w:r>
          </w:p>
        </w:tc>
        <w:tc>
          <w:tcPr>
            <w:tcW w:w="2047" w:type="dxa"/>
            <w:shd w:val="clear" w:color="auto" w:fill="auto"/>
          </w:tcPr>
          <w:p w:rsidR="006159AC" w:rsidRDefault="006159AC" w:rsidP="00EF4EFD">
            <w:r>
              <w:t>комбинированный</w:t>
            </w:r>
          </w:p>
        </w:tc>
        <w:tc>
          <w:tcPr>
            <w:tcW w:w="3974" w:type="dxa"/>
            <w:shd w:val="clear" w:color="auto" w:fill="auto"/>
          </w:tcPr>
          <w:p w:rsidR="006159AC" w:rsidRPr="00D7466C" w:rsidRDefault="006159AC" w:rsidP="00EF4EFD">
            <w:r>
              <w:t xml:space="preserve">Колонии Англии в Северной Америке в </w:t>
            </w:r>
          </w:p>
          <w:p w:rsidR="006159AC" w:rsidRPr="008B5CBD" w:rsidRDefault="006159AC" w:rsidP="00EF4EFD">
            <w:r>
              <w:rPr>
                <w:lang w:val="en-US"/>
              </w:rPr>
              <w:t>XVIII</w:t>
            </w:r>
            <w:r>
              <w:t xml:space="preserve"> в. Начало  войны за независимость. Освобождение Америки</w:t>
            </w:r>
          </w:p>
        </w:tc>
        <w:tc>
          <w:tcPr>
            <w:tcW w:w="1976" w:type="dxa"/>
            <w:shd w:val="clear" w:color="auto" w:fill="auto"/>
          </w:tcPr>
          <w:p w:rsidR="006159AC" w:rsidRDefault="006159AC" w:rsidP="00EF4EFD">
            <w:r>
              <w:t>Словарик в тетради, устный ответ</w:t>
            </w:r>
          </w:p>
        </w:tc>
        <w:tc>
          <w:tcPr>
            <w:tcW w:w="1793" w:type="dxa"/>
          </w:tcPr>
          <w:p w:rsidR="006159AC" w:rsidRDefault="006159AC" w:rsidP="00EF4EFD"/>
        </w:tc>
      </w:tr>
      <w:tr w:rsidR="006159AC" w:rsidTr="006159AC">
        <w:tc>
          <w:tcPr>
            <w:tcW w:w="991" w:type="dxa"/>
            <w:shd w:val="clear" w:color="auto" w:fill="auto"/>
          </w:tcPr>
          <w:p w:rsidR="006159AC" w:rsidRDefault="006159AC" w:rsidP="00D53974">
            <w:r>
              <w:t>16</w:t>
            </w:r>
          </w:p>
        </w:tc>
        <w:tc>
          <w:tcPr>
            <w:tcW w:w="3027" w:type="dxa"/>
            <w:shd w:val="clear" w:color="auto" w:fill="auto"/>
          </w:tcPr>
          <w:p w:rsidR="006159AC" w:rsidRDefault="006159AC" w:rsidP="00EF4EFD">
            <w:r>
              <w:t>Великая французская революция и ее последствия для Европы</w:t>
            </w:r>
          </w:p>
        </w:tc>
        <w:tc>
          <w:tcPr>
            <w:tcW w:w="786" w:type="dxa"/>
            <w:shd w:val="clear" w:color="auto" w:fill="auto"/>
          </w:tcPr>
          <w:p w:rsidR="006159AC" w:rsidRDefault="006159AC" w:rsidP="00EF4EFD">
            <w:r>
              <w:t>1</w:t>
            </w:r>
          </w:p>
        </w:tc>
        <w:tc>
          <w:tcPr>
            <w:tcW w:w="2047" w:type="dxa"/>
            <w:shd w:val="clear" w:color="auto" w:fill="auto"/>
          </w:tcPr>
          <w:p w:rsidR="006159AC" w:rsidRDefault="006159AC" w:rsidP="00EF4EFD">
            <w:r>
              <w:t>комбинированный</w:t>
            </w:r>
          </w:p>
        </w:tc>
        <w:tc>
          <w:tcPr>
            <w:tcW w:w="3974" w:type="dxa"/>
            <w:shd w:val="clear" w:color="auto" w:fill="auto"/>
          </w:tcPr>
          <w:p w:rsidR="006159AC" w:rsidRDefault="006159AC" w:rsidP="00EF4EFD">
            <w:r>
              <w:t>Кризис абсолютизма и начало революции во Франции. Конвент и якобинская диктатура во Франции Термидорианская диктатура и Директория. Режим Наполеона Бонапарта</w:t>
            </w:r>
          </w:p>
        </w:tc>
        <w:tc>
          <w:tcPr>
            <w:tcW w:w="1976" w:type="dxa"/>
            <w:shd w:val="clear" w:color="auto" w:fill="auto"/>
          </w:tcPr>
          <w:p w:rsidR="006159AC" w:rsidRDefault="006159AC" w:rsidP="00D53974">
            <w:r>
              <w:t>Словарик , устный ответ</w:t>
            </w:r>
          </w:p>
        </w:tc>
        <w:tc>
          <w:tcPr>
            <w:tcW w:w="1793" w:type="dxa"/>
          </w:tcPr>
          <w:p w:rsidR="006159AC" w:rsidRDefault="006159AC" w:rsidP="00D53974"/>
        </w:tc>
      </w:tr>
      <w:tr w:rsidR="006159AC" w:rsidTr="006159AC">
        <w:tc>
          <w:tcPr>
            <w:tcW w:w="991" w:type="dxa"/>
            <w:shd w:val="clear" w:color="auto" w:fill="auto"/>
          </w:tcPr>
          <w:p w:rsidR="006159AC" w:rsidRDefault="006159AC" w:rsidP="00D53974">
            <w:r>
              <w:t>17</w:t>
            </w:r>
          </w:p>
        </w:tc>
        <w:tc>
          <w:tcPr>
            <w:tcW w:w="3027" w:type="dxa"/>
            <w:shd w:val="clear" w:color="auto" w:fill="auto"/>
          </w:tcPr>
          <w:p w:rsidR="006159AC" w:rsidRDefault="006159AC" w:rsidP="00EF4EFD">
            <w:r>
              <w:t>Промышленный переворот в Англии и его последствия</w:t>
            </w:r>
          </w:p>
        </w:tc>
        <w:tc>
          <w:tcPr>
            <w:tcW w:w="786" w:type="dxa"/>
            <w:shd w:val="clear" w:color="auto" w:fill="auto"/>
          </w:tcPr>
          <w:p w:rsidR="006159AC" w:rsidRDefault="006159AC" w:rsidP="00EF4EFD">
            <w:r>
              <w:t>1</w:t>
            </w:r>
          </w:p>
        </w:tc>
        <w:tc>
          <w:tcPr>
            <w:tcW w:w="2047" w:type="dxa"/>
            <w:shd w:val="clear" w:color="auto" w:fill="auto"/>
          </w:tcPr>
          <w:p w:rsidR="006159AC" w:rsidRDefault="006159AC" w:rsidP="00EF4EFD">
            <w:r>
              <w:t>Комбинированный</w:t>
            </w:r>
          </w:p>
        </w:tc>
        <w:tc>
          <w:tcPr>
            <w:tcW w:w="3974" w:type="dxa"/>
            <w:shd w:val="clear" w:color="auto" w:fill="auto"/>
          </w:tcPr>
          <w:p w:rsidR="006159AC" w:rsidRPr="003E234A" w:rsidRDefault="006159AC" w:rsidP="00EF4EFD">
            <w:r>
              <w:t xml:space="preserve">Социально-экономические предпосылки промышленного переворота, от мануфактурного к промышленному производству. Развитие английского общества в конце </w:t>
            </w:r>
            <w:r w:rsidRPr="00B426D3">
              <w:t xml:space="preserve"> </w:t>
            </w:r>
            <w:r>
              <w:rPr>
                <w:lang w:val="en-US"/>
              </w:rPr>
              <w:t>XVIII</w:t>
            </w:r>
            <w:r>
              <w:t>в.  Противоречия промышленного переворота</w:t>
            </w:r>
          </w:p>
          <w:p w:rsidR="006159AC" w:rsidRPr="00B426D3" w:rsidRDefault="006159AC" w:rsidP="00EF4EFD"/>
        </w:tc>
        <w:tc>
          <w:tcPr>
            <w:tcW w:w="1976" w:type="dxa"/>
            <w:shd w:val="clear" w:color="auto" w:fill="auto"/>
          </w:tcPr>
          <w:p w:rsidR="006159AC" w:rsidRDefault="006159AC" w:rsidP="00D53974">
            <w:r>
              <w:t xml:space="preserve">Словарик, устный ответ на вопросы. </w:t>
            </w:r>
          </w:p>
        </w:tc>
        <w:tc>
          <w:tcPr>
            <w:tcW w:w="1793" w:type="dxa"/>
          </w:tcPr>
          <w:p w:rsidR="006159AC" w:rsidRDefault="006159AC" w:rsidP="00D53974"/>
        </w:tc>
      </w:tr>
      <w:tr w:rsidR="006159AC" w:rsidTr="006159AC">
        <w:tc>
          <w:tcPr>
            <w:tcW w:w="991" w:type="dxa"/>
            <w:shd w:val="clear" w:color="auto" w:fill="auto"/>
          </w:tcPr>
          <w:p w:rsidR="006159AC" w:rsidRDefault="006159AC" w:rsidP="00D53974">
            <w:r>
              <w:t>18</w:t>
            </w:r>
          </w:p>
        </w:tc>
        <w:tc>
          <w:tcPr>
            <w:tcW w:w="3027" w:type="dxa"/>
            <w:shd w:val="clear" w:color="auto" w:fill="auto"/>
          </w:tcPr>
          <w:p w:rsidR="006159AC" w:rsidRPr="00373C97" w:rsidRDefault="006159AC" w:rsidP="000B1A25">
            <w:r>
              <w:t xml:space="preserve">Идейно-политическое развитие стран Западной Европы в </w:t>
            </w:r>
            <w:r>
              <w:rPr>
                <w:lang w:val="en-US"/>
              </w:rPr>
              <w:t>XIX</w:t>
            </w:r>
            <w:r>
              <w:t xml:space="preserve">в. Наука и искусство </w:t>
            </w:r>
          </w:p>
        </w:tc>
        <w:tc>
          <w:tcPr>
            <w:tcW w:w="786" w:type="dxa"/>
            <w:shd w:val="clear" w:color="auto" w:fill="auto"/>
          </w:tcPr>
          <w:p w:rsidR="006159AC" w:rsidRDefault="006159AC" w:rsidP="00EF4EFD">
            <w:r>
              <w:t>1</w:t>
            </w:r>
          </w:p>
        </w:tc>
        <w:tc>
          <w:tcPr>
            <w:tcW w:w="2047" w:type="dxa"/>
            <w:shd w:val="clear" w:color="auto" w:fill="auto"/>
          </w:tcPr>
          <w:p w:rsidR="006159AC" w:rsidRDefault="006159AC" w:rsidP="00EF4EFD">
            <w:r>
              <w:t>комбинированный</w:t>
            </w:r>
          </w:p>
        </w:tc>
        <w:tc>
          <w:tcPr>
            <w:tcW w:w="3974" w:type="dxa"/>
            <w:shd w:val="clear" w:color="auto" w:fill="auto"/>
          </w:tcPr>
          <w:p w:rsidR="006159AC" w:rsidRPr="00EC30BC" w:rsidRDefault="006159AC" w:rsidP="00EF4EFD">
            <w:r>
              <w:t>Либерализм</w:t>
            </w:r>
            <w:r w:rsidRPr="00EC30BC">
              <w:t xml:space="preserve">   </w:t>
            </w:r>
            <w:r>
              <w:rPr>
                <w:lang w:val="en-US"/>
              </w:rPr>
              <w:t>XIX</w:t>
            </w:r>
            <w:r>
              <w:t>. в. Консервативная идеология. Утопический социализм. Марксизм и развитие рабочего движения. Идеология национализма</w:t>
            </w:r>
            <w:r w:rsidRPr="00EC30BC">
              <w:t xml:space="preserve"> </w:t>
            </w:r>
            <w:r>
              <w:t>.  Становление гражданского общества. Особенности духовной жизни Нового времени</w:t>
            </w:r>
          </w:p>
        </w:tc>
        <w:tc>
          <w:tcPr>
            <w:tcW w:w="1976" w:type="dxa"/>
            <w:shd w:val="clear" w:color="auto" w:fill="auto"/>
          </w:tcPr>
          <w:p w:rsidR="006159AC" w:rsidRPr="007D70A7" w:rsidRDefault="006159AC" w:rsidP="00EF4EFD">
            <w:r>
              <w:t xml:space="preserve">Словарик, устный ответ . таблица «Общественно-политическая мысль </w:t>
            </w:r>
            <w:r>
              <w:rPr>
                <w:lang w:val="en-US"/>
              </w:rPr>
              <w:t>XIX</w:t>
            </w:r>
            <w:r>
              <w:t xml:space="preserve"> в.»</w:t>
            </w:r>
          </w:p>
        </w:tc>
        <w:tc>
          <w:tcPr>
            <w:tcW w:w="1793" w:type="dxa"/>
          </w:tcPr>
          <w:p w:rsidR="006159AC" w:rsidRDefault="006159AC" w:rsidP="00EF4EFD"/>
        </w:tc>
      </w:tr>
      <w:tr w:rsidR="006159AC" w:rsidTr="006159AC">
        <w:tc>
          <w:tcPr>
            <w:tcW w:w="991" w:type="dxa"/>
            <w:shd w:val="clear" w:color="auto" w:fill="auto"/>
          </w:tcPr>
          <w:p w:rsidR="006159AC" w:rsidRDefault="006159AC" w:rsidP="00EF4EFD">
            <w:r>
              <w:t>19-20</w:t>
            </w:r>
          </w:p>
        </w:tc>
        <w:tc>
          <w:tcPr>
            <w:tcW w:w="3027" w:type="dxa"/>
            <w:shd w:val="clear" w:color="auto" w:fill="auto"/>
          </w:tcPr>
          <w:p w:rsidR="006159AC" w:rsidRPr="00B8325B" w:rsidRDefault="006159AC" w:rsidP="00EF4EFD">
            <w:r>
              <w:t>Страны континентальной Европы в период промышленного переворота.</w:t>
            </w:r>
          </w:p>
        </w:tc>
        <w:tc>
          <w:tcPr>
            <w:tcW w:w="786" w:type="dxa"/>
            <w:shd w:val="clear" w:color="auto" w:fill="auto"/>
          </w:tcPr>
          <w:p w:rsidR="006159AC" w:rsidRDefault="006159AC" w:rsidP="00EF4EFD">
            <w:r>
              <w:t>2</w:t>
            </w:r>
          </w:p>
        </w:tc>
        <w:tc>
          <w:tcPr>
            <w:tcW w:w="2047" w:type="dxa"/>
            <w:shd w:val="clear" w:color="auto" w:fill="auto"/>
          </w:tcPr>
          <w:p w:rsidR="006159AC" w:rsidRDefault="006159AC" w:rsidP="00EF4EFD">
            <w:r>
              <w:t>комбинированный</w:t>
            </w:r>
          </w:p>
        </w:tc>
        <w:tc>
          <w:tcPr>
            <w:tcW w:w="3974" w:type="dxa"/>
            <w:shd w:val="clear" w:color="auto" w:fill="auto"/>
          </w:tcPr>
          <w:p w:rsidR="006159AC" w:rsidRPr="005D66D4" w:rsidRDefault="006159AC" w:rsidP="00EF4EFD">
            <w:r>
              <w:t xml:space="preserve">Начало промышленного переворота в Франции. Вторая </w:t>
            </w:r>
            <w:r w:rsidRPr="005D66D4">
              <w:t xml:space="preserve"> </w:t>
            </w:r>
            <w:r>
              <w:t xml:space="preserve">империя Наполеона </w:t>
            </w:r>
            <w:r w:rsidRPr="005D66D4">
              <w:t xml:space="preserve"> </w:t>
            </w:r>
            <w:r>
              <w:rPr>
                <w:lang w:val="en-US"/>
              </w:rPr>
              <w:t>III</w:t>
            </w:r>
            <w:r>
              <w:t xml:space="preserve"> и итоги его политики. Франко-прусская война и крушение бонапартизма во Франции. Государства Германии, Италии, </w:t>
            </w:r>
            <w:r>
              <w:lastRenderedPageBreak/>
              <w:t xml:space="preserve">Австрии .Воссоединение Италии. Роль Пруссии в объединении Германии </w:t>
            </w:r>
          </w:p>
          <w:p w:rsidR="006159AC" w:rsidRPr="005D66D4" w:rsidRDefault="006159AC" w:rsidP="00EF4EFD"/>
        </w:tc>
        <w:tc>
          <w:tcPr>
            <w:tcW w:w="1976" w:type="dxa"/>
            <w:shd w:val="clear" w:color="auto" w:fill="auto"/>
          </w:tcPr>
          <w:p w:rsidR="006159AC" w:rsidRDefault="006159AC" w:rsidP="00D53974">
            <w:r>
              <w:lastRenderedPageBreak/>
              <w:t>Словарик, устный ответ на вопросы в конце параграфа</w:t>
            </w:r>
          </w:p>
        </w:tc>
        <w:tc>
          <w:tcPr>
            <w:tcW w:w="1793" w:type="dxa"/>
          </w:tcPr>
          <w:p w:rsidR="006159AC" w:rsidRDefault="006159AC" w:rsidP="00D53974"/>
        </w:tc>
      </w:tr>
      <w:tr w:rsidR="006159AC" w:rsidTr="006159AC">
        <w:tc>
          <w:tcPr>
            <w:tcW w:w="991" w:type="dxa"/>
            <w:shd w:val="clear" w:color="auto" w:fill="auto"/>
          </w:tcPr>
          <w:p w:rsidR="006159AC" w:rsidRDefault="006159AC" w:rsidP="007E3FFF">
            <w:r>
              <w:lastRenderedPageBreak/>
              <w:t>21-22</w:t>
            </w:r>
          </w:p>
        </w:tc>
        <w:tc>
          <w:tcPr>
            <w:tcW w:w="3027" w:type="dxa"/>
            <w:shd w:val="clear" w:color="auto" w:fill="auto"/>
          </w:tcPr>
          <w:p w:rsidR="006159AC" w:rsidRPr="00D53974" w:rsidRDefault="006159AC" w:rsidP="00EF4EFD">
            <w:pPr>
              <w:rPr>
                <w:i/>
              </w:rPr>
            </w:pPr>
            <w:r w:rsidRPr="00D53974">
              <w:rPr>
                <w:i/>
              </w:rPr>
              <w:t>Традиционные общества Востока в условиях европейской колониальной экспансии</w:t>
            </w:r>
          </w:p>
        </w:tc>
        <w:tc>
          <w:tcPr>
            <w:tcW w:w="786" w:type="dxa"/>
            <w:shd w:val="clear" w:color="auto" w:fill="auto"/>
          </w:tcPr>
          <w:p w:rsidR="006159AC" w:rsidRDefault="006159AC" w:rsidP="007E3FFF">
            <w:r>
              <w:t>2</w:t>
            </w:r>
          </w:p>
        </w:tc>
        <w:tc>
          <w:tcPr>
            <w:tcW w:w="2047" w:type="dxa"/>
            <w:shd w:val="clear" w:color="auto" w:fill="auto"/>
          </w:tcPr>
          <w:p w:rsidR="006159AC" w:rsidRDefault="006159AC" w:rsidP="00EF4EFD">
            <w:r>
              <w:t>комбинированный</w:t>
            </w:r>
          </w:p>
        </w:tc>
        <w:tc>
          <w:tcPr>
            <w:tcW w:w="3974" w:type="dxa"/>
            <w:shd w:val="clear" w:color="auto" w:fill="auto"/>
          </w:tcPr>
          <w:p w:rsidR="006159AC" w:rsidRDefault="006159AC" w:rsidP="00EF4EFD">
            <w:r>
              <w:t>Ослабление Османской империи, британское завоевание Индии. Китай на пути к самоизоляции. «Опиумные войны».Опыт модернизации в Японии</w:t>
            </w:r>
          </w:p>
          <w:p w:rsidR="006159AC" w:rsidRDefault="006159AC" w:rsidP="00EF4EFD"/>
          <w:p w:rsidR="006159AC" w:rsidRDefault="006159AC" w:rsidP="00EF4EFD"/>
        </w:tc>
        <w:tc>
          <w:tcPr>
            <w:tcW w:w="1976" w:type="dxa"/>
            <w:shd w:val="clear" w:color="auto" w:fill="auto"/>
          </w:tcPr>
          <w:p w:rsidR="006159AC" w:rsidRDefault="006159AC" w:rsidP="007E3FFF">
            <w:r>
              <w:t>Таблица «Модернизационная политика Японии», устный опрос, словарик</w:t>
            </w:r>
          </w:p>
        </w:tc>
        <w:tc>
          <w:tcPr>
            <w:tcW w:w="1793" w:type="dxa"/>
          </w:tcPr>
          <w:p w:rsidR="006159AC" w:rsidRDefault="006159AC" w:rsidP="007E3FFF"/>
        </w:tc>
      </w:tr>
      <w:tr w:rsidR="006159AC" w:rsidTr="006159AC">
        <w:trPr>
          <w:trHeight w:val="376"/>
        </w:trPr>
        <w:tc>
          <w:tcPr>
            <w:tcW w:w="991" w:type="dxa"/>
            <w:shd w:val="clear" w:color="auto" w:fill="auto"/>
          </w:tcPr>
          <w:p w:rsidR="006159AC" w:rsidRDefault="006159AC" w:rsidP="007E3FFF">
            <w:r>
              <w:t>23</w:t>
            </w:r>
          </w:p>
        </w:tc>
        <w:tc>
          <w:tcPr>
            <w:tcW w:w="3027" w:type="dxa"/>
            <w:shd w:val="clear" w:color="auto" w:fill="auto"/>
          </w:tcPr>
          <w:p w:rsidR="006159AC" w:rsidRPr="007E3FFF" w:rsidRDefault="006159AC" w:rsidP="00EF4EFD">
            <w:r>
              <w:t xml:space="preserve">Эволюция системы международных отношений   </w:t>
            </w:r>
            <w:r>
              <w:rPr>
                <w:lang w:val="en-US"/>
              </w:rPr>
              <w:t>XIV</w:t>
            </w:r>
            <w:r w:rsidRPr="007E3FFF">
              <w:t>-</w:t>
            </w:r>
            <w:r>
              <w:rPr>
                <w:lang w:val="en-US"/>
              </w:rPr>
              <w:t>XV</w:t>
            </w:r>
            <w:r w:rsidRPr="007E3FFF">
              <w:t xml:space="preserve"> </w:t>
            </w:r>
            <w:r>
              <w:t>вв.</w:t>
            </w:r>
          </w:p>
          <w:p w:rsidR="006159AC" w:rsidRPr="007E3FFF" w:rsidRDefault="006159AC" w:rsidP="00EF4EFD"/>
        </w:tc>
        <w:tc>
          <w:tcPr>
            <w:tcW w:w="786" w:type="dxa"/>
            <w:shd w:val="clear" w:color="auto" w:fill="auto"/>
          </w:tcPr>
          <w:p w:rsidR="006159AC" w:rsidRDefault="006159AC" w:rsidP="00EF4EFD">
            <w:r>
              <w:t>1</w:t>
            </w:r>
          </w:p>
        </w:tc>
        <w:tc>
          <w:tcPr>
            <w:tcW w:w="2047" w:type="dxa"/>
            <w:shd w:val="clear" w:color="auto" w:fill="auto"/>
          </w:tcPr>
          <w:p w:rsidR="006159AC" w:rsidRDefault="006159AC" w:rsidP="00EF4EFD">
            <w:r>
              <w:t>комбинированный</w:t>
            </w:r>
          </w:p>
        </w:tc>
        <w:tc>
          <w:tcPr>
            <w:tcW w:w="3974" w:type="dxa"/>
            <w:shd w:val="clear" w:color="auto" w:fill="auto"/>
          </w:tcPr>
          <w:p w:rsidR="006159AC" w:rsidRDefault="006159AC" w:rsidP="00EF4EFD">
            <w:r>
              <w:t>Вестфальская система миропорядка. Наполеоновские войны. Венский конгресс и создание Священного союза</w:t>
            </w:r>
          </w:p>
        </w:tc>
        <w:tc>
          <w:tcPr>
            <w:tcW w:w="1976" w:type="dxa"/>
            <w:shd w:val="clear" w:color="auto" w:fill="auto"/>
          </w:tcPr>
          <w:p w:rsidR="006159AC" w:rsidRDefault="006159AC" w:rsidP="00EF4EFD"/>
        </w:tc>
        <w:tc>
          <w:tcPr>
            <w:tcW w:w="1793" w:type="dxa"/>
          </w:tcPr>
          <w:p w:rsidR="006159AC" w:rsidRDefault="006159AC" w:rsidP="00EF4EFD"/>
        </w:tc>
      </w:tr>
      <w:tr w:rsidR="006159AC" w:rsidTr="006159AC">
        <w:tc>
          <w:tcPr>
            <w:tcW w:w="991" w:type="dxa"/>
            <w:shd w:val="clear" w:color="auto" w:fill="auto"/>
          </w:tcPr>
          <w:p w:rsidR="006159AC" w:rsidRDefault="006159AC" w:rsidP="00EF4EFD">
            <w:r>
              <w:t>24</w:t>
            </w:r>
          </w:p>
        </w:tc>
        <w:tc>
          <w:tcPr>
            <w:tcW w:w="3027" w:type="dxa"/>
            <w:shd w:val="clear" w:color="auto" w:fill="auto"/>
          </w:tcPr>
          <w:p w:rsidR="006159AC" w:rsidRPr="00462C91" w:rsidRDefault="006159AC" w:rsidP="00462C91">
            <w:r>
              <w:t xml:space="preserve">Модернизационные процессы в странах  Европы и Америки в </w:t>
            </w:r>
            <w:r>
              <w:rPr>
                <w:lang w:val="en-US"/>
              </w:rPr>
              <w:t>XIX</w:t>
            </w:r>
            <w:r w:rsidRPr="00462C91">
              <w:t xml:space="preserve"> </w:t>
            </w:r>
          </w:p>
        </w:tc>
        <w:tc>
          <w:tcPr>
            <w:tcW w:w="786" w:type="dxa"/>
            <w:shd w:val="clear" w:color="auto" w:fill="auto"/>
          </w:tcPr>
          <w:p w:rsidR="006159AC" w:rsidRDefault="006159AC" w:rsidP="00EF4EFD">
            <w:r>
              <w:t>1</w:t>
            </w:r>
          </w:p>
        </w:tc>
        <w:tc>
          <w:tcPr>
            <w:tcW w:w="2047" w:type="dxa"/>
            <w:shd w:val="clear" w:color="auto" w:fill="auto"/>
          </w:tcPr>
          <w:p w:rsidR="006159AC" w:rsidRDefault="006159AC" w:rsidP="00EF4EFD">
            <w:r>
              <w:t>Урок контроля</w:t>
            </w:r>
          </w:p>
        </w:tc>
        <w:tc>
          <w:tcPr>
            <w:tcW w:w="3974" w:type="dxa"/>
            <w:shd w:val="clear" w:color="auto" w:fill="auto"/>
          </w:tcPr>
          <w:p w:rsidR="006159AC" w:rsidRPr="00E66B68" w:rsidRDefault="006159AC" w:rsidP="00EF4EFD">
            <w:r>
              <w:t>Европейские страны, США,</w:t>
            </w:r>
          </w:p>
          <w:p w:rsidR="006159AC" w:rsidRPr="00E66B68" w:rsidRDefault="006159AC" w:rsidP="00EF4EFD"/>
        </w:tc>
        <w:tc>
          <w:tcPr>
            <w:tcW w:w="1976" w:type="dxa"/>
            <w:shd w:val="clear" w:color="auto" w:fill="auto"/>
          </w:tcPr>
          <w:p w:rsidR="006159AC" w:rsidRDefault="006159AC" w:rsidP="00EF4EFD">
            <w:r>
              <w:t>Тест</w:t>
            </w:r>
          </w:p>
        </w:tc>
        <w:tc>
          <w:tcPr>
            <w:tcW w:w="1793" w:type="dxa"/>
          </w:tcPr>
          <w:p w:rsidR="006159AC" w:rsidRDefault="006159AC" w:rsidP="00EF4EFD"/>
        </w:tc>
      </w:tr>
      <w:tr w:rsidR="006159AC" w:rsidTr="006159AC">
        <w:tc>
          <w:tcPr>
            <w:tcW w:w="991" w:type="dxa"/>
            <w:shd w:val="clear" w:color="auto" w:fill="auto"/>
          </w:tcPr>
          <w:p w:rsidR="006159AC" w:rsidRDefault="006159AC" w:rsidP="00EF4EFD"/>
        </w:tc>
        <w:tc>
          <w:tcPr>
            <w:tcW w:w="3027" w:type="dxa"/>
            <w:shd w:val="clear" w:color="auto" w:fill="auto"/>
          </w:tcPr>
          <w:p w:rsidR="006159AC" w:rsidRPr="002047D0" w:rsidRDefault="006159AC" w:rsidP="00EF4EFD">
            <w:pPr>
              <w:rPr>
                <w:b/>
                <w:sz w:val="28"/>
                <w:szCs w:val="28"/>
              </w:rPr>
            </w:pPr>
            <w:r w:rsidRPr="002047D0">
              <w:rPr>
                <w:b/>
                <w:sz w:val="28"/>
                <w:szCs w:val="28"/>
              </w:rPr>
              <w:t xml:space="preserve">   История России </w:t>
            </w:r>
          </w:p>
        </w:tc>
        <w:tc>
          <w:tcPr>
            <w:tcW w:w="786" w:type="dxa"/>
            <w:shd w:val="clear" w:color="auto" w:fill="auto"/>
          </w:tcPr>
          <w:p w:rsidR="006159AC" w:rsidRDefault="006159AC" w:rsidP="00EF4EFD"/>
        </w:tc>
        <w:tc>
          <w:tcPr>
            <w:tcW w:w="2047" w:type="dxa"/>
            <w:shd w:val="clear" w:color="auto" w:fill="auto"/>
          </w:tcPr>
          <w:p w:rsidR="006159AC" w:rsidRDefault="006159AC" w:rsidP="00EF4EFD"/>
        </w:tc>
        <w:tc>
          <w:tcPr>
            <w:tcW w:w="3974" w:type="dxa"/>
            <w:shd w:val="clear" w:color="auto" w:fill="auto"/>
          </w:tcPr>
          <w:p w:rsidR="006159AC" w:rsidRDefault="006159AC" w:rsidP="00EF4EFD"/>
        </w:tc>
        <w:tc>
          <w:tcPr>
            <w:tcW w:w="1976" w:type="dxa"/>
            <w:shd w:val="clear" w:color="auto" w:fill="auto"/>
          </w:tcPr>
          <w:p w:rsidR="006159AC" w:rsidRDefault="006159AC" w:rsidP="00EF4EFD"/>
        </w:tc>
        <w:tc>
          <w:tcPr>
            <w:tcW w:w="1793" w:type="dxa"/>
          </w:tcPr>
          <w:p w:rsidR="006159AC" w:rsidRDefault="006159AC" w:rsidP="00EF4EFD"/>
        </w:tc>
      </w:tr>
      <w:tr w:rsidR="006159AC" w:rsidTr="006159AC">
        <w:tc>
          <w:tcPr>
            <w:tcW w:w="991" w:type="dxa"/>
            <w:shd w:val="clear" w:color="auto" w:fill="auto"/>
          </w:tcPr>
          <w:p w:rsidR="006159AC" w:rsidRDefault="006159AC" w:rsidP="00EF4EFD">
            <w:r>
              <w:t>25</w:t>
            </w:r>
          </w:p>
        </w:tc>
        <w:tc>
          <w:tcPr>
            <w:tcW w:w="3027" w:type="dxa"/>
            <w:shd w:val="clear" w:color="auto" w:fill="auto"/>
          </w:tcPr>
          <w:p w:rsidR="006159AC" w:rsidRDefault="006159AC" w:rsidP="00EF4EFD">
            <w:r>
              <w:t xml:space="preserve">История России – часть всемирной истории. Восточные славяне в </w:t>
            </w:r>
            <w:r>
              <w:rPr>
                <w:lang w:val="en-US"/>
              </w:rPr>
              <w:t>VIII</w:t>
            </w:r>
            <w:r w:rsidRPr="0012233C">
              <w:t xml:space="preserve"> </w:t>
            </w:r>
            <w:r>
              <w:t>–</w:t>
            </w:r>
            <w:r w:rsidRPr="0012233C">
              <w:t xml:space="preserve"> </w:t>
            </w:r>
            <w:r>
              <w:rPr>
                <w:lang w:val="en-US"/>
              </w:rPr>
              <w:t>IX</w:t>
            </w:r>
            <w:r>
              <w:t xml:space="preserve"> вв.</w:t>
            </w:r>
          </w:p>
          <w:p w:rsidR="006159AC" w:rsidRPr="0012233C" w:rsidRDefault="006159AC" w:rsidP="00EF4EFD"/>
        </w:tc>
        <w:tc>
          <w:tcPr>
            <w:tcW w:w="786" w:type="dxa"/>
            <w:shd w:val="clear" w:color="auto" w:fill="auto"/>
          </w:tcPr>
          <w:p w:rsidR="006159AC" w:rsidRDefault="006159AC" w:rsidP="00EF4EFD">
            <w:r>
              <w:t>1</w:t>
            </w:r>
          </w:p>
        </w:tc>
        <w:tc>
          <w:tcPr>
            <w:tcW w:w="2047" w:type="dxa"/>
            <w:shd w:val="clear" w:color="auto" w:fill="auto"/>
          </w:tcPr>
          <w:p w:rsidR="006159AC" w:rsidRDefault="006159AC" w:rsidP="00EF4EFD">
            <w:r>
              <w:t>Урок изучения нового материала</w:t>
            </w:r>
          </w:p>
        </w:tc>
        <w:tc>
          <w:tcPr>
            <w:tcW w:w="3974" w:type="dxa"/>
            <w:shd w:val="clear" w:color="auto" w:fill="auto"/>
          </w:tcPr>
          <w:p w:rsidR="006159AC" w:rsidRDefault="006159AC" w:rsidP="002C6302">
            <w:r>
              <w:t>Место предков славян среди индоевропейцев.</w:t>
            </w:r>
            <w:r w:rsidRPr="002C6302">
              <w:rPr>
                <w:i/>
              </w:rPr>
              <w:t>Переход от присваивающего хозяйства к производящему, Оседлое и кочевое хозяйство Появление металлических орудий и их влияние на первобытное общество</w:t>
            </w:r>
            <w:r>
              <w:t xml:space="preserve">. </w:t>
            </w:r>
            <w:r w:rsidRPr="002C6302">
              <w:rPr>
                <w:i/>
              </w:rPr>
              <w:t>Великое переселение народов</w:t>
            </w:r>
            <w:r>
              <w:t xml:space="preserve"> . . Восточнославянские племенные союзы и соседи. Занятия, общественный строй и  верования восточных славян.</w:t>
            </w:r>
          </w:p>
          <w:p w:rsidR="006159AC" w:rsidRPr="004E526A" w:rsidRDefault="006159AC" w:rsidP="002C6302"/>
        </w:tc>
        <w:tc>
          <w:tcPr>
            <w:tcW w:w="1976" w:type="dxa"/>
            <w:shd w:val="clear" w:color="auto" w:fill="auto"/>
          </w:tcPr>
          <w:p w:rsidR="006159AC" w:rsidRDefault="006159AC" w:rsidP="00EF4EFD">
            <w:r>
              <w:t>Словарик, устный опрос</w:t>
            </w:r>
          </w:p>
        </w:tc>
        <w:tc>
          <w:tcPr>
            <w:tcW w:w="1793" w:type="dxa"/>
          </w:tcPr>
          <w:p w:rsidR="006159AC" w:rsidRDefault="006159AC" w:rsidP="00EF4EFD"/>
        </w:tc>
      </w:tr>
      <w:tr w:rsidR="006159AC" w:rsidTr="006159AC">
        <w:tc>
          <w:tcPr>
            <w:tcW w:w="991" w:type="dxa"/>
            <w:shd w:val="clear" w:color="auto" w:fill="auto"/>
          </w:tcPr>
          <w:p w:rsidR="006159AC" w:rsidRDefault="006159AC" w:rsidP="00EF4EFD">
            <w:r>
              <w:t>26</w:t>
            </w:r>
          </w:p>
        </w:tc>
        <w:tc>
          <w:tcPr>
            <w:tcW w:w="3027" w:type="dxa"/>
            <w:shd w:val="clear" w:color="auto" w:fill="auto"/>
          </w:tcPr>
          <w:p w:rsidR="006159AC" w:rsidRDefault="006159AC" w:rsidP="00EF4EFD">
            <w:r>
              <w:t>Появление государства Русь. Первые русские князья</w:t>
            </w:r>
          </w:p>
        </w:tc>
        <w:tc>
          <w:tcPr>
            <w:tcW w:w="786" w:type="dxa"/>
            <w:shd w:val="clear" w:color="auto" w:fill="auto"/>
          </w:tcPr>
          <w:p w:rsidR="006159AC" w:rsidRDefault="006159AC" w:rsidP="00EF4EFD">
            <w:r>
              <w:t>1</w:t>
            </w:r>
          </w:p>
        </w:tc>
        <w:tc>
          <w:tcPr>
            <w:tcW w:w="2047" w:type="dxa"/>
            <w:shd w:val="clear" w:color="auto" w:fill="auto"/>
          </w:tcPr>
          <w:p w:rsidR="006159AC" w:rsidRDefault="006159AC" w:rsidP="00EF4EFD">
            <w:r>
              <w:t>комбинированный</w:t>
            </w:r>
          </w:p>
        </w:tc>
        <w:tc>
          <w:tcPr>
            <w:tcW w:w="3974" w:type="dxa"/>
            <w:shd w:val="clear" w:color="auto" w:fill="auto"/>
          </w:tcPr>
          <w:p w:rsidR="006159AC" w:rsidRDefault="006159AC" w:rsidP="003778E9">
            <w:r>
              <w:t xml:space="preserve">Два центра государственности. </w:t>
            </w:r>
            <w:r w:rsidRPr="002C6302">
              <w:rPr>
                <w:i/>
              </w:rPr>
              <w:t xml:space="preserve">Происхождение  </w:t>
            </w:r>
            <w:r w:rsidRPr="003778E9">
              <w:t>государственности</w:t>
            </w:r>
            <w:r w:rsidRPr="002C6302">
              <w:rPr>
                <w:i/>
              </w:rPr>
              <w:t xml:space="preserve"> у восточных славян.</w:t>
            </w:r>
            <w:r>
              <w:rPr>
                <w:i/>
              </w:rPr>
              <w:t xml:space="preserve">  </w:t>
            </w:r>
            <w:r>
              <w:t xml:space="preserve"> Дань и подданство. Князья и дружин.  Князь Олег. Княжение Игоря. Правление княгини Ольги. Вечевые порядки</w:t>
            </w:r>
          </w:p>
        </w:tc>
        <w:tc>
          <w:tcPr>
            <w:tcW w:w="1976" w:type="dxa"/>
            <w:shd w:val="clear" w:color="auto" w:fill="auto"/>
          </w:tcPr>
          <w:p w:rsidR="006159AC" w:rsidRDefault="006159AC" w:rsidP="002C6302">
            <w:r>
              <w:t>. Устный  опрос, словарик</w:t>
            </w:r>
          </w:p>
        </w:tc>
        <w:tc>
          <w:tcPr>
            <w:tcW w:w="1793" w:type="dxa"/>
          </w:tcPr>
          <w:p w:rsidR="006159AC" w:rsidRDefault="006159AC" w:rsidP="002C6302"/>
        </w:tc>
      </w:tr>
      <w:tr w:rsidR="006159AC" w:rsidTr="006159AC">
        <w:tc>
          <w:tcPr>
            <w:tcW w:w="991" w:type="dxa"/>
            <w:shd w:val="clear" w:color="auto" w:fill="auto"/>
          </w:tcPr>
          <w:p w:rsidR="006159AC" w:rsidRDefault="006159AC" w:rsidP="00EF4EFD">
            <w:r>
              <w:t>27</w:t>
            </w:r>
          </w:p>
        </w:tc>
        <w:tc>
          <w:tcPr>
            <w:tcW w:w="3027" w:type="dxa"/>
            <w:shd w:val="clear" w:color="auto" w:fill="auto"/>
          </w:tcPr>
          <w:p w:rsidR="006159AC" w:rsidRDefault="006159AC" w:rsidP="00EF4EFD">
            <w:r>
              <w:t>Правление Святослава. Древнерусское государство при Владимире Святом</w:t>
            </w:r>
          </w:p>
        </w:tc>
        <w:tc>
          <w:tcPr>
            <w:tcW w:w="786" w:type="dxa"/>
            <w:shd w:val="clear" w:color="auto" w:fill="auto"/>
          </w:tcPr>
          <w:p w:rsidR="006159AC" w:rsidRDefault="006159AC" w:rsidP="00EF4EFD">
            <w:r>
              <w:t>1</w:t>
            </w:r>
          </w:p>
        </w:tc>
        <w:tc>
          <w:tcPr>
            <w:tcW w:w="2047" w:type="dxa"/>
            <w:shd w:val="clear" w:color="auto" w:fill="auto"/>
          </w:tcPr>
          <w:p w:rsidR="006159AC" w:rsidRDefault="006159AC" w:rsidP="00EF4EFD">
            <w:r>
              <w:t>комбинированный</w:t>
            </w:r>
          </w:p>
        </w:tc>
        <w:tc>
          <w:tcPr>
            <w:tcW w:w="3974" w:type="dxa"/>
            <w:shd w:val="clear" w:color="auto" w:fill="auto"/>
          </w:tcPr>
          <w:p w:rsidR="006159AC" w:rsidRDefault="006159AC" w:rsidP="003C7CC8">
            <w:r>
              <w:t xml:space="preserve"> Укрепление Древнерусского государства, внешняя политика Святослава.  Приход к власти князя Владимира, восстановление единства русских земель,  изменение внешней политики. Принятие </w:t>
            </w:r>
            <w:r>
              <w:lastRenderedPageBreak/>
              <w:t>христианства. Христианская культура и языческие традиции.  Образование древнерусской народности</w:t>
            </w:r>
          </w:p>
        </w:tc>
        <w:tc>
          <w:tcPr>
            <w:tcW w:w="1976" w:type="dxa"/>
            <w:shd w:val="clear" w:color="auto" w:fill="auto"/>
          </w:tcPr>
          <w:p w:rsidR="006159AC" w:rsidRDefault="006159AC" w:rsidP="003C7CC8">
            <w:r>
              <w:lastRenderedPageBreak/>
              <w:t xml:space="preserve">Исторический портрет Святослава и Владимира, словарик, устный опрос </w:t>
            </w:r>
          </w:p>
        </w:tc>
        <w:tc>
          <w:tcPr>
            <w:tcW w:w="1793" w:type="dxa"/>
          </w:tcPr>
          <w:p w:rsidR="006159AC" w:rsidRDefault="006159AC" w:rsidP="003C7CC8"/>
        </w:tc>
      </w:tr>
      <w:tr w:rsidR="006159AC" w:rsidTr="006159AC">
        <w:tc>
          <w:tcPr>
            <w:tcW w:w="991" w:type="dxa"/>
            <w:shd w:val="clear" w:color="auto" w:fill="auto"/>
          </w:tcPr>
          <w:p w:rsidR="006159AC" w:rsidRDefault="006159AC" w:rsidP="00EF4EFD">
            <w:r>
              <w:lastRenderedPageBreak/>
              <w:t>28</w:t>
            </w:r>
          </w:p>
        </w:tc>
        <w:tc>
          <w:tcPr>
            <w:tcW w:w="3027" w:type="dxa"/>
            <w:shd w:val="clear" w:color="auto" w:fill="auto"/>
          </w:tcPr>
          <w:p w:rsidR="006159AC" w:rsidRDefault="006159AC" w:rsidP="00EF4EFD">
            <w:r>
              <w:t>Правление Ярослава Мудрого. Русь при Ярославичах</w:t>
            </w:r>
          </w:p>
        </w:tc>
        <w:tc>
          <w:tcPr>
            <w:tcW w:w="786" w:type="dxa"/>
            <w:shd w:val="clear" w:color="auto" w:fill="auto"/>
          </w:tcPr>
          <w:p w:rsidR="006159AC" w:rsidRDefault="006159AC" w:rsidP="00EF4EFD">
            <w:r>
              <w:t>1</w:t>
            </w:r>
          </w:p>
        </w:tc>
        <w:tc>
          <w:tcPr>
            <w:tcW w:w="2047" w:type="dxa"/>
            <w:shd w:val="clear" w:color="auto" w:fill="auto"/>
          </w:tcPr>
          <w:p w:rsidR="006159AC" w:rsidRDefault="006159AC" w:rsidP="00EF4EFD">
            <w:r>
              <w:t>комбинированный</w:t>
            </w:r>
          </w:p>
        </w:tc>
        <w:tc>
          <w:tcPr>
            <w:tcW w:w="3974" w:type="dxa"/>
            <w:shd w:val="clear" w:color="auto" w:fill="auto"/>
          </w:tcPr>
          <w:p w:rsidR="006159AC" w:rsidRDefault="006159AC" w:rsidP="00FC24A8">
            <w:r>
              <w:t xml:space="preserve">Вторая междоусобица на Руси. Святые Борис и Глеб. Борьба Ярослава Мудрого за власть. . Внутренняя и внешняя политика Ярослава Мудрого. Право на Руси. Социально-экономические отношения. «Русская правда» Ярославичей. Категории населения.   </w:t>
            </w:r>
          </w:p>
        </w:tc>
        <w:tc>
          <w:tcPr>
            <w:tcW w:w="1976" w:type="dxa"/>
            <w:shd w:val="clear" w:color="auto" w:fill="auto"/>
          </w:tcPr>
          <w:p w:rsidR="006159AC" w:rsidRDefault="006159AC" w:rsidP="00EF4EFD">
            <w:r>
              <w:t xml:space="preserve"> Словарик, устный опрос, исторический портрет Ярослава Мудрого</w:t>
            </w:r>
          </w:p>
        </w:tc>
        <w:tc>
          <w:tcPr>
            <w:tcW w:w="1793" w:type="dxa"/>
          </w:tcPr>
          <w:p w:rsidR="006159AC" w:rsidRDefault="006159AC" w:rsidP="00EF4EFD"/>
        </w:tc>
      </w:tr>
      <w:tr w:rsidR="006159AC" w:rsidTr="006159AC">
        <w:tc>
          <w:tcPr>
            <w:tcW w:w="991" w:type="dxa"/>
            <w:shd w:val="clear" w:color="auto" w:fill="auto"/>
          </w:tcPr>
          <w:p w:rsidR="006159AC" w:rsidRDefault="006159AC" w:rsidP="00EF4EFD">
            <w:r>
              <w:t>29</w:t>
            </w:r>
          </w:p>
        </w:tc>
        <w:tc>
          <w:tcPr>
            <w:tcW w:w="3027" w:type="dxa"/>
            <w:shd w:val="clear" w:color="auto" w:fill="auto"/>
          </w:tcPr>
          <w:p w:rsidR="006159AC" w:rsidRDefault="006159AC" w:rsidP="00EF4EFD">
            <w:r>
              <w:t>Русь при внуках Ярослава Мудрого. Владимир Мономах</w:t>
            </w:r>
          </w:p>
        </w:tc>
        <w:tc>
          <w:tcPr>
            <w:tcW w:w="786" w:type="dxa"/>
            <w:shd w:val="clear" w:color="auto" w:fill="auto"/>
          </w:tcPr>
          <w:p w:rsidR="006159AC" w:rsidRDefault="006159AC" w:rsidP="00EF4EFD">
            <w:r>
              <w:t>1</w:t>
            </w:r>
          </w:p>
        </w:tc>
        <w:tc>
          <w:tcPr>
            <w:tcW w:w="2047" w:type="dxa"/>
            <w:shd w:val="clear" w:color="auto" w:fill="auto"/>
          </w:tcPr>
          <w:p w:rsidR="006159AC" w:rsidRDefault="006159AC" w:rsidP="00EF4EFD">
            <w:r>
              <w:t>Комбинированный урок</w:t>
            </w:r>
          </w:p>
        </w:tc>
        <w:tc>
          <w:tcPr>
            <w:tcW w:w="3974" w:type="dxa"/>
            <w:shd w:val="clear" w:color="auto" w:fill="auto"/>
          </w:tcPr>
          <w:p w:rsidR="006159AC" w:rsidRDefault="006159AC" w:rsidP="00EF4EFD">
            <w:r>
              <w:t>. Междоусобица. Любечский  съезд. Борьба с половцами. Восстание 1113 года в Киеве. Внешняя и внутренняя политика Владимира Мономаха</w:t>
            </w:r>
          </w:p>
        </w:tc>
        <w:tc>
          <w:tcPr>
            <w:tcW w:w="1976" w:type="dxa"/>
            <w:shd w:val="clear" w:color="auto" w:fill="auto"/>
          </w:tcPr>
          <w:p w:rsidR="006159AC" w:rsidRDefault="006159AC" w:rsidP="00EF4EFD">
            <w:r>
              <w:t>Составить тезисы ответа к характеристике Владимира Мономаха – полководца, государственного деятеля, писателя</w:t>
            </w:r>
          </w:p>
        </w:tc>
        <w:tc>
          <w:tcPr>
            <w:tcW w:w="1793" w:type="dxa"/>
          </w:tcPr>
          <w:p w:rsidR="006159AC" w:rsidRDefault="006159AC" w:rsidP="00EF4EFD"/>
        </w:tc>
      </w:tr>
      <w:tr w:rsidR="006159AC" w:rsidTr="006159AC">
        <w:tc>
          <w:tcPr>
            <w:tcW w:w="991" w:type="dxa"/>
            <w:shd w:val="clear" w:color="auto" w:fill="auto"/>
          </w:tcPr>
          <w:p w:rsidR="006159AC" w:rsidRDefault="006159AC" w:rsidP="00EF4EFD">
            <w:r>
              <w:t>30</w:t>
            </w:r>
          </w:p>
        </w:tc>
        <w:tc>
          <w:tcPr>
            <w:tcW w:w="3027" w:type="dxa"/>
            <w:shd w:val="clear" w:color="auto" w:fill="auto"/>
          </w:tcPr>
          <w:p w:rsidR="006159AC" w:rsidRPr="008C7A90" w:rsidRDefault="006159AC" w:rsidP="00EF4EFD">
            <w:r>
              <w:t>Политическая раздробленность Руси</w:t>
            </w:r>
          </w:p>
        </w:tc>
        <w:tc>
          <w:tcPr>
            <w:tcW w:w="786" w:type="dxa"/>
            <w:shd w:val="clear" w:color="auto" w:fill="auto"/>
          </w:tcPr>
          <w:p w:rsidR="006159AC" w:rsidRDefault="006159AC" w:rsidP="00EF4EFD">
            <w:r>
              <w:t>1</w:t>
            </w:r>
          </w:p>
        </w:tc>
        <w:tc>
          <w:tcPr>
            <w:tcW w:w="2047" w:type="dxa"/>
            <w:shd w:val="clear" w:color="auto" w:fill="auto"/>
          </w:tcPr>
          <w:p w:rsidR="006159AC" w:rsidRDefault="006159AC" w:rsidP="00671903">
            <w:r>
              <w:t>Урок  комбинированный</w:t>
            </w:r>
          </w:p>
        </w:tc>
        <w:tc>
          <w:tcPr>
            <w:tcW w:w="3974" w:type="dxa"/>
            <w:shd w:val="clear" w:color="auto" w:fill="auto"/>
          </w:tcPr>
          <w:p w:rsidR="006159AC" w:rsidRDefault="006159AC" w:rsidP="00EF4EFD">
            <w:r>
              <w:t>Причины распада Древней Руси. Киевское княжество, Чернигово-Северское княжество, Галицко-Волынское княжества. Господин Великий Новгород. Владимиро-Суздальское княжество. Начало Москвы. Юрий Долгорукий , Андрей Боголюбский, Всеволод Большое Гнездо</w:t>
            </w:r>
          </w:p>
        </w:tc>
        <w:tc>
          <w:tcPr>
            <w:tcW w:w="1976" w:type="dxa"/>
            <w:shd w:val="clear" w:color="auto" w:fill="auto"/>
          </w:tcPr>
          <w:p w:rsidR="006159AC" w:rsidRDefault="006159AC" w:rsidP="00283D49">
            <w:r>
              <w:t>Словарик. Исторический портрет  первых московских князей, устный опрос</w:t>
            </w:r>
          </w:p>
        </w:tc>
        <w:tc>
          <w:tcPr>
            <w:tcW w:w="1793" w:type="dxa"/>
          </w:tcPr>
          <w:p w:rsidR="006159AC" w:rsidRDefault="006159AC" w:rsidP="00283D49"/>
        </w:tc>
      </w:tr>
      <w:tr w:rsidR="006159AC" w:rsidTr="006159AC">
        <w:tc>
          <w:tcPr>
            <w:tcW w:w="991" w:type="dxa"/>
            <w:shd w:val="clear" w:color="auto" w:fill="auto"/>
          </w:tcPr>
          <w:p w:rsidR="006159AC" w:rsidRDefault="006159AC" w:rsidP="00EF4EFD">
            <w:r>
              <w:t>31</w:t>
            </w:r>
          </w:p>
        </w:tc>
        <w:tc>
          <w:tcPr>
            <w:tcW w:w="3027" w:type="dxa"/>
            <w:shd w:val="clear" w:color="auto" w:fill="auto"/>
          </w:tcPr>
          <w:p w:rsidR="006159AC" w:rsidRDefault="006159AC" w:rsidP="00EF4EFD">
            <w:r>
              <w:t>Монголо-татарское нашествие на Русь. Золотая Орда</w:t>
            </w:r>
          </w:p>
        </w:tc>
        <w:tc>
          <w:tcPr>
            <w:tcW w:w="786" w:type="dxa"/>
            <w:shd w:val="clear" w:color="auto" w:fill="auto"/>
          </w:tcPr>
          <w:p w:rsidR="006159AC" w:rsidRDefault="006159AC" w:rsidP="00EF4EFD">
            <w:r>
              <w:t>1</w:t>
            </w:r>
          </w:p>
        </w:tc>
        <w:tc>
          <w:tcPr>
            <w:tcW w:w="2047" w:type="dxa"/>
            <w:shd w:val="clear" w:color="auto" w:fill="auto"/>
          </w:tcPr>
          <w:p w:rsidR="006159AC" w:rsidRDefault="006159AC" w:rsidP="00EF4EFD">
            <w:r>
              <w:t>Урок-семинар</w:t>
            </w:r>
          </w:p>
        </w:tc>
        <w:tc>
          <w:tcPr>
            <w:tcW w:w="3974" w:type="dxa"/>
            <w:shd w:val="clear" w:color="auto" w:fill="auto"/>
          </w:tcPr>
          <w:p w:rsidR="006159AC" w:rsidRDefault="006159AC" w:rsidP="00303D1E">
            <w:r>
              <w:t xml:space="preserve">Образование Монгольского государства Монгольское нашествие. Включение русских земель в систему управления Монгольской империи. </w:t>
            </w:r>
            <w:r w:rsidRPr="00303D1E">
              <w:rPr>
                <w:i/>
              </w:rPr>
              <w:t>Роль монгольского завоевания в истории Руси.</w:t>
            </w:r>
          </w:p>
        </w:tc>
        <w:tc>
          <w:tcPr>
            <w:tcW w:w="1976" w:type="dxa"/>
            <w:shd w:val="clear" w:color="auto" w:fill="auto"/>
          </w:tcPr>
          <w:p w:rsidR="006159AC" w:rsidRDefault="006159AC" w:rsidP="00303D1E">
            <w:r>
              <w:t>Составление  плана  или кратких тезисов (по выбору)  «Три похода Батыя  на Русь» Словарик . Устный опрос</w:t>
            </w:r>
          </w:p>
        </w:tc>
        <w:tc>
          <w:tcPr>
            <w:tcW w:w="1793" w:type="dxa"/>
          </w:tcPr>
          <w:p w:rsidR="006159AC" w:rsidRDefault="006159AC" w:rsidP="00303D1E"/>
        </w:tc>
      </w:tr>
      <w:tr w:rsidR="006159AC" w:rsidTr="006159AC">
        <w:tc>
          <w:tcPr>
            <w:tcW w:w="991" w:type="dxa"/>
            <w:shd w:val="clear" w:color="auto" w:fill="auto"/>
          </w:tcPr>
          <w:p w:rsidR="006159AC" w:rsidRDefault="006159AC" w:rsidP="00EF4EFD">
            <w:r>
              <w:t>32</w:t>
            </w:r>
          </w:p>
        </w:tc>
        <w:tc>
          <w:tcPr>
            <w:tcW w:w="3027" w:type="dxa"/>
            <w:shd w:val="clear" w:color="auto" w:fill="auto"/>
          </w:tcPr>
          <w:p w:rsidR="006159AC" w:rsidRDefault="006159AC" w:rsidP="00EF4EFD">
            <w:r>
              <w:t>Русь и Золотая Орда при Александре Невском</w:t>
            </w:r>
          </w:p>
        </w:tc>
        <w:tc>
          <w:tcPr>
            <w:tcW w:w="786" w:type="dxa"/>
            <w:shd w:val="clear" w:color="auto" w:fill="auto"/>
          </w:tcPr>
          <w:p w:rsidR="006159AC" w:rsidRDefault="006159AC" w:rsidP="00EF4EFD">
            <w:r>
              <w:t>1</w:t>
            </w:r>
          </w:p>
        </w:tc>
        <w:tc>
          <w:tcPr>
            <w:tcW w:w="2047" w:type="dxa"/>
            <w:shd w:val="clear" w:color="auto" w:fill="auto"/>
          </w:tcPr>
          <w:p w:rsidR="006159AC" w:rsidRDefault="006159AC" w:rsidP="00EF4EFD">
            <w:r>
              <w:t>Комбинированный урок</w:t>
            </w:r>
          </w:p>
        </w:tc>
        <w:tc>
          <w:tcPr>
            <w:tcW w:w="3974" w:type="dxa"/>
            <w:shd w:val="clear" w:color="auto" w:fill="auto"/>
          </w:tcPr>
          <w:p w:rsidR="006159AC" w:rsidRDefault="006159AC" w:rsidP="00EF4EFD">
            <w:r>
              <w:t xml:space="preserve">Александр Невский,  борьба с крестоносной агрессией: итоги и значение. Два подхода к отношениям с Ордой. Восстановление экономики русских земель. Формы землевладения и категории населения. </w:t>
            </w:r>
          </w:p>
          <w:p w:rsidR="006159AC" w:rsidRDefault="006159AC" w:rsidP="00EF4EFD"/>
        </w:tc>
        <w:tc>
          <w:tcPr>
            <w:tcW w:w="1976" w:type="dxa"/>
            <w:shd w:val="clear" w:color="auto" w:fill="auto"/>
          </w:tcPr>
          <w:p w:rsidR="006159AC" w:rsidRDefault="006159AC" w:rsidP="00671903">
            <w:r>
              <w:t>Устный опрос. Словарик. Исторический портрет Александра Невского</w:t>
            </w:r>
          </w:p>
        </w:tc>
        <w:tc>
          <w:tcPr>
            <w:tcW w:w="1793" w:type="dxa"/>
          </w:tcPr>
          <w:p w:rsidR="006159AC" w:rsidRDefault="006159AC" w:rsidP="00671903"/>
        </w:tc>
      </w:tr>
      <w:tr w:rsidR="006159AC" w:rsidTr="006159AC">
        <w:tc>
          <w:tcPr>
            <w:tcW w:w="991" w:type="dxa"/>
            <w:shd w:val="clear" w:color="auto" w:fill="auto"/>
          </w:tcPr>
          <w:p w:rsidR="006159AC" w:rsidRDefault="006159AC" w:rsidP="00EF4EFD">
            <w:r>
              <w:t>33</w:t>
            </w:r>
          </w:p>
        </w:tc>
        <w:tc>
          <w:tcPr>
            <w:tcW w:w="3027" w:type="dxa"/>
            <w:shd w:val="clear" w:color="auto" w:fill="auto"/>
          </w:tcPr>
          <w:p w:rsidR="006159AC" w:rsidRDefault="006159AC" w:rsidP="00EF4EFD">
            <w:r>
              <w:t xml:space="preserve">Начало собирания земель </w:t>
            </w:r>
            <w:r>
              <w:lastRenderedPageBreak/>
              <w:t xml:space="preserve">вокруг Москвы </w:t>
            </w:r>
          </w:p>
        </w:tc>
        <w:tc>
          <w:tcPr>
            <w:tcW w:w="786" w:type="dxa"/>
            <w:shd w:val="clear" w:color="auto" w:fill="auto"/>
          </w:tcPr>
          <w:p w:rsidR="006159AC" w:rsidRDefault="006159AC" w:rsidP="00EF4EFD">
            <w:r>
              <w:lastRenderedPageBreak/>
              <w:t>1</w:t>
            </w:r>
          </w:p>
        </w:tc>
        <w:tc>
          <w:tcPr>
            <w:tcW w:w="2047" w:type="dxa"/>
            <w:shd w:val="clear" w:color="auto" w:fill="auto"/>
          </w:tcPr>
          <w:p w:rsidR="006159AC" w:rsidRDefault="006159AC" w:rsidP="00EF4EFD">
            <w:r>
              <w:t xml:space="preserve">Комбинированный </w:t>
            </w:r>
            <w:r>
              <w:lastRenderedPageBreak/>
              <w:t>урок</w:t>
            </w:r>
          </w:p>
        </w:tc>
        <w:tc>
          <w:tcPr>
            <w:tcW w:w="3974" w:type="dxa"/>
            <w:shd w:val="clear" w:color="auto" w:fill="auto"/>
          </w:tcPr>
          <w:p w:rsidR="006159AC" w:rsidRDefault="006159AC" w:rsidP="00144AF2">
            <w:r>
              <w:lastRenderedPageBreak/>
              <w:t xml:space="preserve">Русские земли в составе Великого </w:t>
            </w:r>
            <w:r>
              <w:lastRenderedPageBreak/>
              <w:t xml:space="preserve">княжества Л итовского. </w:t>
            </w:r>
            <w:r w:rsidRPr="00671903">
              <w:rPr>
                <w:i/>
              </w:rPr>
              <w:t>Борьба между Москвой и Тверью  за политическую гегемонию в Северо-Восточной Руси.</w:t>
            </w:r>
            <w:r>
              <w:t xml:space="preserve">   Москва как центр объединения русских земель. Иван  Калита. </w:t>
            </w:r>
          </w:p>
          <w:p w:rsidR="006159AC" w:rsidRDefault="006159AC" w:rsidP="00144AF2"/>
          <w:p w:rsidR="006159AC" w:rsidRDefault="006159AC" w:rsidP="00144AF2"/>
          <w:p w:rsidR="006159AC" w:rsidRDefault="006159AC" w:rsidP="00144AF2"/>
          <w:p w:rsidR="006159AC" w:rsidRDefault="006159AC" w:rsidP="00144AF2"/>
          <w:p w:rsidR="006159AC" w:rsidRDefault="006159AC" w:rsidP="00144AF2"/>
          <w:p w:rsidR="006159AC" w:rsidRDefault="006159AC" w:rsidP="00144AF2"/>
          <w:p w:rsidR="006159AC" w:rsidRDefault="006159AC" w:rsidP="00144AF2"/>
        </w:tc>
        <w:tc>
          <w:tcPr>
            <w:tcW w:w="1976" w:type="dxa"/>
            <w:shd w:val="clear" w:color="auto" w:fill="auto"/>
          </w:tcPr>
          <w:p w:rsidR="006159AC" w:rsidRPr="005D6A50" w:rsidRDefault="006159AC" w:rsidP="00671903">
            <w:r>
              <w:lastRenderedPageBreak/>
              <w:t xml:space="preserve">Словарик, устный </w:t>
            </w:r>
            <w:r>
              <w:lastRenderedPageBreak/>
              <w:t>опрос</w:t>
            </w:r>
          </w:p>
        </w:tc>
        <w:tc>
          <w:tcPr>
            <w:tcW w:w="1793" w:type="dxa"/>
          </w:tcPr>
          <w:p w:rsidR="006159AC" w:rsidRDefault="006159AC" w:rsidP="00671903"/>
        </w:tc>
      </w:tr>
      <w:tr w:rsidR="006159AC" w:rsidTr="006159AC">
        <w:tc>
          <w:tcPr>
            <w:tcW w:w="991" w:type="dxa"/>
            <w:shd w:val="clear" w:color="auto" w:fill="auto"/>
          </w:tcPr>
          <w:p w:rsidR="006159AC" w:rsidRDefault="006159AC" w:rsidP="00EF4EFD">
            <w:r>
              <w:lastRenderedPageBreak/>
              <w:t>34</w:t>
            </w:r>
          </w:p>
        </w:tc>
        <w:tc>
          <w:tcPr>
            <w:tcW w:w="3027" w:type="dxa"/>
            <w:shd w:val="clear" w:color="auto" w:fill="auto"/>
          </w:tcPr>
          <w:p w:rsidR="006159AC" w:rsidRDefault="006159AC" w:rsidP="00EF4EFD">
            <w:r>
              <w:t xml:space="preserve">Борьба за единство и независимость. </w:t>
            </w:r>
          </w:p>
        </w:tc>
        <w:tc>
          <w:tcPr>
            <w:tcW w:w="786" w:type="dxa"/>
            <w:shd w:val="clear" w:color="auto" w:fill="auto"/>
          </w:tcPr>
          <w:p w:rsidR="006159AC" w:rsidRDefault="006159AC" w:rsidP="00EF4EFD">
            <w:r>
              <w:t>1</w:t>
            </w:r>
          </w:p>
        </w:tc>
        <w:tc>
          <w:tcPr>
            <w:tcW w:w="2047" w:type="dxa"/>
            <w:shd w:val="clear" w:color="auto" w:fill="auto"/>
          </w:tcPr>
          <w:p w:rsidR="006159AC" w:rsidRDefault="006159AC" w:rsidP="00EF4EFD">
            <w:r>
              <w:t>Комбинированный урок</w:t>
            </w:r>
          </w:p>
        </w:tc>
        <w:tc>
          <w:tcPr>
            <w:tcW w:w="3974" w:type="dxa"/>
            <w:shd w:val="clear" w:color="auto" w:fill="auto"/>
          </w:tcPr>
          <w:p w:rsidR="006159AC" w:rsidRDefault="006159AC" w:rsidP="00EF4EFD">
            <w:r w:rsidRPr="00144AF2">
              <w:rPr>
                <w:i/>
              </w:rPr>
              <w:t>Взаимосвязь процессов объединения русских земель и освобождения от ордынского владычества</w:t>
            </w:r>
            <w:r>
              <w:t>. Куликовская битва и ее значение.   Дмитрий Донской</w:t>
            </w:r>
            <w:r w:rsidRPr="00144AF2">
              <w:rPr>
                <w:i/>
              </w:rPr>
              <w:t>. Зарождение национального самосознания</w:t>
            </w:r>
            <w:r>
              <w:t xml:space="preserve">. Василий </w:t>
            </w:r>
            <w:r>
              <w:rPr>
                <w:lang w:val="en-US"/>
              </w:rPr>
              <w:t>I</w:t>
            </w:r>
          </w:p>
          <w:p w:rsidR="006159AC" w:rsidRPr="005D6A50" w:rsidRDefault="006159AC" w:rsidP="00EF4EFD">
            <w:r>
              <w:t xml:space="preserve">Роль церкви в объединении Руси, Сергий Радонежский. Феодальная война на Руси, Василий </w:t>
            </w:r>
            <w:r>
              <w:rPr>
                <w:lang w:val="en-US"/>
              </w:rPr>
              <w:t>II</w:t>
            </w:r>
          </w:p>
          <w:p w:rsidR="006159AC" w:rsidRPr="005D6A50" w:rsidRDefault="006159AC" w:rsidP="00EF4EFD"/>
        </w:tc>
        <w:tc>
          <w:tcPr>
            <w:tcW w:w="1976" w:type="dxa"/>
            <w:shd w:val="clear" w:color="auto" w:fill="auto"/>
          </w:tcPr>
          <w:p w:rsidR="006159AC" w:rsidRPr="005D6A50" w:rsidRDefault="006159AC" w:rsidP="00144AF2">
            <w:r>
              <w:t>Словарик. Устный опрос</w:t>
            </w:r>
          </w:p>
        </w:tc>
        <w:tc>
          <w:tcPr>
            <w:tcW w:w="1793" w:type="dxa"/>
          </w:tcPr>
          <w:p w:rsidR="006159AC" w:rsidRDefault="006159AC" w:rsidP="00144AF2"/>
        </w:tc>
      </w:tr>
      <w:tr w:rsidR="006159AC" w:rsidTr="006159AC">
        <w:tc>
          <w:tcPr>
            <w:tcW w:w="991" w:type="dxa"/>
            <w:shd w:val="clear" w:color="auto" w:fill="auto"/>
          </w:tcPr>
          <w:p w:rsidR="006159AC" w:rsidRDefault="006159AC" w:rsidP="00EF4EFD">
            <w:r>
              <w:t>35</w:t>
            </w:r>
          </w:p>
        </w:tc>
        <w:tc>
          <w:tcPr>
            <w:tcW w:w="3027" w:type="dxa"/>
            <w:shd w:val="clear" w:color="auto" w:fill="auto"/>
          </w:tcPr>
          <w:p w:rsidR="006159AC" w:rsidRPr="008C7A90" w:rsidRDefault="006159AC" w:rsidP="00EF4EFD">
            <w:r>
              <w:t xml:space="preserve">Иван </w:t>
            </w:r>
            <w:r>
              <w:rPr>
                <w:lang w:val="en-US"/>
              </w:rPr>
              <w:t>III</w:t>
            </w:r>
            <w:r>
              <w:t xml:space="preserve"> – государь всея Руси</w:t>
            </w:r>
          </w:p>
        </w:tc>
        <w:tc>
          <w:tcPr>
            <w:tcW w:w="786" w:type="dxa"/>
            <w:shd w:val="clear" w:color="auto" w:fill="auto"/>
          </w:tcPr>
          <w:p w:rsidR="006159AC" w:rsidRDefault="006159AC" w:rsidP="00EF4EFD">
            <w:r>
              <w:t>1</w:t>
            </w:r>
          </w:p>
        </w:tc>
        <w:tc>
          <w:tcPr>
            <w:tcW w:w="2047" w:type="dxa"/>
            <w:shd w:val="clear" w:color="auto" w:fill="auto"/>
          </w:tcPr>
          <w:p w:rsidR="006159AC" w:rsidRDefault="006159AC" w:rsidP="00EF4EFD">
            <w:r>
              <w:t>Комбинированный урок</w:t>
            </w:r>
          </w:p>
        </w:tc>
        <w:tc>
          <w:tcPr>
            <w:tcW w:w="3974" w:type="dxa"/>
            <w:shd w:val="clear" w:color="auto" w:fill="auto"/>
          </w:tcPr>
          <w:p w:rsidR="006159AC" w:rsidRDefault="006159AC" w:rsidP="00EF4EFD">
            <w:r>
              <w:t xml:space="preserve">Распад Золотой Орды, подчинение Новгорода, свержение золотоордынского ига. </w:t>
            </w:r>
            <w:r w:rsidRPr="005D6A50">
              <w:t xml:space="preserve">. </w:t>
            </w:r>
          </w:p>
          <w:p w:rsidR="006159AC" w:rsidRPr="005D6A50" w:rsidRDefault="006159AC" w:rsidP="000622CE">
            <w:r>
              <w:t xml:space="preserve">Централизация государственной власти. Судебник 1497. Завершение объединения русских земель и образование Российского государства  . </w:t>
            </w:r>
          </w:p>
        </w:tc>
        <w:tc>
          <w:tcPr>
            <w:tcW w:w="1976" w:type="dxa"/>
            <w:shd w:val="clear" w:color="auto" w:fill="auto"/>
          </w:tcPr>
          <w:p w:rsidR="006159AC" w:rsidRPr="007849AC" w:rsidRDefault="006159AC" w:rsidP="00EF4EFD">
            <w:r>
              <w:t>Словарик, устный опрос</w:t>
            </w:r>
          </w:p>
        </w:tc>
        <w:tc>
          <w:tcPr>
            <w:tcW w:w="1793" w:type="dxa"/>
          </w:tcPr>
          <w:p w:rsidR="006159AC" w:rsidRDefault="006159AC" w:rsidP="00EF4EFD"/>
        </w:tc>
      </w:tr>
      <w:tr w:rsidR="006159AC" w:rsidTr="006159AC">
        <w:tc>
          <w:tcPr>
            <w:tcW w:w="991" w:type="dxa"/>
            <w:shd w:val="clear" w:color="auto" w:fill="auto"/>
          </w:tcPr>
          <w:p w:rsidR="006159AC" w:rsidRDefault="006159AC" w:rsidP="00EF4EFD">
            <w:r>
              <w:t>36</w:t>
            </w:r>
          </w:p>
        </w:tc>
        <w:tc>
          <w:tcPr>
            <w:tcW w:w="3027" w:type="dxa"/>
            <w:shd w:val="clear" w:color="auto" w:fill="auto"/>
          </w:tcPr>
          <w:p w:rsidR="006159AC" w:rsidRPr="005D6A50" w:rsidRDefault="006159AC" w:rsidP="00EF4EFD">
            <w:r>
              <w:t xml:space="preserve">Хозяйство, власть и Церковь  в </w:t>
            </w:r>
          </w:p>
          <w:p w:rsidR="006159AC" w:rsidRPr="00061CF0" w:rsidRDefault="006159AC" w:rsidP="00EF4EFD">
            <w:r>
              <w:rPr>
                <w:lang w:val="en-US"/>
              </w:rPr>
              <w:t>XV</w:t>
            </w:r>
            <w:r>
              <w:t xml:space="preserve"> в. Культурное развитие русских земель и княжеств.</w:t>
            </w:r>
          </w:p>
          <w:p w:rsidR="006159AC" w:rsidRDefault="006159AC" w:rsidP="00EF4EFD"/>
        </w:tc>
        <w:tc>
          <w:tcPr>
            <w:tcW w:w="786" w:type="dxa"/>
            <w:shd w:val="clear" w:color="auto" w:fill="auto"/>
          </w:tcPr>
          <w:p w:rsidR="006159AC" w:rsidRDefault="006159AC" w:rsidP="00EF4EFD">
            <w:r>
              <w:t>1</w:t>
            </w:r>
          </w:p>
        </w:tc>
        <w:tc>
          <w:tcPr>
            <w:tcW w:w="2047" w:type="dxa"/>
            <w:shd w:val="clear" w:color="auto" w:fill="auto"/>
          </w:tcPr>
          <w:p w:rsidR="006159AC" w:rsidRDefault="006159AC" w:rsidP="00EF4EFD">
            <w:r>
              <w:t>Комбинированный урок</w:t>
            </w:r>
          </w:p>
        </w:tc>
        <w:tc>
          <w:tcPr>
            <w:tcW w:w="3974" w:type="dxa"/>
            <w:shd w:val="clear" w:color="auto" w:fill="auto"/>
          </w:tcPr>
          <w:p w:rsidR="006159AC" w:rsidRDefault="006159AC" w:rsidP="000622CE">
            <w:r>
              <w:t xml:space="preserve">Изменения в социальной структуре общества и формах феодального землевладения.. </w:t>
            </w:r>
            <w:r w:rsidRPr="00714677">
              <w:rPr>
                <w:i/>
              </w:rPr>
              <w:t>Автокефалия Русской Православной Церкви</w:t>
            </w:r>
            <w:r>
              <w:t>.Соперничество Церкви и государства за власть. Еретичество. Создание приказов, зарождение бюрократии. Летописи. Жития. Зодчество. Живопись.Формирование русского, украинского и белорусского народов</w:t>
            </w:r>
          </w:p>
        </w:tc>
        <w:tc>
          <w:tcPr>
            <w:tcW w:w="1976" w:type="dxa"/>
            <w:shd w:val="clear" w:color="auto" w:fill="auto"/>
          </w:tcPr>
          <w:p w:rsidR="006159AC" w:rsidRDefault="006159AC" w:rsidP="000622CE">
            <w:r>
              <w:t>Словарик,  устный опрос, сообщения о культурных достижениях</w:t>
            </w:r>
          </w:p>
        </w:tc>
        <w:tc>
          <w:tcPr>
            <w:tcW w:w="1793" w:type="dxa"/>
          </w:tcPr>
          <w:p w:rsidR="006159AC" w:rsidRDefault="006159AC" w:rsidP="000622CE"/>
        </w:tc>
      </w:tr>
      <w:tr w:rsidR="006159AC" w:rsidTr="006159AC">
        <w:tc>
          <w:tcPr>
            <w:tcW w:w="991" w:type="dxa"/>
            <w:shd w:val="clear" w:color="auto" w:fill="auto"/>
          </w:tcPr>
          <w:p w:rsidR="006159AC" w:rsidRDefault="006159AC" w:rsidP="00EF4EFD"/>
        </w:tc>
        <w:tc>
          <w:tcPr>
            <w:tcW w:w="3027" w:type="dxa"/>
            <w:shd w:val="clear" w:color="auto" w:fill="auto"/>
          </w:tcPr>
          <w:p w:rsidR="006159AC" w:rsidRDefault="006159AC" w:rsidP="00EF4EFD"/>
        </w:tc>
        <w:tc>
          <w:tcPr>
            <w:tcW w:w="786" w:type="dxa"/>
            <w:shd w:val="clear" w:color="auto" w:fill="auto"/>
          </w:tcPr>
          <w:p w:rsidR="006159AC" w:rsidRDefault="006159AC" w:rsidP="00EF4EFD"/>
        </w:tc>
        <w:tc>
          <w:tcPr>
            <w:tcW w:w="2047" w:type="dxa"/>
            <w:shd w:val="clear" w:color="auto" w:fill="auto"/>
          </w:tcPr>
          <w:p w:rsidR="006159AC" w:rsidRDefault="006159AC" w:rsidP="00EF4EFD"/>
        </w:tc>
        <w:tc>
          <w:tcPr>
            <w:tcW w:w="3974" w:type="dxa"/>
            <w:shd w:val="clear" w:color="auto" w:fill="auto"/>
          </w:tcPr>
          <w:p w:rsidR="006159AC" w:rsidRDefault="006159AC" w:rsidP="00EF4EFD"/>
        </w:tc>
        <w:tc>
          <w:tcPr>
            <w:tcW w:w="1976" w:type="dxa"/>
            <w:shd w:val="clear" w:color="auto" w:fill="auto"/>
          </w:tcPr>
          <w:p w:rsidR="006159AC" w:rsidRDefault="006159AC" w:rsidP="00EF4EFD"/>
        </w:tc>
        <w:tc>
          <w:tcPr>
            <w:tcW w:w="1793" w:type="dxa"/>
          </w:tcPr>
          <w:p w:rsidR="006159AC" w:rsidRDefault="006159AC" w:rsidP="00EF4EFD"/>
        </w:tc>
      </w:tr>
      <w:tr w:rsidR="006159AC" w:rsidTr="006159AC">
        <w:tc>
          <w:tcPr>
            <w:tcW w:w="991" w:type="dxa"/>
            <w:shd w:val="clear" w:color="auto" w:fill="auto"/>
          </w:tcPr>
          <w:p w:rsidR="006159AC" w:rsidRDefault="006159AC" w:rsidP="00EF4EFD">
            <w:r>
              <w:t>37-38</w:t>
            </w:r>
          </w:p>
        </w:tc>
        <w:tc>
          <w:tcPr>
            <w:tcW w:w="3027" w:type="dxa"/>
            <w:shd w:val="clear" w:color="auto" w:fill="auto"/>
          </w:tcPr>
          <w:p w:rsidR="006159AC" w:rsidRDefault="006159AC" w:rsidP="00EF4EFD">
            <w:r>
              <w:t xml:space="preserve">Внутренняя и внешняя политика Ивана </w:t>
            </w:r>
            <w:r>
              <w:rPr>
                <w:lang w:val="en-US"/>
              </w:rPr>
              <w:t>IV</w:t>
            </w:r>
            <w:r w:rsidRPr="00061CF0">
              <w:t xml:space="preserve"> </w:t>
            </w:r>
            <w:r>
              <w:t>.</w:t>
            </w:r>
          </w:p>
          <w:p w:rsidR="006159AC" w:rsidRPr="00061CF0" w:rsidRDefault="006159AC" w:rsidP="00EF4EFD">
            <w:r>
              <w:t>Русская  культура</w:t>
            </w:r>
          </w:p>
        </w:tc>
        <w:tc>
          <w:tcPr>
            <w:tcW w:w="786" w:type="dxa"/>
            <w:shd w:val="clear" w:color="auto" w:fill="auto"/>
          </w:tcPr>
          <w:p w:rsidR="006159AC" w:rsidRDefault="006159AC" w:rsidP="00EF4EFD">
            <w:r>
              <w:t>2</w:t>
            </w:r>
          </w:p>
        </w:tc>
        <w:tc>
          <w:tcPr>
            <w:tcW w:w="2047" w:type="dxa"/>
            <w:shd w:val="clear" w:color="auto" w:fill="auto"/>
          </w:tcPr>
          <w:p w:rsidR="006159AC" w:rsidRDefault="006159AC" w:rsidP="00EF4EFD">
            <w:r>
              <w:t>Урок-семинар</w:t>
            </w:r>
          </w:p>
        </w:tc>
        <w:tc>
          <w:tcPr>
            <w:tcW w:w="3974" w:type="dxa"/>
            <w:shd w:val="clear" w:color="auto" w:fill="auto"/>
          </w:tcPr>
          <w:p w:rsidR="006159AC" w:rsidRPr="003D17C7" w:rsidRDefault="006159AC" w:rsidP="000622CE">
            <w:r>
              <w:t>Создание органов сословно-представительной монархии.Венчание на  царство Ивана</w:t>
            </w:r>
            <w:r w:rsidRPr="008F7B13">
              <w:t xml:space="preserve"> </w:t>
            </w:r>
            <w:r>
              <w:rPr>
                <w:lang w:val="en-US"/>
              </w:rPr>
              <w:t>IV</w:t>
            </w:r>
            <w:r>
              <w:t>.Восстание 1547. Реформы Избранной рады. Опричнина. Закрепощение крестьян. Учреждение патриаршества.  Расширение государственной территории.   Конец династии Рюриковичей.</w:t>
            </w:r>
          </w:p>
        </w:tc>
        <w:tc>
          <w:tcPr>
            <w:tcW w:w="1976" w:type="dxa"/>
            <w:shd w:val="clear" w:color="auto" w:fill="auto"/>
          </w:tcPr>
          <w:p w:rsidR="006159AC" w:rsidRPr="00FC7FC6" w:rsidRDefault="006159AC" w:rsidP="000622CE">
            <w:r>
              <w:t xml:space="preserve">Словарик, устный опрос, исторический портрет Ивана </w:t>
            </w:r>
            <w:r>
              <w:rPr>
                <w:lang w:val="en-US"/>
              </w:rPr>
              <w:t>IV</w:t>
            </w:r>
            <w:r>
              <w:t xml:space="preserve">. </w:t>
            </w:r>
          </w:p>
        </w:tc>
        <w:tc>
          <w:tcPr>
            <w:tcW w:w="1793" w:type="dxa"/>
          </w:tcPr>
          <w:p w:rsidR="006159AC" w:rsidRDefault="006159AC" w:rsidP="000622CE"/>
        </w:tc>
      </w:tr>
      <w:tr w:rsidR="006159AC" w:rsidTr="006159AC">
        <w:tc>
          <w:tcPr>
            <w:tcW w:w="991" w:type="dxa"/>
            <w:shd w:val="clear" w:color="auto" w:fill="auto"/>
          </w:tcPr>
          <w:p w:rsidR="006159AC" w:rsidRDefault="006159AC" w:rsidP="00EF4EFD">
            <w:r>
              <w:t>39</w:t>
            </w:r>
          </w:p>
        </w:tc>
        <w:tc>
          <w:tcPr>
            <w:tcW w:w="3027" w:type="dxa"/>
            <w:shd w:val="clear" w:color="auto" w:fill="auto"/>
          </w:tcPr>
          <w:p w:rsidR="006159AC" w:rsidRPr="008F7B13" w:rsidRDefault="006159AC" w:rsidP="00EF4EFD">
            <w:r>
              <w:t xml:space="preserve">Россия в </w:t>
            </w:r>
          </w:p>
          <w:p w:rsidR="006159AC" w:rsidRPr="00061CF0" w:rsidRDefault="006159AC" w:rsidP="00EF4EFD">
            <w:r>
              <w:rPr>
                <w:lang w:val="en-US"/>
              </w:rPr>
              <w:t>XVI</w:t>
            </w:r>
            <w:r>
              <w:t xml:space="preserve"> веке</w:t>
            </w:r>
          </w:p>
        </w:tc>
        <w:tc>
          <w:tcPr>
            <w:tcW w:w="786" w:type="dxa"/>
            <w:shd w:val="clear" w:color="auto" w:fill="auto"/>
          </w:tcPr>
          <w:p w:rsidR="006159AC" w:rsidRDefault="006159AC" w:rsidP="00EF4EFD">
            <w:r>
              <w:t>1</w:t>
            </w:r>
          </w:p>
        </w:tc>
        <w:tc>
          <w:tcPr>
            <w:tcW w:w="2047" w:type="dxa"/>
            <w:shd w:val="clear" w:color="auto" w:fill="auto"/>
          </w:tcPr>
          <w:p w:rsidR="006159AC" w:rsidRDefault="006159AC" w:rsidP="00321859">
            <w:r>
              <w:t>Контрольный урок</w:t>
            </w:r>
          </w:p>
        </w:tc>
        <w:tc>
          <w:tcPr>
            <w:tcW w:w="3974" w:type="dxa"/>
            <w:shd w:val="clear" w:color="auto" w:fill="auto"/>
          </w:tcPr>
          <w:p w:rsidR="006159AC" w:rsidRDefault="006159AC" w:rsidP="00EF4EFD"/>
        </w:tc>
        <w:tc>
          <w:tcPr>
            <w:tcW w:w="1976" w:type="dxa"/>
            <w:shd w:val="clear" w:color="auto" w:fill="auto"/>
          </w:tcPr>
          <w:p w:rsidR="006159AC" w:rsidRDefault="006159AC" w:rsidP="00321859">
            <w:r>
              <w:t>Тест</w:t>
            </w:r>
          </w:p>
        </w:tc>
        <w:tc>
          <w:tcPr>
            <w:tcW w:w="1793" w:type="dxa"/>
          </w:tcPr>
          <w:p w:rsidR="006159AC" w:rsidRDefault="006159AC" w:rsidP="00321859"/>
        </w:tc>
      </w:tr>
      <w:tr w:rsidR="006159AC" w:rsidTr="006159AC">
        <w:tc>
          <w:tcPr>
            <w:tcW w:w="991" w:type="dxa"/>
            <w:shd w:val="clear" w:color="auto" w:fill="auto"/>
          </w:tcPr>
          <w:p w:rsidR="006159AC" w:rsidRDefault="006159AC" w:rsidP="00EF4EFD">
            <w:r>
              <w:t>40</w:t>
            </w:r>
          </w:p>
        </w:tc>
        <w:tc>
          <w:tcPr>
            <w:tcW w:w="3027" w:type="dxa"/>
            <w:shd w:val="clear" w:color="auto" w:fill="auto"/>
          </w:tcPr>
          <w:p w:rsidR="006159AC" w:rsidRDefault="006159AC" w:rsidP="00EF4EFD">
            <w:r>
              <w:t xml:space="preserve">Смутное время.  </w:t>
            </w:r>
          </w:p>
        </w:tc>
        <w:tc>
          <w:tcPr>
            <w:tcW w:w="786" w:type="dxa"/>
            <w:shd w:val="clear" w:color="auto" w:fill="auto"/>
          </w:tcPr>
          <w:p w:rsidR="006159AC" w:rsidRDefault="006159AC" w:rsidP="00EF4EFD">
            <w:r>
              <w:t>1</w:t>
            </w:r>
          </w:p>
        </w:tc>
        <w:tc>
          <w:tcPr>
            <w:tcW w:w="2047" w:type="dxa"/>
            <w:shd w:val="clear" w:color="auto" w:fill="auto"/>
          </w:tcPr>
          <w:p w:rsidR="006159AC" w:rsidRDefault="006159AC" w:rsidP="00EF4EFD">
            <w:r>
              <w:t>Комбинированный урок</w:t>
            </w:r>
          </w:p>
        </w:tc>
        <w:tc>
          <w:tcPr>
            <w:tcW w:w="3974" w:type="dxa"/>
            <w:shd w:val="clear" w:color="auto" w:fill="auto"/>
          </w:tcPr>
          <w:p w:rsidR="006159AC" w:rsidRPr="00B6659C" w:rsidRDefault="006159AC" w:rsidP="00321859">
            <w:r>
              <w:t xml:space="preserve">Приход к власти Бориса Годунова Обострение социально-экономических  противоречий. . Лжедмитрий </w:t>
            </w:r>
            <w:r>
              <w:rPr>
                <w:lang w:val="en-US"/>
              </w:rPr>
              <w:t>I</w:t>
            </w:r>
            <w:r w:rsidRPr="00B6659C">
              <w:t xml:space="preserve"> </w:t>
            </w:r>
            <w:r>
              <w:t>(</w:t>
            </w:r>
            <w:r w:rsidRPr="00B6659C">
              <w:t xml:space="preserve"> </w:t>
            </w:r>
            <w:r>
              <w:t xml:space="preserve">личность, правление, конец).Василий Шуйский. Иван Болотников. Лжедмитрий </w:t>
            </w:r>
            <w:r>
              <w:rPr>
                <w:lang w:val="en-US"/>
              </w:rPr>
              <w:t>II</w:t>
            </w:r>
            <w:r w:rsidRPr="00B6659C">
              <w:t xml:space="preserve">/ </w:t>
            </w:r>
            <w:r>
              <w:t>. Борьба с Речью Посполитой и Швецией.. Семибоярщина. Первое и второе ополчения. Освобождение Москвы. Избрание Михаила Романова на царство</w:t>
            </w:r>
            <w:r w:rsidRPr="00B6659C">
              <w:t xml:space="preserve">/ </w:t>
            </w:r>
          </w:p>
        </w:tc>
        <w:tc>
          <w:tcPr>
            <w:tcW w:w="1976" w:type="dxa"/>
            <w:shd w:val="clear" w:color="auto" w:fill="auto"/>
          </w:tcPr>
          <w:p w:rsidR="006159AC" w:rsidRDefault="006159AC" w:rsidP="00EF4EFD">
            <w:r>
              <w:t>Словарик. Таблица «Периоды Смутного времени»</w:t>
            </w:r>
          </w:p>
        </w:tc>
        <w:tc>
          <w:tcPr>
            <w:tcW w:w="1793" w:type="dxa"/>
          </w:tcPr>
          <w:p w:rsidR="006159AC" w:rsidRDefault="006159AC" w:rsidP="00EF4EFD"/>
        </w:tc>
      </w:tr>
      <w:tr w:rsidR="006159AC" w:rsidTr="006159A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EF4EFD">
            <w:r>
              <w:t>41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EF4EFD">
            <w:r>
              <w:t>Восстановление самодержавия. Первые Романовы.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EF4EFD">
            <w: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EF4EFD">
            <w:r>
              <w:t>Комбинированный урок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332E48">
            <w:r>
              <w:t xml:space="preserve">Возрождение самодержавия. Война с Польшей и Швецией. Последствия Смуты. Восстановление хозяйства. Внешняя политика. Личность Михаила Романова. Царь Алексей Михайлович. . </w:t>
            </w:r>
            <w:r w:rsidRPr="00321859">
              <w:rPr>
                <w:i/>
              </w:rPr>
              <w:t>Рост территории государства</w:t>
            </w:r>
            <w:r>
              <w:t xml:space="preserve"> . Юридическое оформление крепостного права .Уложение 1649 г. Новые явления в экономике: начало складывания всероссийского рынка, образование мануфактур.. Сословия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EF4EFD">
            <w:r>
              <w:t>Понятийный аппарат, придумать критерии для сравнения сословий Исторический портрет Алексея Михайловича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C" w:rsidRDefault="006159AC" w:rsidP="00EF4EFD"/>
        </w:tc>
      </w:tr>
      <w:tr w:rsidR="006159AC" w:rsidTr="006159A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EF4EFD">
            <w:r>
              <w:t>42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Pr="008D6DA1" w:rsidRDefault="006159AC" w:rsidP="00332E48">
            <w:r>
              <w:t xml:space="preserve">Социальные движения </w:t>
            </w:r>
            <w:r>
              <w:rPr>
                <w:lang w:val="en-US"/>
              </w:rPr>
              <w:t>XVII</w:t>
            </w:r>
            <w:r>
              <w:t xml:space="preserve"> века..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EF4EFD">
            <w: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EF4EFD">
            <w:r>
              <w:t>Урок практического применения знаний и умений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EF4EFD">
            <w:r>
              <w:t>Соляной бунт. Медный бунт Восстание Степана Разина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332E48">
            <w:r>
              <w:t xml:space="preserve">Словарик, устный опрос.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C" w:rsidRDefault="006159AC" w:rsidP="00332E48"/>
        </w:tc>
      </w:tr>
      <w:tr w:rsidR="006159AC" w:rsidTr="006159A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EF4EFD">
            <w:r>
              <w:t>43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332E48">
            <w:r>
              <w:t>Церковный раскол. Воссоединение Украины с Россией.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EF4EFD">
            <w: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EF4EFD">
            <w:r>
              <w:t>Комбинированный урок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EF4EFD">
            <w:r>
              <w:t>Личность царя Алексея Михайловича. Церковный раскол. Патриарх Никон. Староверы. Усиление царской власти. Отношения с европейскими державами. Воссоединение Украины с Россией 1653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332E48">
            <w:r>
              <w:t>Словарик работа по карточкам,   устный опрос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C" w:rsidRDefault="006159AC" w:rsidP="00332E48"/>
        </w:tc>
      </w:tr>
      <w:tr w:rsidR="006159AC" w:rsidTr="006159A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EF4EFD">
            <w:r>
              <w:t>44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EF4EFD">
            <w:r>
              <w:t>Народы России. Культура и быт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EF4EFD">
            <w: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EF4EFD">
            <w:r>
              <w:t xml:space="preserve">Комбинированный </w:t>
            </w:r>
            <w:r>
              <w:lastRenderedPageBreak/>
              <w:t>урок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Pr="00332E48" w:rsidRDefault="006159AC" w:rsidP="00EF4EFD">
            <w:r>
              <w:lastRenderedPageBreak/>
              <w:t xml:space="preserve">Окончательное присоединение Сибири, </w:t>
            </w:r>
            <w:r>
              <w:lastRenderedPageBreak/>
              <w:t xml:space="preserve">Землепроходцы и первооткрыватели. Освоение Дальнего Востока. Формирование национального самосознания. Развитие культуры народов России в </w:t>
            </w:r>
            <w:r>
              <w:rPr>
                <w:lang w:val="en-US"/>
              </w:rPr>
              <w:t>XV</w:t>
            </w:r>
            <w:r>
              <w:t>-</w:t>
            </w:r>
            <w:r w:rsidRPr="00332E48">
              <w:t xml:space="preserve"> </w:t>
            </w:r>
            <w:r>
              <w:rPr>
                <w:lang w:val="en-US"/>
              </w:rPr>
              <w:t>XVII</w:t>
            </w:r>
            <w:r>
              <w:t xml:space="preserve"> вв. Усиление светских элементов в русской культуре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EF4EFD">
            <w:r>
              <w:lastRenderedPageBreak/>
              <w:t xml:space="preserve">Словарик. Устный </w:t>
            </w:r>
            <w:r>
              <w:lastRenderedPageBreak/>
              <w:t>опрос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C" w:rsidRDefault="006159AC" w:rsidP="00EF4EFD"/>
        </w:tc>
      </w:tr>
      <w:tr w:rsidR="006159AC" w:rsidTr="006159A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EF4EFD">
            <w:r>
              <w:lastRenderedPageBreak/>
              <w:t>45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Pr="008D6DA1" w:rsidRDefault="006159AC" w:rsidP="00EF4EFD">
            <w:r>
              <w:t xml:space="preserve">Россия в </w:t>
            </w:r>
            <w:r>
              <w:rPr>
                <w:lang w:val="en-US"/>
              </w:rPr>
              <w:t>XVII</w:t>
            </w:r>
            <w:r w:rsidRPr="004F0D34">
              <w:t xml:space="preserve"> </w:t>
            </w:r>
            <w:r>
              <w:t>столетии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EF4EFD">
            <w: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332E48">
            <w:r>
              <w:t>Контрольный урок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EF4EFD">
            <w:r>
              <w:t>Основные положения раздела</w:t>
            </w:r>
          </w:p>
          <w:p w:rsidR="006159AC" w:rsidRDefault="006159AC" w:rsidP="00EF4EFD"/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332E48">
            <w:r>
              <w:t xml:space="preserve">Тест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C" w:rsidRDefault="006159AC" w:rsidP="00332E48"/>
        </w:tc>
      </w:tr>
      <w:tr w:rsidR="006159AC" w:rsidTr="006159A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EF4EFD">
            <w:r>
              <w:t>46-47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Pr="008D6DA1" w:rsidRDefault="006159AC" w:rsidP="00EF4EFD">
            <w:r>
              <w:t xml:space="preserve">Эпоха Петра </w:t>
            </w:r>
            <w:r>
              <w:rPr>
                <w:lang w:val="en-US"/>
              </w:rPr>
              <w:t>I</w:t>
            </w:r>
            <w:r>
              <w:t>. Внутренняя и внешняя политика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EF4EFD">
            <w:r>
              <w:t>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EF4EFD">
            <w:r>
              <w:t>Урок-семинар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Pr="00FE6F2C" w:rsidRDefault="006159AC" w:rsidP="00FE6F2C">
            <w:r>
              <w:t xml:space="preserve"> Приход к власти Петра. Азовские походы  Петра. Великое посольство. Северная война. Петровские преобразования. </w:t>
            </w:r>
            <w:r w:rsidRPr="00FE6F2C">
              <w:rPr>
                <w:i/>
              </w:rPr>
              <w:t>Провозглашение империи.</w:t>
            </w:r>
            <w:r>
              <w:rPr>
                <w:i/>
              </w:rPr>
              <w:t xml:space="preserve"> </w:t>
            </w:r>
            <w:r>
              <w:t>Абсолютизм. Превращение дворянства в господствующее сословие Сохранение крепостничества в условиях модернизации.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FE6F2C">
            <w:r>
              <w:t>Словарик, устный опрос, сообщения, таблица «Северная война»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C" w:rsidRDefault="006159AC" w:rsidP="00FE6F2C"/>
        </w:tc>
      </w:tr>
      <w:tr w:rsidR="006159AC" w:rsidTr="006159A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EF4EFD">
            <w:r>
              <w:t>48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FE6F2C">
            <w:r>
              <w:t>Россия в период дворцовых переворотов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EF4EFD">
            <w: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EF4EFD">
            <w:r>
              <w:t>Комбинированный урок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Pr="002D65E0" w:rsidRDefault="006159AC" w:rsidP="00FE6F2C">
            <w:r>
              <w:t xml:space="preserve">Екатерина </w:t>
            </w:r>
            <w:r>
              <w:rPr>
                <w:lang w:val="en-US"/>
              </w:rPr>
              <w:t>I</w:t>
            </w:r>
            <w:r>
              <w:t>,</w:t>
            </w:r>
            <w:r w:rsidRPr="002D65E0">
              <w:t xml:space="preserve"> </w:t>
            </w:r>
            <w:r>
              <w:t xml:space="preserve">Петр </w:t>
            </w:r>
            <w:r>
              <w:rPr>
                <w:lang w:val="en-US"/>
              </w:rPr>
              <w:t>II</w:t>
            </w:r>
            <w:r>
              <w:t>, Анна Иоанновна. Правление Елизаветы Петровны. Внешняя политика России в 40-50-е. Петр Ш . Семилетняя война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FE6F2C">
            <w:r>
              <w:t>Словарик, устный опрос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C" w:rsidRDefault="006159AC" w:rsidP="00FE6F2C"/>
        </w:tc>
      </w:tr>
      <w:tr w:rsidR="006159AC" w:rsidTr="006159A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EF4EFD">
            <w:r>
              <w:t>49-50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Pr="008D6DA1" w:rsidRDefault="006159AC" w:rsidP="00EF4EFD">
            <w:r>
              <w:t xml:space="preserve">Россия при Екатерине </w:t>
            </w:r>
            <w:r>
              <w:rPr>
                <w:lang w:val="en-US"/>
              </w:rPr>
              <w:t>II</w:t>
            </w:r>
            <w:r>
              <w:t>.Русское Просвещение.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EF4EFD">
            <w:r>
              <w:t>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8D68DD">
            <w:r>
              <w:t>Урок - семинар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Pr="00547C85" w:rsidRDefault="006159AC" w:rsidP="008D68DD">
            <w:r>
              <w:t xml:space="preserve">Личность Екатерины </w:t>
            </w:r>
            <w:r w:rsidRPr="00547C85">
              <w:t xml:space="preserve"> </w:t>
            </w:r>
            <w:r>
              <w:rPr>
                <w:lang w:val="en-US"/>
              </w:rPr>
              <w:t>II</w:t>
            </w:r>
            <w:r>
              <w:t xml:space="preserve"> Уложенная комиссия централизация власти, расцвет дворянской империи. Восстание Пугачева.. Внешняя политика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Pr="00547C85" w:rsidRDefault="006159AC" w:rsidP="00EF4EFD">
            <w:r>
              <w:t xml:space="preserve">Исторический портрет Екатерины </w:t>
            </w:r>
            <w:r>
              <w:rPr>
                <w:lang w:val="en-US"/>
              </w:rPr>
              <w:t>II</w:t>
            </w:r>
            <w:r>
              <w:t>. Устный опрос, понятийный аппарат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C" w:rsidRDefault="006159AC" w:rsidP="00EF4EFD"/>
        </w:tc>
      </w:tr>
      <w:tr w:rsidR="006159AC" w:rsidTr="006159A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EF4EFD">
            <w:r>
              <w:t>51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Pr="008D6DA1" w:rsidRDefault="006159AC" w:rsidP="00EF4EFD">
            <w:r>
              <w:t xml:space="preserve">Экономика, культура и быт России во в.п. </w:t>
            </w:r>
            <w:r>
              <w:rPr>
                <w:lang w:val="en-US"/>
              </w:rPr>
              <w:t>XVIII</w:t>
            </w:r>
            <w:r>
              <w:t xml:space="preserve"> 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EF4EFD">
            <w: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EF4EFD">
            <w:r>
              <w:t>Комбинированный урок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407128">
            <w:r>
              <w:t xml:space="preserve">Особенности  экономики России в </w:t>
            </w:r>
            <w:r>
              <w:rPr>
                <w:lang w:val="en-US"/>
              </w:rPr>
              <w:t>XVIII</w:t>
            </w:r>
            <w:r w:rsidRPr="00407128">
              <w:t xml:space="preserve"> </w:t>
            </w:r>
            <w:r>
              <w:t xml:space="preserve"> - п.п.</w:t>
            </w:r>
            <w:r>
              <w:rPr>
                <w:lang w:val="en-US"/>
              </w:rPr>
              <w:t>XIX</w:t>
            </w:r>
            <w:r>
              <w:t xml:space="preserve"> вв.: господство крепостного права и зарождение капиталистических отношений. . Особенности российской культуры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Pr="0009627C" w:rsidRDefault="006159AC" w:rsidP="008D68DD">
            <w:r>
              <w:t>Словарик, устный опрос.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C" w:rsidRDefault="006159AC" w:rsidP="008D68DD"/>
        </w:tc>
      </w:tr>
      <w:tr w:rsidR="006159AC" w:rsidTr="006159A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EF4EFD">
            <w:r>
              <w:t>52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Pr="00783792" w:rsidRDefault="006159AC" w:rsidP="00EF4EFD">
            <w:r>
              <w:t xml:space="preserve">Россия в годы правления Александра </w:t>
            </w:r>
            <w:r>
              <w:rPr>
                <w:lang w:val="en-US"/>
              </w:rPr>
              <w:t>I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EF4EFD">
            <w: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407128"/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Pr="0009627C" w:rsidRDefault="006159AC" w:rsidP="00EF4EFD">
            <w:r>
              <w:t>Правление Павла . Внешняя политика. Суворов</w:t>
            </w:r>
            <w:r>
              <w:rPr>
                <w:lang w:val="en-US"/>
              </w:rPr>
              <w:t>I</w:t>
            </w:r>
            <w:r>
              <w:t xml:space="preserve">. Переворот 1801 г. Начало правления Александра </w:t>
            </w:r>
            <w:r>
              <w:rPr>
                <w:lang w:val="en-US"/>
              </w:rPr>
              <w:t>I</w:t>
            </w:r>
            <w:r>
              <w:t>. Негласный комитет. Сперанский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407128">
            <w:r>
              <w:t xml:space="preserve">Устный опрос, исторический портрет Павла </w:t>
            </w:r>
            <w:r>
              <w:rPr>
                <w:lang w:val="en-US"/>
              </w:rPr>
              <w:t>I</w:t>
            </w:r>
            <w:r w:rsidRPr="0009627C">
              <w:t xml:space="preserve"> </w:t>
            </w:r>
            <w:r>
              <w:t>,</w:t>
            </w:r>
            <w:r w:rsidRPr="0009627C">
              <w:t xml:space="preserve"> </w:t>
            </w:r>
            <w:r>
              <w:t xml:space="preserve">Александра </w:t>
            </w:r>
            <w:r>
              <w:rPr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C" w:rsidRDefault="006159AC" w:rsidP="00407128"/>
        </w:tc>
      </w:tr>
      <w:tr w:rsidR="006159AC" w:rsidTr="006159A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Pr="00547C85" w:rsidRDefault="006159AC" w:rsidP="00EF4EFD">
            <w:r w:rsidRPr="00547C85">
              <w:t>52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Pr="00783792" w:rsidRDefault="006159AC" w:rsidP="00EF4EFD">
            <w:r>
              <w:t>Отечественная война 1812 г.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EF4EFD">
            <w: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EF4EFD">
            <w:r>
              <w:t>Урок-семинар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Pr="004A2729" w:rsidRDefault="006159AC" w:rsidP="00EF4EFD">
            <w:r>
              <w:t xml:space="preserve">Внешняя политика в первые годы </w:t>
            </w:r>
            <w:r>
              <w:rPr>
                <w:lang w:val="en-US"/>
              </w:rPr>
              <w:t>XIX</w:t>
            </w:r>
            <w:r>
              <w:t xml:space="preserve">  века Причины. Ход, итоги Отечественной войны, Кутузов. Венский конгресс. Священный союз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EF4EFD">
            <w:pPr>
              <w:spacing w:line="480" w:lineRule="auto"/>
            </w:pPr>
            <w:r>
              <w:t xml:space="preserve">Устный опрос  таблица «Ход Отечественной </w:t>
            </w:r>
            <w:r>
              <w:lastRenderedPageBreak/>
              <w:t>войны»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C" w:rsidRDefault="006159AC" w:rsidP="00EF4EFD">
            <w:pPr>
              <w:spacing w:line="480" w:lineRule="auto"/>
            </w:pPr>
          </w:p>
        </w:tc>
      </w:tr>
      <w:tr w:rsidR="006159AC" w:rsidTr="006159A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EF4EFD">
            <w:r>
              <w:lastRenderedPageBreak/>
              <w:t>53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EF4EFD">
            <w:r>
              <w:t>Движение декабристов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EF4EFD">
            <w: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EF4EFD">
            <w:r>
              <w:t>Комбинированный урок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EF4EFD">
            <w:r>
              <w:t>Положение народных масс, армии. Военные поселения Аракчеева Первые тайные союзы, Северное и Южное тайные общества,  их программаы, восстание 14 декабря . итоги и значение</w:t>
            </w:r>
          </w:p>
          <w:p w:rsidR="006159AC" w:rsidRDefault="006159AC" w:rsidP="00EF4EFD"/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EF4EFD">
            <w:r>
              <w:t>Словарик, устный опрос,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C" w:rsidRDefault="006159AC" w:rsidP="00EF4EFD"/>
        </w:tc>
      </w:tr>
      <w:tr w:rsidR="006159AC" w:rsidTr="006159A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EF4EFD">
            <w:r>
              <w:t>54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Pr="00783792" w:rsidRDefault="006159AC" w:rsidP="00EF4EFD">
            <w:r>
              <w:t xml:space="preserve">Внутренняя и внешняя политика Николая </w:t>
            </w:r>
            <w:r>
              <w:rPr>
                <w:lang w:val="en-US"/>
              </w:rPr>
              <w:t>I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EF4EFD">
            <w: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39101C">
            <w:r>
              <w:t>Комбинированный урок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Pr="0039101C" w:rsidRDefault="006159AC" w:rsidP="0039101C">
            <w:r>
              <w:t xml:space="preserve">Личность Николая \ </w:t>
            </w:r>
            <w:r>
              <w:rPr>
                <w:lang w:val="en-US"/>
              </w:rPr>
              <w:t>I</w:t>
            </w:r>
            <w:r>
              <w:t xml:space="preserve"> преобразования в управлении, крестьянский вопрос, Бенкендорф  и Уваров. Польский мятеж. Кавказская война, Внешняя политика Николая  </w:t>
            </w:r>
            <w:r>
              <w:rPr>
                <w:lang w:val="en-US"/>
              </w:rPr>
              <w:t>I</w:t>
            </w:r>
            <w:r>
              <w:t>. Крымская война. Начало промышленного переворота.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Pr="000D264E" w:rsidRDefault="006159AC" w:rsidP="0039101C">
            <w:r>
              <w:t xml:space="preserve">Понятийный аппарат , опрос, исторический портрет Николая </w:t>
            </w:r>
            <w:r>
              <w:rPr>
                <w:lang w:val="en-US"/>
              </w:rPr>
              <w:t>I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C" w:rsidRDefault="006159AC" w:rsidP="0039101C"/>
        </w:tc>
      </w:tr>
      <w:tr w:rsidR="006159AC" w:rsidTr="006159A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Pr="004A2729" w:rsidRDefault="006159AC" w:rsidP="00EF4EFD">
            <w:r w:rsidRPr="004A2729">
              <w:t>55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Pr="00783792" w:rsidRDefault="006159AC" w:rsidP="00EF4EFD">
            <w:r>
              <w:t xml:space="preserve">Общественная и духовная жизнь России. Русская культура в  </w:t>
            </w:r>
            <w:r>
              <w:rPr>
                <w:lang w:val="en-US"/>
              </w:rPr>
              <w:t>XIX</w:t>
            </w:r>
            <w:r>
              <w:t xml:space="preserve"> века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Pr="000D264E" w:rsidRDefault="006159AC" w:rsidP="00EF4EF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Pr="000D264E" w:rsidRDefault="006159AC" w:rsidP="00EF4EFD">
            <w:r>
              <w:t>Комбинированный урок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EF4EFD">
            <w:r>
              <w:t xml:space="preserve">Славянофилы и западники. Консерваторы. РПЦ. Серафим Саровский и митрополит Московский Филарет. Русский утопический социализм. Белинский, Герцен, Чернышевский </w:t>
            </w:r>
          </w:p>
          <w:p w:rsidR="006159AC" w:rsidRDefault="006159AC" w:rsidP="00EF4EFD">
            <w:r>
              <w:t xml:space="preserve">Литература. Архитектура и скульптура. Театр. ИЗО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39101C">
            <w:r>
              <w:t>Устный опрос, понятийный аппарат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C" w:rsidRDefault="006159AC" w:rsidP="0039101C"/>
        </w:tc>
      </w:tr>
      <w:tr w:rsidR="006159AC" w:rsidTr="006159A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EF4EFD">
            <w:r>
              <w:t>56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Pr="00783792" w:rsidRDefault="006159AC" w:rsidP="0039101C">
            <w:r>
              <w:t xml:space="preserve">Реформы Александра </w:t>
            </w:r>
            <w:r>
              <w:rPr>
                <w:lang w:val="en-US"/>
              </w:rPr>
              <w:t>II</w:t>
            </w:r>
            <w:r>
              <w:t>. 1860-х – 18870-х  гг.) Отмена крепостного права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EF4EFD">
            <w: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EF4EFD">
            <w:r>
              <w:t>Комбинированный урок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Pr="0040180F" w:rsidRDefault="006159AC" w:rsidP="00EF4EFD">
            <w:r>
              <w:t xml:space="preserve">Личность императора Александра </w:t>
            </w:r>
            <w:r>
              <w:rPr>
                <w:lang w:val="en-US"/>
              </w:rPr>
              <w:t>III</w:t>
            </w:r>
            <w:r>
              <w:t>. Отмена крепостного права. Либеральные реформы, Россия после отмены крепостного права. Народники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Pr="008F373A" w:rsidRDefault="006159AC" w:rsidP="0039101C">
            <w:r>
              <w:t xml:space="preserve">Словарик, , исторический портрет Александра </w:t>
            </w:r>
            <w:r>
              <w:rPr>
                <w:lang w:val="en-US"/>
              </w:rPr>
              <w:t>II</w:t>
            </w:r>
            <w:r>
              <w:t>., устный опрос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C" w:rsidRDefault="006159AC" w:rsidP="0039101C"/>
        </w:tc>
      </w:tr>
      <w:tr w:rsidR="006159AC" w:rsidTr="006159A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EF4EFD">
            <w:r>
              <w:t>57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Pr="00783792" w:rsidRDefault="006159AC" w:rsidP="00EF4EFD">
            <w:r>
              <w:t xml:space="preserve">Россия в годы правления Александра </w:t>
            </w:r>
            <w:r>
              <w:rPr>
                <w:lang w:val="en-US"/>
              </w:rPr>
              <w:t>III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EF4EFD">
            <w: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EF4EFD">
            <w:r>
              <w:t>Комбинированный урок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Pr="008F373A" w:rsidRDefault="006159AC" w:rsidP="00B55863">
            <w:r>
              <w:t xml:space="preserve">Личность императора Александра </w:t>
            </w:r>
            <w:r>
              <w:rPr>
                <w:lang w:val="en-US"/>
              </w:rPr>
              <w:t>III</w:t>
            </w:r>
            <w:r>
              <w:t>. Основные направления внутренней и внешней политики. Развитие капиталистических отношений в промышленности и сельском хозяйстве. Сохранение остатков крепостничества.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Pr="008F373A" w:rsidRDefault="006159AC" w:rsidP="00EF4EFD">
            <w:r>
              <w:t>Устный ответ, понятийный аппарат, исторический портрет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C" w:rsidRDefault="006159AC" w:rsidP="00EF4EFD"/>
        </w:tc>
      </w:tr>
      <w:tr w:rsidR="006159AC" w:rsidTr="006159A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EF4EFD">
            <w:r>
              <w:t>58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Pr="00783792" w:rsidRDefault="006159AC" w:rsidP="00EF4EFD">
            <w:r>
              <w:t xml:space="preserve">Государственно-социальная система России в конце </w:t>
            </w:r>
            <w:r>
              <w:rPr>
                <w:lang w:val="en-US"/>
              </w:rPr>
              <w:t>XIX</w:t>
            </w:r>
            <w:r>
              <w:t xml:space="preserve"> 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EF4EFD">
            <w: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EF4EFD">
            <w:r>
              <w:t>Комбинированный урок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Pr="00B55863" w:rsidRDefault="006159AC" w:rsidP="00EF4EFD">
            <w:r w:rsidRPr="00B55863">
              <w:rPr>
                <w:i/>
              </w:rPr>
              <w:t>Самодержавие, сословный строй и модернизационные  процессы.</w:t>
            </w:r>
            <w:r>
              <w:t xml:space="preserve"> Политика контрреформ.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Pr="00B3733D" w:rsidRDefault="006159AC" w:rsidP="00EF4EFD">
            <w:r>
              <w:t>Словарик, устный ответ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C" w:rsidRDefault="006159AC" w:rsidP="00EF4EFD"/>
        </w:tc>
      </w:tr>
      <w:tr w:rsidR="006159AC" w:rsidTr="006159A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EF4EFD">
            <w:r>
              <w:t>59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Pr="00783792" w:rsidRDefault="006159AC" w:rsidP="00EF4EFD">
            <w:r>
              <w:t xml:space="preserve">Русская  культура второй  половины </w:t>
            </w:r>
            <w:r>
              <w:rPr>
                <w:lang w:val="en-US"/>
              </w:rPr>
              <w:t>XIX</w:t>
            </w:r>
            <w:r>
              <w:t xml:space="preserve"> века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EF4EFD">
            <w: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EF4EFD">
            <w:r>
              <w:t>семинар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EF4EFD">
            <w:r>
              <w:t>Литература: Достоевский, Толстой, Чехов. ИЗО: товарищество передвижников,  Перов, Крамской,  Ге, Верещагин, Шишкин. Архитектура и скульптура. Музыка. Театр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EF4EFD">
            <w:r>
              <w:t>Понятийный аппарата. Устный ответ, сообщения, презентации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C" w:rsidRDefault="006159AC" w:rsidP="00EF4EFD"/>
        </w:tc>
      </w:tr>
      <w:tr w:rsidR="006159AC" w:rsidTr="006159A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9657F9">
            <w:r>
              <w:lastRenderedPageBreak/>
              <w:t>60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Pr="00783792" w:rsidRDefault="006159AC" w:rsidP="00EF4EFD">
            <w:r>
              <w:t xml:space="preserve">Россия в </w:t>
            </w:r>
            <w:r>
              <w:rPr>
                <w:lang w:val="en-US"/>
              </w:rPr>
              <w:t>XIX</w:t>
            </w:r>
            <w:r>
              <w:t xml:space="preserve"> столетии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EF4EFD">
            <w: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EF4EFD">
            <w:r>
              <w:t>Урок обобщения и повторения</w:t>
            </w:r>
          </w:p>
          <w:p w:rsidR="006159AC" w:rsidRDefault="006159AC" w:rsidP="00EF4EFD">
            <w:r>
              <w:t>Контрольный урок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EF4EFD">
            <w:r>
              <w:t>Основные  положения раздела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B55863">
            <w:r>
              <w:t xml:space="preserve">Тестовая  работа,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C" w:rsidRDefault="006159AC" w:rsidP="00B55863"/>
        </w:tc>
      </w:tr>
      <w:tr w:rsidR="006159AC" w:rsidTr="006159A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EF4EFD"/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Pr="00B55863" w:rsidRDefault="006159AC" w:rsidP="00EF4EFD">
            <w:pPr>
              <w:rPr>
                <w:b/>
                <w:sz w:val="24"/>
                <w:szCs w:val="24"/>
              </w:rPr>
            </w:pPr>
            <w:r w:rsidRPr="00B55863">
              <w:rPr>
                <w:b/>
                <w:sz w:val="24"/>
                <w:szCs w:val="24"/>
              </w:rPr>
              <w:t xml:space="preserve">Родной край (с древнейших времен до начала </w:t>
            </w:r>
            <w:r w:rsidRPr="00B55863">
              <w:rPr>
                <w:b/>
                <w:sz w:val="24"/>
                <w:szCs w:val="24"/>
                <w:lang w:val="en-US"/>
              </w:rPr>
              <w:t>XXI</w:t>
            </w:r>
            <w:r w:rsidRPr="00B55863">
              <w:rPr>
                <w:b/>
                <w:sz w:val="24"/>
                <w:szCs w:val="24"/>
              </w:rPr>
              <w:t xml:space="preserve"> века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EF4EFD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EF4EFD"/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EF4EFD"/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AC" w:rsidRDefault="006159AC" w:rsidP="00EF4EFD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C" w:rsidRDefault="006159AC" w:rsidP="00EF4EFD"/>
        </w:tc>
      </w:tr>
    </w:tbl>
    <w:p w:rsidR="00D7466C" w:rsidRDefault="00D7466C" w:rsidP="00D7466C">
      <w:pPr>
        <w:jc w:val="center"/>
        <w:rPr>
          <w:b/>
          <w:sz w:val="32"/>
          <w:szCs w:val="32"/>
        </w:rPr>
      </w:pPr>
    </w:p>
    <w:tbl>
      <w:tblPr>
        <w:tblW w:w="1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925"/>
        <w:gridCol w:w="1067"/>
        <w:gridCol w:w="2079"/>
        <w:gridCol w:w="4214"/>
        <w:gridCol w:w="1976"/>
        <w:gridCol w:w="998"/>
        <w:gridCol w:w="1106"/>
      </w:tblGrid>
      <w:tr w:rsidR="006159AC" w:rsidTr="006159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AC" w:rsidRDefault="006159AC" w:rsidP="006159AC">
            <w:r>
              <w:t>61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AC" w:rsidRDefault="006159AC" w:rsidP="006159AC">
            <w:r>
              <w:t>Первобытное общество на территории Среднего Поволжья. Древние тюрки и ранние тюркские государства Евразии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AC" w:rsidRDefault="006159AC" w:rsidP="006159AC">
            <w: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AC" w:rsidRDefault="006159AC" w:rsidP="006159AC">
            <w:r>
              <w:t>комбинированный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AC" w:rsidRDefault="006159AC" w:rsidP="006159AC">
            <w:r>
              <w:t>Население Волго-Камья в эпоху первобытности. Хунну-гунны и первые тюркские государства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AC" w:rsidRDefault="006159AC" w:rsidP="006159AC">
            <w:r>
              <w:t>Устнй ответ. Понятийный апппарат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C" w:rsidRDefault="006159AC" w:rsidP="006159AC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C" w:rsidRDefault="006159AC" w:rsidP="006159AC"/>
        </w:tc>
      </w:tr>
      <w:tr w:rsidR="006159AC" w:rsidTr="006159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AC" w:rsidRDefault="006159AC" w:rsidP="006159AC">
            <w:r>
              <w:t>62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AC" w:rsidRPr="00225DCE" w:rsidRDefault="006159AC" w:rsidP="006159AC">
            <w:r>
              <w:t xml:space="preserve">Волжская Булгария в </w:t>
            </w:r>
            <w:r>
              <w:rPr>
                <w:lang w:val="en-US"/>
              </w:rPr>
              <w:t>X</w:t>
            </w:r>
            <w:r>
              <w:t xml:space="preserve"> - </w:t>
            </w:r>
            <w:r w:rsidRPr="00225DCE">
              <w:t xml:space="preserve"> </w:t>
            </w:r>
            <w:r>
              <w:rPr>
                <w:lang w:val="en-US"/>
              </w:rPr>
              <w:t>XI</w:t>
            </w:r>
            <w:r>
              <w:t xml:space="preserve"> вв.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AC" w:rsidRDefault="006159AC" w:rsidP="006159AC">
            <w: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AC" w:rsidRDefault="006159AC" w:rsidP="006159AC">
            <w:r>
              <w:t>Комбинированный урок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AC" w:rsidRDefault="006159AC" w:rsidP="006159AC">
            <w:r>
              <w:t>Булгарское государство, экономика, культура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AC" w:rsidRDefault="006159AC" w:rsidP="006159AC">
            <w:r>
              <w:t>Устный опрос, понятийный аппарат, сообщение о поэме Кул Гали «Сказание о Йусуфе»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C" w:rsidRDefault="006159AC" w:rsidP="006159AC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C" w:rsidRDefault="006159AC" w:rsidP="006159AC"/>
        </w:tc>
      </w:tr>
      <w:tr w:rsidR="006159AC" w:rsidTr="006159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AC" w:rsidRDefault="006159AC" w:rsidP="009657F9">
            <w:r>
              <w:t>63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AC" w:rsidRDefault="006159AC" w:rsidP="006159AC">
            <w:r>
              <w:t>Волжская  Булгария и монгольские завоевания. Золотая Орда.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AC" w:rsidRDefault="006159AC" w:rsidP="006159AC">
            <w: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AC" w:rsidRDefault="006159AC" w:rsidP="006159AC">
            <w:r>
              <w:t>Комбинированный урок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AC" w:rsidRDefault="006159AC" w:rsidP="006159AC">
            <w:r>
              <w:t>Монгольское завоевание. Улус Джучи. Хан Узбек , его рел игиозная и экономическая политика, государственное управление. Золотоордынская культура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AC" w:rsidRDefault="006159AC" w:rsidP="006159AC">
            <w:r>
              <w:t>Устный опрос, понятийный аппарата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C" w:rsidRDefault="006159AC" w:rsidP="006159AC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C" w:rsidRDefault="006159AC" w:rsidP="006159AC"/>
        </w:tc>
      </w:tr>
      <w:tr w:rsidR="006159AC" w:rsidTr="006159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AC" w:rsidRDefault="006159AC" w:rsidP="009657F9">
            <w:r>
              <w:t>64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AC" w:rsidRDefault="006159AC" w:rsidP="006159AC">
            <w:r>
              <w:t>Казанское ханство (1445-1552 гг)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AC" w:rsidRDefault="006159AC" w:rsidP="006159AC">
            <w: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AC" w:rsidRDefault="006159AC" w:rsidP="006159AC">
            <w:r>
              <w:t>Комбинированный урок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AC" w:rsidRDefault="006159AC" w:rsidP="006159AC">
            <w:r>
              <w:t>Казанское ханство, Государственный строй. Правители. Этнические процессы. Казань . Культура. Правление крымских ханов Падение Казанского  ханства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AC" w:rsidRDefault="006159AC" w:rsidP="006159AC">
            <w:r>
              <w:t>Устный опрос, понятийный аппарат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C" w:rsidRDefault="006159AC" w:rsidP="006159AC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C" w:rsidRDefault="006159AC" w:rsidP="006159AC"/>
        </w:tc>
      </w:tr>
      <w:tr w:rsidR="006159AC" w:rsidTr="006159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AC" w:rsidRDefault="006159AC" w:rsidP="009657F9">
            <w:r>
              <w:t>65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AC" w:rsidRPr="00BC2638" w:rsidRDefault="006159AC" w:rsidP="009657F9">
            <w:r>
              <w:t>Народы Среднего Поволжья в составе русского государства (</w:t>
            </w:r>
            <w:r>
              <w:rPr>
                <w:lang w:val="en-US"/>
              </w:rPr>
              <w:t>XVI</w:t>
            </w:r>
            <w:r w:rsidRPr="00BC2638">
              <w:t>-</w:t>
            </w:r>
            <w:r>
              <w:rPr>
                <w:lang w:val="en-US"/>
              </w:rPr>
              <w:t>XVII</w:t>
            </w:r>
            <w:r>
              <w:t xml:space="preserve"> вв.)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AC" w:rsidRDefault="006159AC" w:rsidP="006159AC">
            <w: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AC" w:rsidRDefault="006159AC" w:rsidP="006159AC">
            <w:r>
              <w:t>Комбинированный урок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AC" w:rsidRDefault="006159AC" w:rsidP="006159AC">
            <w:r>
              <w:t>«Казанская война» 1552-1557. «Черемисская война». Новая система управления. Христианизация края. Социальная структура. Восстание с. Разина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AC" w:rsidRDefault="006159AC" w:rsidP="006159AC">
            <w:r>
              <w:t>Устный опрос, словарик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C" w:rsidRDefault="006159AC" w:rsidP="006159AC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C" w:rsidRDefault="006159AC" w:rsidP="006159AC"/>
        </w:tc>
      </w:tr>
      <w:tr w:rsidR="006159AC" w:rsidTr="006159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AC" w:rsidRDefault="006159AC" w:rsidP="009657F9">
            <w:r>
              <w:t>66-67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AC" w:rsidRPr="00BC2638" w:rsidRDefault="006159AC" w:rsidP="006159AC">
            <w:r>
              <w:t xml:space="preserve">Среднее Поволжье в составе Российской империи </w:t>
            </w:r>
            <w:r>
              <w:rPr>
                <w:lang w:val="en-US"/>
              </w:rPr>
              <w:t>XVIII</w:t>
            </w:r>
            <w:r>
              <w:t xml:space="preserve"> в. Культурная жизнь края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AC" w:rsidRDefault="006159AC" w:rsidP="006159AC">
            <w: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AC" w:rsidRDefault="006159AC" w:rsidP="006159AC">
            <w:r>
              <w:t>Комбинированный урок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AC" w:rsidRDefault="006159AC" w:rsidP="006159AC">
            <w:r>
              <w:t>Казанская губерния. Развитие мануфактурного производства. Лашманаы. Сельское хозяйство. Промышленность. Торговля. Ужесточение  религиозной  политики. Провозглашение веротерпимости. Восстание Пугачева. Культурная жизнь края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AC" w:rsidRDefault="006159AC" w:rsidP="009657F9">
            <w:r>
              <w:t>Устный опрос, словарик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C" w:rsidRDefault="006159AC" w:rsidP="006159AC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C" w:rsidRDefault="006159AC" w:rsidP="006159AC"/>
        </w:tc>
      </w:tr>
      <w:tr w:rsidR="006159AC" w:rsidTr="006159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AC" w:rsidRDefault="006159AC" w:rsidP="006159AC">
            <w:r>
              <w:t>68-69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AC" w:rsidRPr="00BC2638" w:rsidRDefault="006159AC" w:rsidP="006159AC">
            <w:r>
              <w:t xml:space="preserve">.Казанская губерния в первой половине </w:t>
            </w:r>
            <w:r>
              <w:rPr>
                <w:lang w:val="en-US"/>
              </w:rPr>
              <w:t>XIX</w:t>
            </w:r>
            <w:r>
              <w:t xml:space="preserve"> века.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AC" w:rsidRDefault="006159AC" w:rsidP="006159AC">
            <w: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AC" w:rsidRDefault="006159AC" w:rsidP="006159AC">
            <w:r>
              <w:t>Комбинированный урок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AC" w:rsidRDefault="006159AC" w:rsidP="006159AC">
            <w:r>
              <w:t xml:space="preserve">Население  края. Сельское  хозяйство. Промышленность. Татарское  </w:t>
            </w:r>
            <w:r>
              <w:lastRenderedPageBreak/>
              <w:t>предпринимательство. Казанский край в 1812 году. Участие  казанцев в тайных обществах. Культура края . Издательское дело и периодическая печать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AC" w:rsidRDefault="006159AC" w:rsidP="006159AC">
            <w:r>
              <w:lastRenderedPageBreak/>
              <w:t xml:space="preserve">Таблица «Казанские научные школы: </w:t>
            </w:r>
            <w:r>
              <w:lastRenderedPageBreak/>
              <w:t>формирование и развитие».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C" w:rsidRDefault="006159AC" w:rsidP="006159AC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C" w:rsidRDefault="006159AC" w:rsidP="006159AC"/>
        </w:tc>
      </w:tr>
      <w:tr w:rsidR="006159AC" w:rsidTr="006159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AC" w:rsidRDefault="006159AC" w:rsidP="006159AC">
            <w:r>
              <w:lastRenderedPageBreak/>
              <w:t>70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AC" w:rsidRDefault="006159AC" w:rsidP="006159AC">
            <w:r>
              <w:t>Казанская  губерния в пореформенный период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AC" w:rsidRDefault="006159AC" w:rsidP="006159AC">
            <w: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AC" w:rsidRDefault="006159AC" w:rsidP="006159AC">
            <w:r>
              <w:t>Комбинированный урок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AC" w:rsidRDefault="006159AC" w:rsidP="006159AC">
            <w:r>
              <w:t>Реформа 1861 г. И ее результаты. Крестьянские волнения. Куртинская  панихида. Сельское хозяйство и промышленность в пореформенный  период. Города и торговля. Общественное движение 70-90-х гг. Марксистское направление. Татарское национальное движение Ваисовское движение. Просветительство. Джадидизм.. Культура края.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AC" w:rsidRDefault="006159AC" w:rsidP="006159AC">
            <w:r>
              <w:t>Составить</w:t>
            </w:r>
          </w:p>
          <w:p w:rsidR="006159AC" w:rsidRDefault="006159AC" w:rsidP="006159AC">
            <w:r>
              <w:t>план  реферата о жизни Шишкина или Шаляпина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C" w:rsidRDefault="006159AC" w:rsidP="006159AC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C" w:rsidRDefault="006159AC" w:rsidP="006159AC"/>
        </w:tc>
      </w:tr>
    </w:tbl>
    <w:p w:rsidR="009657F9" w:rsidRDefault="009657F9" w:rsidP="009657F9">
      <w:pPr>
        <w:jc w:val="center"/>
        <w:rPr>
          <w:b/>
          <w:sz w:val="32"/>
          <w:szCs w:val="32"/>
        </w:rPr>
      </w:pPr>
    </w:p>
    <w:p w:rsidR="00A81DE0" w:rsidRDefault="00A81DE0" w:rsidP="00A81DE0">
      <w:pPr>
        <w:spacing w:line="0" w:lineRule="atLeast"/>
        <w:ind w:left="460"/>
        <w:rPr>
          <w:b/>
          <w:sz w:val="28"/>
        </w:rPr>
      </w:pPr>
      <w:r>
        <w:t>Приложение 1 – итоговая контрольная работа.</w:t>
      </w:r>
      <w:r>
        <w:br/>
      </w:r>
      <w:bookmarkStart w:id="1" w:name="page1"/>
      <w:bookmarkEnd w:id="1"/>
    </w:p>
    <w:p w:rsidR="00A81DE0" w:rsidRDefault="00A81DE0" w:rsidP="00A81DE0">
      <w:pPr>
        <w:spacing w:line="249" w:lineRule="exact"/>
        <w:rPr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1620"/>
        <w:gridCol w:w="1480"/>
        <w:gridCol w:w="2360"/>
        <w:gridCol w:w="3540"/>
      </w:tblGrid>
      <w:tr w:rsidR="00A81DE0" w:rsidRPr="00D97C16" w:rsidTr="009F1F2C">
        <w:trPr>
          <w:trHeight w:val="372"/>
        </w:trPr>
        <w:tc>
          <w:tcPr>
            <w:tcW w:w="2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right="56"/>
              <w:jc w:val="right"/>
            </w:pPr>
            <w:r w:rsidRPr="00D97C16">
              <w:t>Вариант № 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521"/>
        </w:trPr>
        <w:tc>
          <w:tcPr>
            <w:tcW w:w="2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1.</w:t>
            </w:r>
          </w:p>
        </w:tc>
        <w:tc>
          <w:tcPr>
            <w:tcW w:w="9000" w:type="dxa"/>
            <w:gridSpan w:val="4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20"/>
              <w:rPr>
                <w:w w:val="99"/>
              </w:rPr>
            </w:pPr>
            <w:r w:rsidRPr="00D97C16">
              <w:rPr>
                <w:w w:val="99"/>
              </w:rPr>
              <w:t>Князь Владимир Святой создал систему оборонительных укреплений от набегов...</w:t>
            </w:r>
          </w:p>
        </w:tc>
      </w:tr>
      <w:tr w:rsidR="00A81DE0" w:rsidRPr="00D97C16" w:rsidTr="009F1F2C">
        <w:trPr>
          <w:trHeight w:val="511"/>
        </w:trPr>
        <w:tc>
          <w:tcPr>
            <w:tcW w:w="2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rPr>
                <w:w w:val="99"/>
              </w:rPr>
            </w:pPr>
            <w:r w:rsidRPr="00D97C16">
              <w:rPr>
                <w:w w:val="99"/>
              </w:rPr>
              <w:t>1)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480"/>
              <w:rPr>
                <w:w w:val="98"/>
              </w:rPr>
            </w:pPr>
            <w:r w:rsidRPr="00D97C16">
              <w:rPr>
                <w:w w:val="98"/>
              </w:rPr>
              <w:t>варягов 2)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280"/>
            </w:pPr>
            <w:r w:rsidRPr="00D97C16">
              <w:t>печенегов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jc w:val="right"/>
              <w:rPr>
                <w:w w:val="98"/>
              </w:rPr>
            </w:pPr>
            <w:r w:rsidRPr="00D97C16">
              <w:rPr>
                <w:w w:val="98"/>
              </w:rPr>
              <w:t>3) половцев 4) хазар.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523"/>
        </w:trPr>
        <w:tc>
          <w:tcPr>
            <w:tcW w:w="2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2.</w:t>
            </w:r>
          </w:p>
        </w:tc>
        <w:tc>
          <w:tcPr>
            <w:tcW w:w="9000" w:type="dxa"/>
            <w:gridSpan w:val="4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20"/>
            </w:pPr>
            <w:r w:rsidRPr="00D97C16">
              <w:t>Объезд князем с дружиной подвластных земель, платящих дань, назывался</w:t>
            </w:r>
          </w:p>
        </w:tc>
      </w:tr>
      <w:tr w:rsidR="00A81DE0" w:rsidRPr="00D97C16" w:rsidTr="009F1F2C">
        <w:trPr>
          <w:trHeight w:val="511"/>
        </w:trPr>
        <w:tc>
          <w:tcPr>
            <w:tcW w:w="3320" w:type="dxa"/>
            <w:gridSpan w:val="3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120"/>
            </w:pPr>
            <w:r w:rsidRPr="00D97C16">
              <w:t>1) оброк 2) полюдье 3) вервь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right="1356"/>
              <w:jc w:val="right"/>
            </w:pPr>
            <w:r w:rsidRPr="00D97C16">
              <w:t>4) вече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523"/>
        </w:trPr>
        <w:tc>
          <w:tcPr>
            <w:tcW w:w="2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3.</w:t>
            </w:r>
          </w:p>
        </w:tc>
        <w:tc>
          <w:tcPr>
            <w:tcW w:w="5460" w:type="dxa"/>
            <w:gridSpan w:val="3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20"/>
            </w:pPr>
            <w:r w:rsidRPr="00D97C16">
              <w:t>Автором Повести временных лет был...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514"/>
        </w:trPr>
        <w:tc>
          <w:tcPr>
            <w:tcW w:w="2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rPr>
                <w:w w:val="99"/>
              </w:rPr>
            </w:pPr>
            <w:r w:rsidRPr="00D97C16">
              <w:rPr>
                <w:w w:val="99"/>
              </w:rPr>
              <w:t>1)</w:t>
            </w:r>
          </w:p>
        </w:tc>
        <w:tc>
          <w:tcPr>
            <w:tcW w:w="3100" w:type="dxa"/>
            <w:gridSpan w:val="2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480"/>
            </w:pPr>
            <w:r w:rsidRPr="00D97C16">
              <w:t>Владимир Мономах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right="316"/>
              <w:jc w:val="right"/>
            </w:pPr>
            <w:r w:rsidRPr="00D97C16">
              <w:t>3)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60"/>
            </w:pPr>
            <w:r w:rsidRPr="00D97C16">
              <w:t>Нестор</w:t>
            </w:r>
          </w:p>
        </w:tc>
      </w:tr>
      <w:tr w:rsidR="00A81DE0" w:rsidRPr="00D97C16" w:rsidTr="009F1F2C">
        <w:trPr>
          <w:trHeight w:val="516"/>
        </w:trPr>
        <w:tc>
          <w:tcPr>
            <w:tcW w:w="2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rPr>
                <w:w w:val="99"/>
              </w:rPr>
            </w:pPr>
            <w:r w:rsidRPr="00D97C16">
              <w:rPr>
                <w:w w:val="99"/>
              </w:rPr>
              <w:t>2)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480"/>
            </w:pPr>
            <w:r w:rsidRPr="00D97C16">
              <w:t>Илларион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right="316"/>
              <w:jc w:val="right"/>
            </w:pPr>
            <w:r w:rsidRPr="00D97C16">
              <w:t>4)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60"/>
            </w:pPr>
            <w:r w:rsidRPr="00D97C16">
              <w:t>Никон</w:t>
            </w:r>
          </w:p>
        </w:tc>
      </w:tr>
      <w:tr w:rsidR="00A81DE0" w:rsidRPr="00D97C16" w:rsidTr="009F1F2C">
        <w:trPr>
          <w:trHeight w:val="523"/>
        </w:trPr>
        <w:tc>
          <w:tcPr>
            <w:tcW w:w="2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4.</w:t>
            </w:r>
          </w:p>
        </w:tc>
        <w:tc>
          <w:tcPr>
            <w:tcW w:w="5460" w:type="dxa"/>
            <w:gridSpan w:val="3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20"/>
            </w:pPr>
            <w:r w:rsidRPr="00D97C16">
              <w:t>Ярослав Мудрый правил в...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511"/>
        </w:trPr>
        <w:tc>
          <w:tcPr>
            <w:tcW w:w="1840" w:type="dxa"/>
            <w:gridSpan w:val="2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1) 1019-1054 гг.</w:t>
            </w:r>
          </w:p>
        </w:tc>
        <w:tc>
          <w:tcPr>
            <w:tcW w:w="3840" w:type="dxa"/>
            <w:gridSpan w:val="2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jc w:val="right"/>
            </w:pPr>
            <w:r w:rsidRPr="00D97C16">
              <w:t>2) 1054-1113 гг.   3)  1113-1125 гг.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400"/>
            </w:pPr>
            <w:r w:rsidRPr="00D97C16">
              <w:t>4) 1125-1132 гг.</w:t>
            </w:r>
          </w:p>
        </w:tc>
      </w:tr>
    </w:tbl>
    <w:p w:rsidR="00A81DE0" w:rsidRPr="00D97C16" w:rsidRDefault="00A81DE0" w:rsidP="00A81DE0">
      <w:pPr>
        <w:spacing w:line="205" w:lineRule="exact"/>
      </w:pPr>
    </w:p>
    <w:p w:rsidR="00A81DE0" w:rsidRPr="00D97C16" w:rsidRDefault="00A81DE0" w:rsidP="00A81DE0">
      <w:pPr>
        <w:spacing w:line="0" w:lineRule="atLeast"/>
      </w:pPr>
      <w:r w:rsidRPr="00D97C16">
        <w:t>5. Установление княгиней Ольгой «урока» связано:</w:t>
      </w:r>
    </w:p>
    <w:p w:rsidR="00A81DE0" w:rsidRPr="00D97C16" w:rsidRDefault="00A81DE0" w:rsidP="00A81DE0">
      <w:pPr>
        <w:spacing w:line="241" w:lineRule="exact"/>
      </w:pPr>
    </w:p>
    <w:p w:rsidR="00A81DE0" w:rsidRPr="00D97C16" w:rsidRDefault="00A81DE0" w:rsidP="00A81DE0">
      <w:pPr>
        <w:widowControl/>
        <w:numPr>
          <w:ilvl w:val="0"/>
          <w:numId w:val="1"/>
        </w:numPr>
        <w:tabs>
          <w:tab w:val="left" w:pos="260"/>
        </w:tabs>
        <w:autoSpaceDE/>
        <w:autoSpaceDN/>
        <w:adjustRightInd/>
        <w:spacing w:line="0" w:lineRule="atLeast"/>
        <w:ind w:left="260" w:hanging="258"/>
        <w:jc w:val="both"/>
      </w:pPr>
      <w:r w:rsidRPr="00D97C16">
        <w:t>с восстанием древлян против князя Игоря;</w:t>
      </w:r>
    </w:p>
    <w:p w:rsidR="00A81DE0" w:rsidRPr="00D97C16" w:rsidRDefault="00A81DE0" w:rsidP="00A81DE0">
      <w:pPr>
        <w:spacing w:line="242" w:lineRule="exact"/>
      </w:pPr>
    </w:p>
    <w:p w:rsidR="00A81DE0" w:rsidRPr="00D97C16" w:rsidRDefault="00A81DE0" w:rsidP="00A81DE0">
      <w:pPr>
        <w:widowControl/>
        <w:numPr>
          <w:ilvl w:val="0"/>
          <w:numId w:val="1"/>
        </w:numPr>
        <w:tabs>
          <w:tab w:val="left" w:pos="260"/>
        </w:tabs>
        <w:autoSpaceDE/>
        <w:autoSpaceDN/>
        <w:adjustRightInd/>
        <w:spacing w:line="0" w:lineRule="atLeast"/>
        <w:ind w:left="260" w:hanging="258"/>
        <w:jc w:val="both"/>
      </w:pPr>
      <w:r w:rsidRPr="00D97C16">
        <w:t>с укреплением государственной власти на Руси;</w:t>
      </w:r>
    </w:p>
    <w:p w:rsidR="00A81DE0" w:rsidRPr="00D97C16" w:rsidRDefault="00A81DE0" w:rsidP="00A81DE0">
      <w:pPr>
        <w:spacing w:line="242" w:lineRule="exact"/>
      </w:pPr>
    </w:p>
    <w:p w:rsidR="00A81DE0" w:rsidRPr="00D97C16" w:rsidRDefault="00A81DE0" w:rsidP="00A81DE0">
      <w:pPr>
        <w:widowControl/>
        <w:numPr>
          <w:ilvl w:val="0"/>
          <w:numId w:val="1"/>
        </w:numPr>
        <w:tabs>
          <w:tab w:val="left" w:pos="260"/>
        </w:tabs>
        <w:autoSpaceDE/>
        <w:autoSpaceDN/>
        <w:adjustRightInd/>
        <w:spacing w:line="0" w:lineRule="atLeast"/>
        <w:ind w:left="260" w:hanging="258"/>
        <w:jc w:val="both"/>
      </w:pPr>
      <w:r w:rsidRPr="00D97C16">
        <w:t>с княжескими усобицами;</w:t>
      </w:r>
    </w:p>
    <w:p w:rsidR="00A81DE0" w:rsidRPr="00D97C16" w:rsidRDefault="00A81DE0" w:rsidP="00A81DE0">
      <w:pPr>
        <w:spacing w:line="240" w:lineRule="exact"/>
      </w:pPr>
    </w:p>
    <w:p w:rsidR="00A81DE0" w:rsidRPr="00D97C16" w:rsidRDefault="00A81DE0" w:rsidP="00A81DE0">
      <w:pPr>
        <w:widowControl/>
        <w:numPr>
          <w:ilvl w:val="0"/>
          <w:numId w:val="1"/>
        </w:numPr>
        <w:tabs>
          <w:tab w:val="left" w:pos="260"/>
        </w:tabs>
        <w:autoSpaceDE/>
        <w:autoSpaceDN/>
        <w:adjustRightInd/>
        <w:spacing w:line="0" w:lineRule="atLeast"/>
        <w:ind w:left="260" w:hanging="258"/>
        <w:jc w:val="both"/>
      </w:pPr>
      <w:r w:rsidRPr="00D97C16">
        <w:t>с борьбой против печенегов</w:t>
      </w:r>
    </w:p>
    <w:p w:rsidR="00A81DE0" w:rsidRPr="00D97C16" w:rsidRDefault="00A81DE0" w:rsidP="00A81DE0">
      <w:pPr>
        <w:spacing w:line="241" w:lineRule="exact"/>
      </w:pPr>
    </w:p>
    <w:p w:rsidR="00A81DE0" w:rsidRPr="00D97C16" w:rsidRDefault="00A81DE0" w:rsidP="00A81DE0">
      <w:pPr>
        <w:spacing w:line="0" w:lineRule="atLeast"/>
      </w:pPr>
      <w:r w:rsidRPr="00D97C16">
        <w:t>6. После какого князя наступил период политической раздробленности на Руси?</w:t>
      </w:r>
    </w:p>
    <w:p w:rsidR="00A81DE0" w:rsidRPr="00D97C16" w:rsidRDefault="00A81DE0" w:rsidP="00A81DE0">
      <w:pPr>
        <w:spacing w:line="241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280"/>
        <w:gridCol w:w="1200"/>
        <w:gridCol w:w="260"/>
        <w:gridCol w:w="1280"/>
        <w:gridCol w:w="1360"/>
        <w:gridCol w:w="3720"/>
      </w:tblGrid>
      <w:tr w:rsidR="00A81DE0" w:rsidRPr="00D97C16" w:rsidTr="009F1F2C">
        <w:trPr>
          <w:trHeight w:val="312"/>
        </w:trPr>
        <w:tc>
          <w:tcPr>
            <w:tcW w:w="2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1)</w:t>
            </w:r>
          </w:p>
        </w:tc>
        <w:tc>
          <w:tcPr>
            <w:tcW w:w="3020" w:type="dxa"/>
            <w:gridSpan w:val="4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20"/>
            </w:pPr>
            <w:r w:rsidRPr="00D97C16">
              <w:t>Владимира Мономаха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7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420"/>
            </w:pPr>
            <w:r w:rsidRPr="00D97C16">
              <w:t>3)Всеволода Большое Гнездо</w:t>
            </w:r>
          </w:p>
        </w:tc>
      </w:tr>
      <w:tr w:rsidR="00A81DE0" w:rsidRPr="00D97C16" w:rsidTr="009F1F2C">
        <w:trPr>
          <w:trHeight w:val="518"/>
        </w:trPr>
        <w:tc>
          <w:tcPr>
            <w:tcW w:w="2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2)</w:t>
            </w:r>
          </w:p>
        </w:tc>
        <w:tc>
          <w:tcPr>
            <w:tcW w:w="3020" w:type="dxa"/>
            <w:gridSpan w:val="4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20"/>
            </w:pPr>
            <w:r w:rsidRPr="00D97C16">
              <w:t>Мстислава Великого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7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480"/>
            </w:pPr>
            <w:r w:rsidRPr="00D97C16">
              <w:t>4) Андрея Боголюбского</w:t>
            </w:r>
          </w:p>
        </w:tc>
      </w:tr>
      <w:tr w:rsidR="00A81DE0" w:rsidRPr="00D97C16" w:rsidTr="009F1F2C">
        <w:trPr>
          <w:trHeight w:val="521"/>
        </w:trPr>
        <w:tc>
          <w:tcPr>
            <w:tcW w:w="8340" w:type="dxa"/>
            <w:gridSpan w:val="7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7. Княжение Ивана III – государя всея Руси – относится к веку</w:t>
            </w:r>
          </w:p>
        </w:tc>
      </w:tr>
      <w:tr w:rsidR="00A81DE0" w:rsidRPr="00D97C16" w:rsidTr="009F1F2C">
        <w:trPr>
          <w:trHeight w:val="514"/>
        </w:trPr>
        <w:tc>
          <w:tcPr>
            <w:tcW w:w="520" w:type="dxa"/>
            <w:gridSpan w:val="2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120"/>
            </w:pPr>
            <w:r w:rsidRPr="00D97C16">
              <w:t>1)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180"/>
            </w:pPr>
            <w:r w:rsidRPr="00D97C16">
              <w:t>XII – XIII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right="320"/>
              <w:jc w:val="center"/>
              <w:rPr>
                <w:w w:val="98"/>
              </w:rPr>
            </w:pPr>
            <w:r w:rsidRPr="00D97C16">
              <w:rPr>
                <w:w w:val="98"/>
              </w:rPr>
              <w:t>2) XIV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80"/>
              <w:rPr>
                <w:w w:val="98"/>
              </w:rPr>
            </w:pPr>
            <w:r w:rsidRPr="00D97C16">
              <w:rPr>
                <w:w w:val="98"/>
              </w:rPr>
              <w:t>3) XV – XVI</w:t>
            </w:r>
          </w:p>
        </w:tc>
        <w:tc>
          <w:tcPr>
            <w:tcW w:w="37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780"/>
            </w:pPr>
            <w:r w:rsidRPr="00D97C16">
              <w:t>4) XVI</w:t>
            </w:r>
          </w:p>
        </w:tc>
      </w:tr>
      <w:tr w:rsidR="00A81DE0" w:rsidRPr="00D97C16" w:rsidTr="009F1F2C">
        <w:trPr>
          <w:trHeight w:val="523"/>
        </w:trPr>
        <w:tc>
          <w:tcPr>
            <w:tcW w:w="2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8.</w:t>
            </w:r>
          </w:p>
        </w:tc>
        <w:tc>
          <w:tcPr>
            <w:tcW w:w="8100" w:type="dxa"/>
            <w:gridSpan w:val="6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60"/>
              <w:rPr>
                <w:w w:val="99"/>
              </w:rPr>
            </w:pPr>
            <w:r w:rsidRPr="00D97C16">
              <w:rPr>
                <w:w w:val="99"/>
              </w:rPr>
              <w:t>Первое сражение русских дружин с монголо-татарами произошло на реке</w:t>
            </w:r>
          </w:p>
        </w:tc>
      </w:tr>
      <w:tr w:rsidR="00A81DE0" w:rsidRPr="00D97C16" w:rsidTr="009F1F2C">
        <w:trPr>
          <w:trHeight w:val="511"/>
        </w:trPr>
        <w:tc>
          <w:tcPr>
            <w:tcW w:w="520" w:type="dxa"/>
            <w:gridSpan w:val="2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120"/>
            </w:pPr>
            <w:r w:rsidRPr="00D97C16">
              <w:t>1)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180"/>
            </w:pPr>
            <w:r w:rsidRPr="00D97C16">
              <w:t>Неве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jc w:val="right"/>
              <w:rPr>
                <w:w w:val="99"/>
              </w:rPr>
            </w:pPr>
            <w:r w:rsidRPr="00D97C16">
              <w:rPr>
                <w:w w:val="99"/>
              </w:rPr>
              <w:t>2)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right="320"/>
              <w:jc w:val="center"/>
              <w:rPr>
                <w:w w:val="99"/>
              </w:rPr>
            </w:pPr>
            <w:r w:rsidRPr="00D97C16">
              <w:rPr>
                <w:w w:val="99"/>
              </w:rPr>
              <w:t>Воже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20"/>
            </w:pPr>
            <w:r w:rsidRPr="00D97C16">
              <w:t>3) Угре</w:t>
            </w:r>
          </w:p>
        </w:tc>
        <w:tc>
          <w:tcPr>
            <w:tcW w:w="37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20"/>
            </w:pPr>
            <w:r w:rsidRPr="00D97C16">
              <w:t>4) Калке</w:t>
            </w:r>
          </w:p>
        </w:tc>
      </w:tr>
      <w:tr w:rsidR="00A81DE0" w:rsidRPr="00D97C16" w:rsidTr="009F1F2C">
        <w:trPr>
          <w:trHeight w:val="523"/>
        </w:trPr>
        <w:tc>
          <w:tcPr>
            <w:tcW w:w="4620" w:type="dxa"/>
            <w:gridSpan w:val="6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9. Тушинским вором называли…</w:t>
            </w:r>
          </w:p>
        </w:tc>
        <w:tc>
          <w:tcPr>
            <w:tcW w:w="37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511"/>
        </w:trPr>
        <w:tc>
          <w:tcPr>
            <w:tcW w:w="2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1)</w:t>
            </w:r>
          </w:p>
        </w:tc>
        <w:tc>
          <w:tcPr>
            <w:tcW w:w="1740" w:type="dxa"/>
            <w:gridSpan w:val="3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20"/>
            </w:pPr>
            <w:r w:rsidRPr="00D97C16">
              <w:t>И.Болотникова</w:t>
            </w:r>
          </w:p>
        </w:tc>
        <w:tc>
          <w:tcPr>
            <w:tcW w:w="6360" w:type="dxa"/>
            <w:gridSpan w:val="3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20"/>
            </w:pPr>
            <w:r w:rsidRPr="00D97C16">
              <w:t>2) Лжедмитрия I  3) Лжедмитрия II 4) И.Заруцкого</w:t>
            </w:r>
          </w:p>
        </w:tc>
      </w:tr>
      <w:tr w:rsidR="00A81DE0" w:rsidRPr="00D97C16" w:rsidTr="009F1F2C">
        <w:trPr>
          <w:trHeight w:val="523"/>
        </w:trPr>
        <w:tc>
          <w:tcPr>
            <w:tcW w:w="4620" w:type="dxa"/>
            <w:gridSpan w:val="6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10.Какое событие произошло в XVI веке?</w:t>
            </w:r>
          </w:p>
        </w:tc>
        <w:tc>
          <w:tcPr>
            <w:tcW w:w="37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511"/>
        </w:trPr>
        <w:tc>
          <w:tcPr>
            <w:tcW w:w="2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1)</w:t>
            </w:r>
          </w:p>
        </w:tc>
        <w:tc>
          <w:tcPr>
            <w:tcW w:w="3020" w:type="dxa"/>
            <w:gridSpan w:val="4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20"/>
              <w:rPr>
                <w:w w:val="93"/>
              </w:rPr>
            </w:pPr>
            <w:r w:rsidRPr="00D97C16">
              <w:rPr>
                <w:w w:val="93"/>
              </w:rPr>
              <w:t>принятие первого Судебника</w:t>
            </w:r>
          </w:p>
        </w:tc>
        <w:tc>
          <w:tcPr>
            <w:tcW w:w="5080" w:type="dxa"/>
            <w:gridSpan w:val="2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900"/>
            </w:pPr>
            <w:r w:rsidRPr="00D97C16">
              <w:t>3) поход Ермака в Сибирь</w:t>
            </w:r>
          </w:p>
        </w:tc>
      </w:tr>
      <w:tr w:rsidR="00A81DE0" w:rsidRPr="00D97C16" w:rsidTr="009F1F2C">
        <w:trPr>
          <w:trHeight w:val="518"/>
        </w:trPr>
        <w:tc>
          <w:tcPr>
            <w:tcW w:w="2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2)</w:t>
            </w:r>
          </w:p>
        </w:tc>
        <w:tc>
          <w:tcPr>
            <w:tcW w:w="3020" w:type="dxa"/>
            <w:gridSpan w:val="4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20"/>
            </w:pPr>
            <w:r w:rsidRPr="00D97C16">
              <w:t>Стояние на р. Угре</w:t>
            </w:r>
          </w:p>
        </w:tc>
        <w:tc>
          <w:tcPr>
            <w:tcW w:w="5080" w:type="dxa"/>
            <w:gridSpan w:val="2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920"/>
            </w:pPr>
            <w:r w:rsidRPr="00D97C16">
              <w:t>4) Куликовская битва</w:t>
            </w:r>
          </w:p>
        </w:tc>
      </w:tr>
    </w:tbl>
    <w:p w:rsidR="00A81DE0" w:rsidRPr="00D97C16" w:rsidRDefault="00A81DE0" w:rsidP="00A81DE0">
      <w:pPr>
        <w:sectPr w:rsidR="00A81DE0" w:rsidRPr="00D97C16" w:rsidSect="00727C7A">
          <w:pgSz w:w="16840" w:h="11900" w:orient="landscape"/>
          <w:pgMar w:top="1700" w:right="1107" w:bottom="980" w:left="1063" w:header="0" w:footer="0" w:gutter="0"/>
          <w:cols w:space="0" w:equalWidth="0">
            <w:col w:w="9176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1860"/>
        <w:gridCol w:w="420"/>
        <w:gridCol w:w="980"/>
        <w:gridCol w:w="340"/>
        <w:gridCol w:w="40"/>
        <w:gridCol w:w="280"/>
        <w:gridCol w:w="340"/>
        <w:gridCol w:w="320"/>
        <w:gridCol w:w="320"/>
        <w:gridCol w:w="720"/>
        <w:gridCol w:w="460"/>
        <w:gridCol w:w="120"/>
        <w:gridCol w:w="580"/>
        <w:gridCol w:w="200"/>
        <w:gridCol w:w="360"/>
        <w:gridCol w:w="180"/>
        <w:gridCol w:w="380"/>
        <w:gridCol w:w="200"/>
        <w:gridCol w:w="340"/>
      </w:tblGrid>
      <w:tr w:rsidR="00A81DE0" w:rsidRPr="00D97C16" w:rsidTr="009F1F2C">
        <w:trPr>
          <w:trHeight w:val="318"/>
        </w:trPr>
        <w:tc>
          <w:tcPr>
            <w:tcW w:w="7120" w:type="dxa"/>
            <w:gridSpan w:val="12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bookmarkStart w:id="2" w:name="page2"/>
            <w:bookmarkEnd w:id="2"/>
            <w:r w:rsidRPr="00D97C16">
              <w:lastRenderedPageBreak/>
              <w:t>11. В каком году произошло Полтавское сражение?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514"/>
        </w:trPr>
        <w:tc>
          <w:tcPr>
            <w:tcW w:w="10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1) 1702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420"/>
            </w:pPr>
            <w:r w:rsidRPr="00D97C16">
              <w:t>2) 1709</w:t>
            </w: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right="466"/>
              <w:jc w:val="right"/>
            </w:pPr>
            <w:r w:rsidRPr="00D97C16">
              <w:t>3) 1711</w:t>
            </w:r>
          </w:p>
        </w:tc>
        <w:tc>
          <w:tcPr>
            <w:tcW w:w="1000" w:type="dxa"/>
            <w:gridSpan w:val="4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80"/>
            </w:pPr>
            <w:r w:rsidRPr="00D97C16">
              <w:t>4) 1714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523"/>
        </w:trPr>
        <w:tc>
          <w:tcPr>
            <w:tcW w:w="7120" w:type="dxa"/>
            <w:gridSpan w:val="12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12. Чье правление отмечено победами в Семилетней войне?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511"/>
        </w:trPr>
        <w:tc>
          <w:tcPr>
            <w:tcW w:w="10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rPr>
                <w:w w:val="95"/>
              </w:rPr>
            </w:pPr>
            <w:r w:rsidRPr="00D97C16">
              <w:rPr>
                <w:w w:val="95"/>
              </w:rPr>
              <w:t>1) Петра I</w:t>
            </w:r>
          </w:p>
        </w:tc>
        <w:tc>
          <w:tcPr>
            <w:tcW w:w="2280" w:type="dxa"/>
            <w:gridSpan w:val="2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620"/>
              <w:rPr>
                <w:w w:val="95"/>
              </w:rPr>
            </w:pPr>
            <w:r w:rsidRPr="00D97C16">
              <w:rPr>
                <w:w w:val="95"/>
              </w:rPr>
              <w:t>2) Екатерины II</w:t>
            </w:r>
          </w:p>
        </w:tc>
        <w:tc>
          <w:tcPr>
            <w:tcW w:w="5820" w:type="dxa"/>
            <w:gridSpan w:val="16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600"/>
            </w:pPr>
            <w:r w:rsidRPr="00D97C16">
              <w:t>3) Анны Иоанновны 4) Елизаветы Петровны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523"/>
        </w:trPr>
        <w:tc>
          <w:tcPr>
            <w:tcW w:w="4680" w:type="dxa"/>
            <w:gridSpan w:val="6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13.Какое событие произошло в 1783 году?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511"/>
        </w:trPr>
        <w:tc>
          <w:tcPr>
            <w:tcW w:w="4300" w:type="dxa"/>
            <w:gridSpan w:val="4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1) вхождение Крыма в состав России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600" w:type="dxa"/>
            <w:gridSpan w:val="10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80"/>
              <w:rPr>
                <w:w w:val="94"/>
              </w:rPr>
            </w:pPr>
            <w:r w:rsidRPr="00D97C16">
              <w:rPr>
                <w:w w:val="94"/>
              </w:rPr>
              <w:t>3) открытие Академии Художеств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518"/>
        </w:trPr>
        <w:tc>
          <w:tcPr>
            <w:tcW w:w="4300" w:type="dxa"/>
            <w:gridSpan w:val="4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rPr>
                <w:w w:val="93"/>
              </w:rPr>
            </w:pPr>
            <w:r w:rsidRPr="00D97C16">
              <w:rPr>
                <w:w w:val="93"/>
              </w:rPr>
              <w:t>2) издание Жалованной грамоты городам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4180" w:type="dxa"/>
            <w:gridSpan w:val="12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80"/>
            </w:pPr>
            <w:r w:rsidRPr="00D97C16">
              <w:t>4) первый раздел Речи Посполитой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523"/>
        </w:trPr>
        <w:tc>
          <w:tcPr>
            <w:tcW w:w="4300" w:type="dxa"/>
            <w:gridSpan w:val="4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14. Архитектор А.Д. Захаров создал: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511"/>
        </w:trPr>
        <w:tc>
          <w:tcPr>
            <w:tcW w:w="4680" w:type="dxa"/>
            <w:gridSpan w:val="6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rPr>
                <w:w w:val="99"/>
              </w:rPr>
            </w:pPr>
            <w:r w:rsidRPr="00D97C16">
              <w:rPr>
                <w:w w:val="99"/>
              </w:rPr>
              <w:t>1) Казанский собор  2) Исаакиевский собор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160" w:type="dxa"/>
            <w:gridSpan w:val="5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3) Адмиралтейство</w:t>
            </w:r>
          </w:p>
        </w:tc>
        <w:tc>
          <w:tcPr>
            <w:tcW w:w="2020" w:type="dxa"/>
            <w:gridSpan w:val="7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20"/>
              <w:rPr>
                <w:w w:val="94"/>
              </w:rPr>
            </w:pPr>
            <w:r w:rsidRPr="00D97C16">
              <w:rPr>
                <w:w w:val="94"/>
              </w:rPr>
              <w:t>4) Смольный собор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523"/>
        </w:trPr>
        <w:tc>
          <w:tcPr>
            <w:tcW w:w="7120" w:type="dxa"/>
            <w:gridSpan w:val="12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15.При каком императоре началась Крымская война?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511"/>
        </w:trPr>
        <w:tc>
          <w:tcPr>
            <w:tcW w:w="3320" w:type="dxa"/>
            <w:gridSpan w:val="3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1) Александре I  2) Николае I</w:t>
            </w:r>
          </w:p>
        </w:tc>
        <w:tc>
          <w:tcPr>
            <w:tcW w:w="1980" w:type="dxa"/>
            <w:gridSpan w:val="5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40"/>
            </w:pPr>
            <w:r w:rsidRPr="00D97C16">
              <w:t>3) Александре II</w:t>
            </w:r>
          </w:p>
        </w:tc>
        <w:tc>
          <w:tcPr>
            <w:tcW w:w="1820" w:type="dxa"/>
            <w:gridSpan w:val="4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jc w:val="right"/>
              <w:rPr>
                <w:w w:val="97"/>
              </w:rPr>
            </w:pPr>
            <w:r w:rsidRPr="00D97C16">
              <w:rPr>
                <w:w w:val="97"/>
              </w:rPr>
              <w:t>4) Александре III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523"/>
        </w:trPr>
        <w:tc>
          <w:tcPr>
            <w:tcW w:w="10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800" w:type="dxa"/>
            <w:gridSpan w:val="9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360"/>
            </w:pPr>
            <w:r w:rsidRPr="00D97C16">
              <w:t>Задания группы В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513"/>
        </w:trPr>
        <w:tc>
          <w:tcPr>
            <w:tcW w:w="9140" w:type="dxa"/>
            <w:gridSpan w:val="19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В-1. Расположи в хронологической последовательности события. Ответ запиши в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318"/>
        </w:trPr>
        <w:tc>
          <w:tcPr>
            <w:tcW w:w="10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таблицу.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516"/>
        </w:trPr>
        <w:tc>
          <w:tcPr>
            <w:tcW w:w="4300" w:type="dxa"/>
            <w:gridSpan w:val="4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1.Принятие Соборного Уложения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060" w:type="dxa"/>
            <w:gridSpan w:val="8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80"/>
            </w:pPr>
            <w:r w:rsidRPr="00D97C16">
              <w:t>4. Отечественная война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518"/>
        </w:trPr>
        <w:tc>
          <w:tcPr>
            <w:tcW w:w="2900" w:type="dxa"/>
            <w:gridSpan w:val="2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2.Начало Северной войны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600" w:type="dxa"/>
            <w:gridSpan w:val="10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80"/>
            </w:pPr>
            <w:r w:rsidRPr="00D97C16">
              <w:t>5. Указ «о кухаркиных детях»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516"/>
        </w:trPr>
        <w:tc>
          <w:tcPr>
            <w:tcW w:w="2900" w:type="dxa"/>
            <w:gridSpan w:val="2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3. Крещение Руси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228"/>
        </w:trPr>
        <w:tc>
          <w:tcPr>
            <w:tcW w:w="10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266"/>
        </w:trPr>
        <w:tc>
          <w:tcPr>
            <w:tcW w:w="10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264" w:lineRule="exact"/>
              <w:jc w:val="right"/>
            </w:pPr>
            <w:r w:rsidRPr="00D97C16"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264" w:lineRule="exact"/>
              <w:ind w:right="120"/>
              <w:jc w:val="right"/>
            </w:pPr>
            <w:r w:rsidRPr="00D97C16">
              <w:t>2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264" w:lineRule="exact"/>
              <w:ind w:right="120"/>
              <w:jc w:val="right"/>
              <w:rPr>
                <w:w w:val="82"/>
              </w:rPr>
            </w:pPr>
            <w:r w:rsidRPr="00D97C16">
              <w:rPr>
                <w:w w:val="82"/>
              </w:rPr>
              <w:t>3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264" w:lineRule="exact"/>
              <w:ind w:right="120"/>
              <w:jc w:val="right"/>
              <w:rPr>
                <w:w w:val="99"/>
              </w:rPr>
            </w:pPr>
            <w:r w:rsidRPr="00D97C16">
              <w:rPr>
                <w:w w:val="99"/>
              </w:rPr>
              <w:t>4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264" w:lineRule="exact"/>
              <w:ind w:right="100"/>
              <w:jc w:val="right"/>
              <w:rPr>
                <w:w w:val="82"/>
              </w:rPr>
            </w:pPr>
            <w:r w:rsidRPr="00D97C16">
              <w:rPr>
                <w:w w:val="82"/>
              </w:rPr>
              <w:t>5</w:t>
            </w:r>
          </w:p>
        </w:tc>
      </w:tr>
      <w:tr w:rsidR="00A81DE0" w:rsidRPr="00D97C16" w:rsidTr="009F1F2C">
        <w:trPr>
          <w:trHeight w:val="266"/>
        </w:trPr>
        <w:tc>
          <w:tcPr>
            <w:tcW w:w="6660" w:type="dxa"/>
            <w:gridSpan w:val="11"/>
            <w:vMerge w:val="restart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rPr>
                <w:w w:val="96"/>
              </w:rPr>
            </w:pPr>
            <w:r w:rsidRPr="00D97C16">
              <w:rPr>
                <w:w w:val="96"/>
              </w:rPr>
              <w:t>В-2. Выбери из списка три события, относящихся к правлению</w:t>
            </w:r>
          </w:p>
        </w:tc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307"/>
        </w:trPr>
        <w:tc>
          <w:tcPr>
            <w:tcW w:w="6660" w:type="dxa"/>
            <w:gridSpan w:val="11"/>
            <w:vMerge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320" w:type="dxa"/>
            <w:gridSpan w:val="4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rPr>
                <w:w w:val="84"/>
              </w:rPr>
            </w:pPr>
            <w:r w:rsidRPr="00D97C16">
              <w:rPr>
                <w:w w:val="84"/>
              </w:rPr>
              <w:t>Александра II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491"/>
        </w:trPr>
        <w:tc>
          <w:tcPr>
            <w:tcW w:w="4300" w:type="dxa"/>
            <w:gridSpan w:val="4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1. «Теория официальной народности»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600" w:type="dxa"/>
            <w:gridSpan w:val="10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80"/>
            </w:pPr>
            <w:r w:rsidRPr="00D97C16">
              <w:t>5. Указ о вольных хлебопашцах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518"/>
        </w:trPr>
        <w:tc>
          <w:tcPr>
            <w:tcW w:w="3320" w:type="dxa"/>
            <w:gridSpan w:val="3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rPr>
                <w:w w:val="95"/>
              </w:rPr>
            </w:pPr>
            <w:r w:rsidRPr="00D97C16">
              <w:rPr>
                <w:w w:val="95"/>
              </w:rPr>
              <w:t>2. Создание военных поселений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060" w:type="dxa"/>
            <w:gridSpan w:val="8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80"/>
              <w:rPr>
                <w:w w:val="93"/>
              </w:rPr>
            </w:pPr>
            <w:r w:rsidRPr="00D97C16">
              <w:rPr>
                <w:w w:val="93"/>
              </w:rPr>
              <w:t>6. Отмена крепостного права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226"/>
        </w:trPr>
        <w:tc>
          <w:tcPr>
            <w:tcW w:w="2900" w:type="dxa"/>
            <w:gridSpan w:val="2"/>
            <w:vMerge w:val="restart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3.Судебная реформа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266"/>
        </w:trPr>
        <w:tc>
          <w:tcPr>
            <w:tcW w:w="2900" w:type="dxa"/>
            <w:gridSpan w:val="2"/>
            <w:vMerge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264" w:lineRule="exact"/>
              <w:ind w:left="80"/>
            </w:pPr>
            <w:r w:rsidRPr="00D97C16">
              <w:t>1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264" w:lineRule="exact"/>
              <w:ind w:right="23"/>
              <w:jc w:val="right"/>
            </w:pPr>
            <w:r w:rsidRPr="00D97C16">
              <w:t>2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264" w:lineRule="exact"/>
              <w:jc w:val="right"/>
            </w:pPr>
            <w:r w:rsidRPr="00D97C16"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268"/>
        </w:trPr>
        <w:tc>
          <w:tcPr>
            <w:tcW w:w="3320" w:type="dxa"/>
            <w:gridSpan w:val="3"/>
            <w:vMerge w:val="restart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rPr>
                <w:w w:val="93"/>
              </w:rPr>
            </w:pPr>
            <w:r w:rsidRPr="00D97C16">
              <w:rPr>
                <w:w w:val="93"/>
              </w:rPr>
              <w:t>4. Завершение Крымской войны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215"/>
        </w:trPr>
        <w:tc>
          <w:tcPr>
            <w:tcW w:w="3320" w:type="dxa"/>
            <w:gridSpan w:val="3"/>
            <w:vMerge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521"/>
        </w:trPr>
        <w:tc>
          <w:tcPr>
            <w:tcW w:w="3320" w:type="dxa"/>
            <w:gridSpan w:val="3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В-3. Установи соответствие: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454"/>
        </w:trPr>
        <w:tc>
          <w:tcPr>
            <w:tcW w:w="10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640"/>
            </w:pPr>
            <w:r w:rsidRPr="00D97C16">
              <w:t>1)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20"/>
              <w:rPr>
                <w:w w:val="97"/>
              </w:rPr>
            </w:pPr>
            <w:r w:rsidRPr="00D97C16">
              <w:rPr>
                <w:w w:val="97"/>
              </w:rPr>
              <w:t>Василий Шуйский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420"/>
            </w:pPr>
            <w:r w:rsidRPr="00D97C16">
              <w:t>а)</w:t>
            </w:r>
          </w:p>
        </w:tc>
        <w:tc>
          <w:tcPr>
            <w:tcW w:w="2820" w:type="dxa"/>
            <w:gridSpan w:val="8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Ливонская война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640"/>
            </w:pPr>
            <w:r w:rsidRPr="00D97C16">
              <w:t>2)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20"/>
            </w:pPr>
            <w:r w:rsidRPr="00D97C16">
              <w:t>Иван IV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420"/>
            </w:pPr>
            <w:r w:rsidRPr="00D97C16">
              <w:t>б)</w:t>
            </w:r>
          </w:p>
        </w:tc>
        <w:tc>
          <w:tcPr>
            <w:tcW w:w="2820" w:type="dxa"/>
            <w:gridSpan w:val="8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Восстание И. Болотникова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252"/>
        </w:trPr>
        <w:tc>
          <w:tcPr>
            <w:tcW w:w="10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252" w:lineRule="exact"/>
              <w:ind w:left="640"/>
            </w:pPr>
            <w:r w:rsidRPr="00D97C16">
              <w:t>3)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252" w:lineRule="exact"/>
              <w:ind w:left="20"/>
            </w:pPr>
            <w:r w:rsidRPr="00D97C16">
              <w:t>Петр I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252" w:lineRule="exact"/>
              <w:ind w:left="420"/>
            </w:pPr>
            <w:r w:rsidRPr="00D97C16">
              <w:t>в)</w:t>
            </w:r>
          </w:p>
        </w:tc>
        <w:tc>
          <w:tcPr>
            <w:tcW w:w="2820" w:type="dxa"/>
            <w:gridSpan w:val="8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252" w:lineRule="exact"/>
            </w:pPr>
            <w:r w:rsidRPr="00D97C16">
              <w:t>Восстание Е. Пугачева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252"/>
        </w:trPr>
        <w:tc>
          <w:tcPr>
            <w:tcW w:w="10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252" w:lineRule="exact"/>
              <w:ind w:left="640"/>
            </w:pPr>
            <w:r w:rsidRPr="00D97C16">
              <w:t>4)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252" w:lineRule="exact"/>
              <w:ind w:left="20"/>
            </w:pPr>
            <w:r w:rsidRPr="00D97C16">
              <w:t>Екатерина II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252" w:lineRule="exact"/>
              <w:ind w:left="420"/>
            </w:pPr>
            <w:r w:rsidRPr="00D97C16">
              <w:t>г)</w:t>
            </w:r>
          </w:p>
        </w:tc>
        <w:tc>
          <w:tcPr>
            <w:tcW w:w="2820" w:type="dxa"/>
            <w:gridSpan w:val="8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252" w:lineRule="exact"/>
            </w:pPr>
            <w:r w:rsidRPr="00D97C16">
              <w:t>Северная война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420"/>
            </w:pPr>
            <w:r w:rsidRPr="00D97C16">
              <w:t>д)</w:t>
            </w:r>
          </w:p>
        </w:tc>
        <w:tc>
          <w:tcPr>
            <w:tcW w:w="2820" w:type="dxa"/>
            <w:gridSpan w:val="8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Смоленская война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242"/>
        </w:trPr>
        <w:tc>
          <w:tcPr>
            <w:tcW w:w="10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241" w:lineRule="exact"/>
              <w:ind w:left="100"/>
            </w:pPr>
            <w:r w:rsidRPr="00D97C16">
              <w:t>1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241" w:lineRule="exact"/>
              <w:ind w:right="10"/>
              <w:jc w:val="right"/>
            </w:pPr>
            <w:r w:rsidRPr="00D97C16">
              <w:t>2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241" w:lineRule="exact"/>
              <w:ind w:left="100"/>
            </w:pPr>
            <w:r w:rsidRPr="00D97C16">
              <w:t>3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241" w:lineRule="exact"/>
              <w:ind w:right="3"/>
              <w:jc w:val="right"/>
            </w:pPr>
            <w:r w:rsidRPr="00D97C16">
              <w:t>4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244"/>
        </w:trPr>
        <w:tc>
          <w:tcPr>
            <w:tcW w:w="10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</w:tbl>
    <w:p w:rsidR="00A81DE0" w:rsidRPr="00D97C16" w:rsidRDefault="00A81DE0" w:rsidP="00A81DE0">
      <w:pPr>
        <w:sectPr w:rsidR="00A81DE0" w:rsidRPr="00D97C16">
          <w:pgSz w:w="11900" w:h="16840"/>
          <w:pgMar w:top="1111" w:right="740" w:bottom="1440" w:left="1700" w:header="0" w:footer="0" w:gutter="0"/>
          <w:cols w:space="0" w:equalWidth="0">
            <w:col w:w="9460"/>
          </w:cols>
          <w:docGrid w:linePitch="360"/>
        </w:sectPr>
      </w:pPr>
    </w:p>
    <w:p w:rsidR="00A81DE0" w:rsidRPr="00D97C16" w:rsidRDefault="00A81DE0" w:rsidP="00A81DE0">
      <w:pPr>
        <w:spacing w:line="313" w:lineRule="auto"/>
        <w:ind w:left="120" w:right="580"/>
      </w:pPr>
      <w:bookmarkStart w:id="3" w:name="page3"/>
      <w:bookmarkEnd w:id="3"/>
      <w:r w:rsidRPr="00D97C16">
        <w:lastRenderedPageBreak/>
        <w:t>В-6. Заполни в таблице пустые ячейки, используя в представленном ниже списке данные. Ответ запиши в таблицу.</w:t>
      </w:r>
    </w:p>
    <w:p w:rsidR="00A81DE0" w:rsidRPr="00D97C16" w:rsidRDefault="00A81DE0" w:rsidP="00A81DE0">
      <w:pPr>
        <w:spacing w:line="118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40"/>
        <w:gridCol w:w="340"/>
        <w:gridCol w:w="80"/>
        <w:gridCol w:w="140"/>
        <w:gridCol w:w="120"/>
        <w:gridCol w:w="240"/>
        <w:gridCol w:w="80"/>
        <w:gridCol w:w="340"/>
        <w:gridCol w:w="1180"/>
        <w:gridCol w:w="3180"/>
        <w:gridCol w:w="3200"/>
      </w:tblGrid>
      <w:tr w:rsidR="00A81DE0" w:rsidRPr="00D97C16" w:rsidTr="009F1F2C">
        <w:trPr>
          <w:trHeight w:val="321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960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80"/>
            </w:pPr>
            <w:r w:rsidRPr="00D97C16">
              <w:t>Даты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jc w:val="center"/>
              <w:rPr>
                <w:w w:val="93"/>
              </w:rPr>
            </w:pPr>
            <w:r w:rsidRPr="00D97C16">
              <w:rPr>
                <w:w w:val="93"/>
              </w:rPr>
              <w:t>Сражения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jc w:val="center"/>
              <w:rPr>
                <w:w w:val="90"/>
              </w:rPr>
            </w:pPr>
            <w:r w:rsidRPr="00D97C16">
              <w:rPr>
                <w:w w:val="90"/>
              </w:rPr>
              <w:t>Правитель</w:t>
            </w:r>
          </w:p>
        </w:tc>
      </w:tr>
      <w:tr w:rsidR="00A81DE0" w:rsidRPr="00D97C16" w:rsidTr="009F1F2C">
        <w:trPr>
          <w:trHeight w:val="207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301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120"/>
              <w:rPr>
                <w:w w:val="71"/>
              </w:rPr>
            </w:pPr>
            <w:r w:rsidRPr="00D97C16">
              <w:rPr>
                <w:w w:val="71"/>
              </w:rPr>
              <w:t>---------------------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220"/>
            </w:pPr>
            <w:r w:rsidRPr="00D97C16">
              <w:t>(А)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jc w:val="center"/>
              <w:rPr>
                <w:w w:val="92"/>
              </w:rPr>
            </w:pPr>
            <w:r w:rsidRPr="00D97C16">
              <w:rPr>
                <w:w w:val="92"/>
              </w:rPr>
              <w:t>Под Малоярославцем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100"/>
            </w:pPr>
            <w:r w:rsidRPr="00D97C16">
              <w:t>------------------  (Б)</w:t>
            </w:r>
          </w:p>
        </w:tc>
      </w:tr>
      <w:tr w:rsidR="00A81DE0" w:rsidRPr="00D97C16" w:rsidTr="009F1F2C">
        <w:trPr>
          <w:trHeight w:val="207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301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9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right="1300"/>
              <w:jc w:val="right"/>
              <w:rPr>
                <w:w w:val="98"/>
              </w:rPr>
            </w:pPr>
            <w:r w:rsidRPr="00D97C16">
              <w:rPr>
                <w:w w:val="98"/>
              </w:rPr>
              <w:t>1702г.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100"/>
            </w:pPr>
            <w:r w:rsidRPr="00D97C16">
              <w:t>--------------------------- (В)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jc w:val="center"/>
              <w:rPr>
                <w:w w:val="91"/>
              </w:rPr>
            </w:pPr>
            <w:r w:rsidRPr="00D97C16">
              <w:rPr>
                <w:w w:val="91"/>
              </w:rPr>
              <w:t>Пётр Первый</w:t>
            </w:r>
          </w:p>
        </w:tc>
      </w:tr>
      <w:tr w:rsidR="00A81DE0" w:rsidRPr="00D97C16" w:rsidTr="009F1F2C">
        <w:trPr>
          <w:trHeight w:val="207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301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120"/>
              <w:rPr>
                <w:w w:val="83"/>
              </w:rPr>
            </w:pPr>
            <w:r w:rsidRPr="00D97C16">
              <w:rPr>
                <w:w w:val="83"/>
              </w:rPr>
              <w:t>------------------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right="1300"/>
              <w:jc w:val="right"/>
              <w:rPr>
                <w:w w:val="89"/>
              </w:rPr>
            </w:pPr>
            <w:r w:rsidRPr="00D97C16">
              <w:rPr>
                <w:w w:val="89"/>
              </w:rPr>
              <w:t>(Г)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jc w:val="center"/>
              <w:rPr>
                <w:w w:val="92"/>
              </w:rPr>
            </w:pPr>
            <w:r w:rsidRPr="00D97C16">
              <w:rPr>
                <w:w w:val="92"/>
              </w:rPr>
              <w:t>Взятие Измаила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jc w:val="center"/>
            </w:pPr>
            <w:r w:rsidRPr="00D97C16">
              <w:t>-----------------  (Д)</w:t>
            </w:r>
          </w:p>
        </w:tc>
      </w:tr>
      <w:tr w:rsidR="00A81DE0" w:rsidRPr="00D97C16" w:rsidTr="009F1F2C">
        <w:trPr>
          <w:trHeight w:val="204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301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9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right="1300"/>
              <w:jc w:val="right"/>
              <w:rPr>
                <w:w w:val="98"/>
              </w:rPr>
            </w:pPr>
            <w:r w:rsidRPr="00D97C16">
              <w:rPr>
                <w:w w:val="98"/>
              </w:rPr>
              <w:t>1853г.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100"/>
            </w:pPr>
            <w:r w:rsidRPr="00D97C16">
              <w:t>------------------------ ( Е)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jc w:val="center"/>
              <w:rPr>
                <w:w w:val="91"/>
              </w:rPr>
            </w:pPr>
            <w:r w:rsidRPr="00D97C16">
              <w:rPr>
                <w:w w:val="91"/>
              </w:rPr>
              <w:t>Николай I</w:t>
            </w:r>
          </w:p>
        </w:tc>
      </w:tr>
      <w:tr w:rsidR="00A81DE0" w:rsidRPr="00D97C16" w:rsidTr="009F1F2C">
        <w:trPr>
          <w:trHeight w:val="207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798"/>
        </w:trPr>
        <w:tc>
          <w:tcPr>
            <w:tcW w:w="3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120"/>
            </w:pPr>
            <w:r w:rsidRPr="00D97C16">
              <w:t>1.</w:t>
            </w:r>
          </w:p>
        </w:tc>
        <w:tc>
          <w:tcPr>
            <w:tcW w:w="2860" w:type="dxa"/>
            <w:gridSpan w:val="9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Синопский бой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516"/>
        </w:trPr>
        <w:tc>
          <w:tcPr>
            <w:tcW w:w="3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120"/>
            </w:pPr>
            <w:r w:rsidRPr="00D97C16">
              <w:t>2.</w:t>
            </w:r>
          </w:p>
        </w:tc>
        <w:tc>
          <w:tcPr>
            <w:tcW w:w="2860" w:type="dxa"/>
            <w:gridSpan w:val="9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Взятие Нотебурга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518"/>
        </w:trPr>
        <w:tc>
          <w:tcPr>
            <w:tcW w:w="3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120"/>
            </w:pPr>
            <w:r w:rsidRPr="00D97C16">
              <w:t>3.</w:t>
            </w:r>
          </w:p>
        </w:tc>
        <w:tc>
          <w:tcPr>
            <w:tcW w:w="1260" w:type="dxa"/>
            <w:gridSpan w:val="6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rPr>
                <w:w w:val="94"/>
              </w:rPr>
            </w:pPr>
            <w:r w:rsidRPr="00D97C16">
              <w:rPr>
                <w:w w:val="94"/>
              </w:rPr>
              <w:t>Александр 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516"/>
        </w:trPr>
        <w:tc>
          <w:tcPr>
            <w:tcW w:w="3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120"/>
            </w:pPr>
            <w:r w:rsidRPr="00D97C16">
              <w:t>4.</w:t>
            </w:r>
          </w:p>
        </w:tc>
        <w:tc>
          <w:tcPr>
            <w:tcW w:w="760" w:type="dxa"/>
            <w:gridSpan w:val="3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1807г.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518"/>
        </w:trPr>
        <w:tc>
          <w:tcPr>
            <w:tcW w:w="3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120"/>
            </w:pPr>
            <w:r w:rsidRPr="00D97C16">
              <w:t>5.</w:t>
            </w:r>
          </w:p>
        </w:tc>
        <w:tc>
          <w:tcPr>
            <w:tcW w:w="2860" w:type="dxa"/>
            <w:gridSpan w:val="9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Битва у д.Лесная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518"/>
        </w:trPr>
        <w:tc>
          <w:tcPr>
            <w:tcW w:w="3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120"/>
            </w:pPr>
            <w:r w:rsidRPr="00D97C16">
              <w:t>6.</w:t>
            </w:r>
          </w:p>
        </w:tc>
        <w:tc>
          <w:tcPr>
            <w:tcW w:w="760" w:type="dxa"/>
            <w:gridSpan w:val="3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rPr>
                <w:w w:val="90"/>
              </w:rPr>
            </w:pPr>
            <w:r w:rsidRPr="00D97C16">
              <w:rPr>
                <w:w w:val="90"/>
              </w:rPr>
              <w:t>Павел 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516"/>
        </w:trPr>
        <w:tc>
          <w:tcPr>
            <w:tcW w:w="3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120"/>
            </w:pPr>
            <w:r w:rsidRPr="00D97C16">
              <w:t>7.</w:t>
            </w:r>
          </w:p>
        </w:tc>
        <w:tc>
          <w:tcPr>
            <w:tcW w:w="2860" w:type="dxa"/>
            <w:gridSpan w:val="9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Александр II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518"/>
        </w:trPr>
        <w:tc>
          <w:tcPr>
            <w:tcW w:w="3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120"/>
            </w:pPr>
            <w:r w:rsidRPr="00D97C16">
              <w:t>8.</w:t>
            </w:r>
          </w:p>
        </w:tc>
        <w:tc>
          <w:tcPr>
            <w:tcW w:w="760" w:type="dxa"/>
            <w:gridSpan w:val="3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1812г.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516"/>
        </w:trPr>
        <w:tc>
          <w:tcPr>
            <w:tcW w:w="3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120"/>
            </w:pPr>
            <w:r w:rsidRPr="00D97C16">
              <w:t>9.</w:t>
            </w:r>
          </w:p>
        </w:tc>
        <w:tc>
          <w:tcPr>
            <w:tcW w:w="760" w:type="dxa"/>
            <w:gridSpan w:val="3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1790г.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228"/>
        </w:trPr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30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120"/>
            </w:pPr>
            <w:r w:rsidRPr="00D97C16">
              <w:t>1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100"/>
            </w:pPr>
            <w:r w:rsidRPr="00D97C16">
              <w:t>2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jc w:val="right"/>
            </w:pPr>
            <w:r w:rsidRPr="00D97C16">
              <w:t>3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jc w:val="right"/>
              <w:rPr>
                <w:w w:val="82"/>
              </w:rPr>
            </w:pPr>
            <w:r w:rsidRPr="00D97C16">
              <w:rPr>
                <w:w w:val="82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jc w:val="right"/>
            </w:pPr>
            <w:r w:rsidRPr="00D97C16">
              <w:t>5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jc w:val="right"/>
            </w:pPr>
            <w:r w:rsidRPr="00D97C16">
              <w:t>6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207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508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</w:tbl>
    <w:p w:rsidR="00A81DE0" w:rsidRPr="00D97C16" w:rsidRDefault="00A81DE0" w:rsidP="00A81DE0">
      <w:pPr>
        <w:sectPr w:rsidR="00A81DE0" w:rsidRPr="00D97C16">
          <w:pgSz w:w="11900" w:h="16840"/>
          <w:pgMar w:top="1111" w:right="740" w:bottom="1440" w:left="1580" w:header="0" w:footer="0" w:gutter="0"/>
          <w:cols w:space="0" w:equalWidth="0">
            <w:col w:w="9580"/>
          </w:cols>
          <w:docGrid w:linePitch="360"/>
        </w:sectPr>
      </w:pPr>
    </w:p>
    <w:p w:rsidR="00A81DE0" w:rsidRPr="00D97C16" w:rsidRDefault="00A81DE0" w:rsidP="00A81DE0">
      <w:pPr>
        <w:sectPr w:rsidR="00A81DE0" w:rsidRPr="00D97C16">
          <w:pgSz w:w="11900" w:h="16840"/>
          <w:pgMar w:top="1440" w:right="1440" w:bottom="1440" w:left="1440" w:header="0" w:footer="0" w:gutter="0"/>
          <w:cols w:space="0"/>
          <w:docGrid w:linePitch="360"/>
        </w:sectPr>
      </w:pPr>
      <w:bookmarkStart w:id="4" w:name="page4"/>
      <w:bookmarkEnd w:id="4"/>
      <w:r w:rsidRPr="00D97C16"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1080770</wp:posOffset>
            </wp:positionH>
            <wp:positionV relativeFrom="page">
              <wp:posOffset>5332095</wp:posOffset>
            </wp:positionV>
            <wp:extent cx="3959225" cy="4281170"/>
            <wp:effectExtent l="0" t="0" r="3175" b="508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428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C16"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1080770</wp:posOffset>
            </wp:positionH>
            <wp:positionV relativeFrom="page">
              <wp:posOffset>721995</wp:posOffset>
            </wp:positionV>
            <wp:extent cx="5367655" cy="3797935"/>
            <wp:effectExtent l="0" t="0" r="4445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379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DE0" w:rsidRPr="00D97C16" w:rsidRDefault="00A81DE0" w:rsidP="00A81DE0">
      <w:pPr>
        <w:spacing w:line="0" w:lineRule="atLeast"/>
        <w:ind w:left="3680"/>
      </w:pPr>
      <w:bookmarkStart w:id="5" w:name="page5"/>
      <w:bookmarkEnd w:id="5"/>
      <w:r w:rsidRPr="00D97C16">
        <w:lastRenderedPageBreak/>
        <w:t>Задания группы С</w:t>
      </w:r>
    </w:p>
    <w:p w:rsidR="00A81DE0" w:rsidRPr="00D97C16" w:rsidRDefault="00A81DE0" w:rsidP="00A81DE0">
      <w:pPr>
        <w:spacing w:line="242" w:lineRule="exact"/>
      </w:pPr>
    </w:p>
    <w:p w:rsidR="00A81DE0" w:rsidRPr="00D97C16" w:rsidRDefault="00A81DE0" w:rsidP="00A81DE0">
      <w:pPr>
        <w:spacing w:line="0" w:lineRule="atLeast"/>
      </w:pPr>
      <w:r w:rsidRPr="00D97C16">
        <w:t>С1-С-3. Прочитай текст и выполни задания</w:t>
      </w:r>
    </w:p>
    <w:p w:rsidR="00A81DE0" w:rsidRPr="00D97C16" w:rsidRDefault="00A81DE0" w:rsidP="00A81DE0">
      <w:pPr>
        <w:spacing w:line="244" w:lineRule="exact"/>
      </w:pPr>
    </w:p>
    <w:p w:rsidR="00A81DE0" w:rsidRPr="00D97C16" w:rsidRDefault="00A81DE0" w:rsidP="00A81DE0">
      <w:pPr>
        <w:spacing w:line="0" w:lineRule="atLeast"/>
      </w:pPr>
      <w:r w:rsidRPr="00D97C16">
        <w:t>Из сочинения историка В.О. Ключевского.</w:t>
      </w:r>
    </w:p>
    <w:p w:rsidR="00A81DE0" w:rsidRPr="00D97C16" w:rsidRDefault="00A81DE0" w:rsidP="00A81DE0">
      <w:pPr>
        <w:spacing w:line="240" w:lineRule="exact"/>
      </w:pPr>
    </w:p>
    <w:p w:rsidR="00A81DE0" w:rsidRPr="00D97C16" w:rsidRDefault="00A81DE0" w:rsidP="00A81DE0">
      <w:pPr>
        <w:spacing w:line="301" w:lineRule="auto"/>
      </w:pPr>
      <w:r w:rsidRPr="00D97C16">
        <w:t>«...Почвой для нее послужило тягостное настроение народа, вынесенное народом из царствования Грозного и усиленное правлением Бориса Годунова. Повод к Смуте дан был пресечением династии и следовавшими затем попытками ее восстановления в лице самозванства. Коренными причинами Смуты надобно признать народный взгляд на отношение старой династии к Московскому государству, мешавшей освоиться с мыслью о выборном царе, и потом самый строй государства с его тяжелым тягловым основанием...</w:t>
      </w:r>
    </w:p>
    <w:p w:rsidR="00A81DE0" w:rsidRPr="00D97C16" w:rsidRDefault="00A81DE0" w:rsidP="00A81DE0">
      <w:pPr>
        <w:spacing w:line="2" w:lineRule="exact"/>
      </w:pPr>
    </w:p>
    <w:p w:rsidR="00A81DE0" w:rsidRPr="00D97C16" w:rsidRDefault="00A81DE0" w:rsidP="00A81DE0">
      <w:pPr>
        <w:spacing w:line="296" w:lineRule="auto"/>
        <w:ind w:right="280"/>
      </w:pPr>
      <w:r w:rsidRPr="00D97C16">
        <w:t>Смуте содействовали и другие обстоятельства: образ действий правителей, становившихся во главе государства после царя Федора, конституционные стремления боярства, шедшие вразрез с характером московской верховной власти и с народным взглядом; боярские опалы, голод, мор, областная рознь, вмешательство казаков... Конец Смуте был положен вступлением на престол царя, ставшего родоначальником новой династии: это было ближайшее следствие Смуты».</w:t>
      </w:r>
    </w:p>
    <w:p w:rsidR="00A81DE0" w:rsidRPr="00D97C16" w:rsidRDefault="00A81DE0" w:rsidP="00A81DE0">
      <w:pPr>
        <w:spacing w:line="200" w:lineRule="exact"/>
      </w:pPr>
    </w:p>
    <w:p w:rsidR="00A81DE0" w:rsidRPr="00D97C16" w:rsidRDefault="00A81DE0" w:rsidP="00A81DE0">
      <w:pPr>
        <w:spacing w:line="200" w:lineRule="exact"/>
      </w:pPr>
    </w:p>
    <w:p w:rsidR="00A81DE0" w:rsidRPr="00D97C16" w:rsidRDefault="00A81DE0" w:rsidP="00A81DE0">
      <w:pPr>
        <w:spacing w:line="264" w:lineRule="exact"/>
      </w:pPr>
    </w:p>
    <w:p w:rsidR="00A81DE0" w:rsidRPr="00D97C16" w:rsidRDefault="00A81DE0" w:rsidP="00A81DE0">
      <w:pPr>
        <w:spacing w:line="356" w:lineRule="auto"/>
        <w:ind w:right="60"/>
      </w:pPr>
      <w:r w:rsidRPr="00D97C16">
        <w:t>С1. К какому периоду (веку, векам) российской истории относятся события, описываемые в отрывке? Что имел в виду историк, говоря о пресечении династии и выборном царе?</w:t>
      </w:r>
    </w:p>
    <w:p w:rsidR="00A81DE0" w:rsidRPr="00D97C16" w:rsidRDefault="00A81DE0" w:rsidP="00A81DE0">
      <w:pPr>
        <w:spacing w:line="200" w:lineRule="exact"/>
      </w:pPr>
    </w:p>
    <w:p w:rsidR="00A81DE0" w:rsidRPr="00D97C16" w:rsidRDefault="00A81DE0" w:rsidP="00A81DE0">
      <w:pPr>
        <w:spacing w:line="200" w:lineRule="exact"/>
      </w:pPr>
    </w:p>
    <w:p w:rsidR="00A81DE0" w:rsidRPr="00D97C16" w:rsidRDefault="00A81DE0" w:rsidP="00A81DE0">
      <w:pPr>
        <w:spacing w:line="201" w:lineRule="exact"/>
      </w:pPr>
    </w:p>
    <w:p w:rsidR="00A81DE0" w:rsidRPr="00D97C16" w:rsidRDefault="00A81DE0" w:rsidP="00A81DE0">
      <w:pPr>
        <w:spacing w:line="308" w:lineRule="auto"/>
        <w:ind w:right="260"/>
      </w:pPr>
      <w:r w:rsidRPr="00D97C16">
        <w:t>С2. На основе текста документа и знаний по курсу истории назовите основные причины Смуты.</w:t>
      </w:r>
    </w:p>
    <w:p w:rsidR="00A81DE0" w:rsidRPr="00D97C16" w:rsidRDefault="00A81DE0" w:rsidP="00A81DE0">
      <w:pPr>
        <w:spacing w:line="200" w:lineRule="exact"/>
      </w:pPr>
    </w:p>
    <w:p w:rsidR="00A81DE0" w:rsidRPr="00D97C16" w:rsidRDefault="00A81DE0" w:rsidP="00A81DE0">
      <w:pPr>
        <w:spacing w:line="200" w:lineRule="exact"/>
      </w:pPr>
    </w:p>
    <w:p w:rsidR="00A81DE0" w:rsidRPr="00D97C16" w:rsidRDefault="00A81DE0" w:rsidP="00A81DE0">
      <w:pPr>
        <w:spacing w:line="245" w:lineRule="exact"/>
      </w:pPr>
    </w:p>
    <w:p w:rsidR="00A81DE0" w:rsidRPr="00D97C16" w:rsidRDefault="00A81DE0" w:rsidP="00A81DE0">
      <w:pPr>
        <w:spacing w:line="285" w:lineRule="auto"/>
        <w:ind w:right="20"/>
      </w:pPr>
      <w:r w:rsidRPr="00D97C16">
        <w:t>СЗ. Какое событие, по мнению автора, положило конец Смуте? Каким образом были урегулированы внешнеполитические вопросы с Польшей и Швецией? Каковы были последствия Смуты и интервенции для России? Для ответа используйте текст документа и ваше знание истории.</w:t>
      </w:r>
    </w:p>
    <w:p w:rsidR="00A81DE0" w:rsidRPr="00D97C16" w:rsidRDefault="00A81DE0" w:rsidP="00A81DE0">
      <w:pPr>
        <w:spacing w:line="285" w:lineRule="auto"/>
        <w:ind w:right="20"/>
        <w:sectPr w:rsidR="00A81DE0" w:rsidRPr="00D97C16">
          <w:pgSz w:w="11900" w:h="16840"/>
          <w:pgMar w:top="1111" w:right="860" w:bottom="1440" w:left="1700" w:header="0" w:footer="0" w:gutter="0"/>
          <w:cols w:space="0" w:equalWidth="0">
            <w:col w:w="9340"/>
          </w:cols>
          <w:docGrid w:linePitch="360"/>
        </w:sectPr>
      </w:pPr>
    </w:p>
    <w:p w:rsidR="00A81DE0" w:rsidRPr="00D97C16" w:rsidRDefault="00A81DE0" w:rsidP="00A81DE0">
      <w:pPr>
        <w:spacing w:line="239" w:lineRule="exact"/>
      </w:pPr>
      <w:bookmarkStart w:id="6" w:name="page6"/>
      <w:bookmarkEnd w:id="6"/>
    </w:p>
    <w:p w:rsidR="00A81DE0" w:rsidRPr="00D97C16" w:rsidRDefault="00A81DE0" w:rsidP="00A81DE0">
      <w:pPr>
        <w:spacing w:line="0" w:lineRule="atLeast"/>
        <w:ind w:left="460"/>
      </w:pPr>
      <w:r w:rsidRPr="00D97C16">
        <w:t>Итоговая контрольная работа по истории России 9-19 вв. 10 класс</w:t>
      </w:r>
    </w:p>
    <w:p w:rsidR="00A81DE0" w:rsidRPr="00D97C16" w:rsidRDefault="00A81DE0" w:rsidP="00A81DE0">
      <w:pPr>
        <w:spacing w:line="261" w:lineRule="exact"/>
      </w:pPr>
    </w:p>
    <w:p w:rsidR="00A81DE0" w:rsidRPr="00D97C16" w:rsidRDefault="00A81DE0" w:rsidP="00A81DE0">
      <w:pPr>
        <w:spacing w:line="0" w:lineRule="atLeast"/>
        <w:ind w:left="3880"/>
      </w:pPr>
      <w:r w:rsidRPr="00D97C16">
        <w:t>Вариант №2</w:t>
      </w:r>
    </w:p>
    <w:p w:rsidR="00A81DE0" w:rsidRPr="00D97C16" w:rsidRDefault="00A81DE0" w:rsidP="00A81DE0">
      <w:pPr>
        <w:spacing w:line="251" w:lineRule="exact"/>
      </w:pPr>
    </w:p>
    <w:p w:rsidR="00A81DE0" w:rsidRPr="00D97C16" w:rsidRDefault="00A81DE0" w:rsidP="00A81DE0">
      <w:pPr>
        <w:spacing w:line="0" w:lineRule="atLeast"/>
        <w:ind w:left="3680"/>
      </w:pPr>
      <w:r w:rsidRPr="00D97C16">
        <w:t>Задания группы А</w:t>
      </w:r>
    </w:p>
    <w:p w:rsidR="00A81DE0" w:rsidRPr="00D97C16" w:rsidRDefault="00A81DE0" w:rsidP="00A81DE0">
      <w:pPr>
        <w:spacing w:line="242" w:lineRule="exact"/>
      </w:pPr>
    </w:p>
    <w:p w:rsidR="00A81DE0" w:rsidRPr="00D97C16" w:rsidRDefault="00A81DE0" w:rsidP="00A81DE0">
      <w:pPr>
        <w:spacing w:line="0" w:lineRule="atLeast"/>
      </w:pPr>
      <w:r w:rsidRPr="00D97C16">
        <w:t>1. В результате похода князя Олега на Константинополь...</w:t>
      </w:r>
    </w:p>
    <w:p w:rsidR="00A81DE0" w:rsidRPr="00D97C16" w:rsidRDefault="00A81DE0" w:rsidP="00A81DE0">
      <w:pPr>
        <w:spacing w:line="241" w:lineRule="exact"/>
      </w:pPr>
    </w:p>
    <w:p w:rsidR="00A81DE0" w:rsidRPr="00D97C16" w:rsidRDefault="00A81DE0" w:rsidP="00A81DE0">
      <w:pPr>
        <w:widowControl/>
        <w:numPr>
          <w:ilvl w:val="0"/>
          <w:numId w:val="2"/>
        </w:numPr>
        <w:tabs>
          <w:tab w:val="left" w:pos="260"/>
        </w:tabs>
        <w:autoSpaceDE/>
        <w:autoSpaceDN/>
        <w:adjustRightInd/>
        <w:spacing w:line="0" w:lineRule="atLeast"/>
        <w:ind w:left="260" w:hanging="258"/>
        <w:jc w:val="both"/>
      </w:pPr>
      <w:r w:rsidRPr="00D97C16">
        <w:t>был заключён выгодный для Руси торговый договор;</w:t>
      </w:r>
    </w:p>
    <w:p w:rsidR="00A81DE0" w:rsidRPr="00D97C16" w:rsidRDefault="00A81DE0" w:rsidP="00A81DE0">
      <w:pPr>
        <w:spacing w:line="242" w:lineRule="exact"/>
      </w:pPr>
    </w:p>
    <w:p w:rsidR="00A81DE0" w:rsidRPr="00D97C16" w:rsidRDefault="00A81DE0" w:rsidP="00A81DE0">
      <w:pPr>
        <w:widowControl/>
        <w:numPr>
          <w:ilvl w:val="0"/>
          <w:numId w:val="2"/>
        </w:numPr>
        <w:tabs>
          <w:tab w:val="left" w:pos="260"/>
        </w:tabs>
        <w:autoSpaceDE/>
        <w:autoSpaceDN/>
        <w:adjustRightInd/>
        <w:spacing w:line="0" w:lineRule="atLeast"/>
        <w:ind w:left="260" w:hanging="258"/>
        <w:jc w:val="both"/>
      </w:pPr>
      <w:r w:rsidRPr="00D97C16">
        <w:t>Византия уступила Руси Дунайскую Болгарию;</w:t>
      </w:r>
    </w:p>
    <w:p w:rsidR="00A81DE0" w:rsidRPr="00D97C16" w:rsidRDefault="00A81DE0" w:rsidP="00A81DE0">
      <w:pPr>
        <w:spacing w:line="242" w:lineRule="exact"/>
      </w:pPr>
    </w:p>
    <w:p w:rsidR="00A81DE0" w:rsidRPr="00D97C16" w:rsidRDefault="00A81DE0" w:rsidP="00A81DE0">
      <w:pPr>
        <w:widowControl/>
        <w:numPr>
          <w:ilvl w:val="0"/>
          <w:numId w:val="2"/>
        </w:numPr>
        <w:tabs>
          <w:tab w:val="left" w:pos="260"/>
        </w:tabs>
        <w:autoSpaceDE/>
        <w:autoSpaceDN/>
        <w:adjustRightInd/>
        <w:spacing w:line="0" w:lineRule="atLeast"/>
        <w:ind w:left="260" w:hanging="258"/>
        <w:jc w:val="both"/>
      </w:pPr>
      <w:r w:rsidRPr="00D97C16">
        <w:t>князь и его дружина приняли крещение;</w:t>
      </w:r>
    </w:p>
    <w:p w:rsidR="00A81DE0" w:rsidRPr="00D97C16" w:rsidRDefault="00A81DE0" w:rsidP="00A81DE0">
      <w:pPr>
        <w:spacing w:line="240" w:lineRule="exact"/>
      </w:pPr>
    </w:p>
    <w:p w:rsidR="00A81DE0" w:rsidRPr="00D97C16" w:rsidRDefault="00A81DE0" w:rsidP="00A81DE0">
      <w:pPr>
        <w:widowControl/>
        <w:numPr>
          <w:ilvl w:val="0"/>
          <w:numId w:val="2"/>
        </w:numPr>
        <w:tabs>
          <w:tab w:val="left" w:pos="260"/>
        </w:tabs>
        <w:autoSpaceDE/>
        <w:autoSpaceDN/>
        <w:adjustRightInd/>
        <w:spacing w:line="0" w:lineRule="atLeast"/>
        <w:ind w:left="260" w:hanging="258"/>
        <w:jc w:val="both"/>
      </w:pPr>
      <w:r w:rsidRPr="00D97C16">
        <w:t>столица Византии была разграблена.</w:t>
      </w:r>
    </w:p>
    <w:p w:rsidR="00A81DE0" w:rsidRPr="00D97C16" w:rsidRDefault="00A81DE0" w:rsidP="00A81DE0">
      <w:pPr>
        <w:spacing w:line="241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020"/>
        <w:gridCol w:w="1960"/>
        <w:gridCol w:w="920"/>
        <w:gridCol w:w="1120"/>
        <w:gridCol w:w="3440"/>
      </w:tblGrid>
      <w:tr w:rsidR="00A81DE0" w:rsidRPr="00D97C16" w:rsidTr="009F1F2C">
        <w:trPr>
          <w:trHeight w:val="318"/>
        </w:trPr>
        <w:tc>
          <w:tcPr>
            <w:tcW w:w="4140" w:type="dxa"/>
            <w:gridSpan w:val="4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2. Владимир Мономах правил в...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511"/>
        </w:trPr>
        <w:tc>
          <w:tcPr>
            <w:tcW w:w="2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1)</w:t>
            </w:r>
          </w:p>
        </w:tc>
        <w:tc>
          <w:tcPr>
            <w:tcW w:w="2980" w:type="dxa"/>
            <w:gridSpan w:val="2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20"/>
            </w:pPr>
            <w:r w:rsidRPr="00D97C16">
              <w:t>1019-1054 гг.  2) 1054-1113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60"/>
            </w:pPr>
            <w:r w:rsidRPr="00D97C16">
              <w:t>гг.   3)</w:t>
            </w:r>
          </w:p>
        </w:tc>
        <w:tc>
          <w:tcPr>
            <w:tcW w:w="4560" w:type="dxa"/>
            <w:gridSpan w:val="2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100"/>
            </w:pPr>
            <w:r w:rsidRPr="00D97C16">
              <w:t>1113-1125 гг.   4)  1125-1132 гг.</w:t>
            </w:r>
          </w:p>
        </w:tc>
      </w:tr>
      <w:tr w:rsidR="00A81DE0" w:rsidRPr="00D97C16" w:rsidTr="009F1F2C">
        <w:trPr>
          <w:trHeight w:val="523"/>
        </w:trPr>
        <w:tc>
          <w:tcPr>
            <w:tcW w:w="5260" w:type="dxa"/>
            <w:gridSpan w:val="5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3. Софийский собор в Киеве был построен в: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511"/>
        </w:trPr>
        <w:tc>
          <w:tcPr>
            <w:tcW w:w="2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1)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20"/>
            </w:pPr>
            <w:r w:rsidRPr="00D97C16">
              <w:t>X веке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340"/>
            </w:pPr>
            <w:r w:rsidRPr="00D97C16">
              <w:t>2) XI веке</w:t>
            </w: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60"/>
            </w:pPr>
            <w:r w:rsidRPr="00D97C16">
              <w:t>3) XII веке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200"/>
            </w:pPr>
            <w:r w:rsidRPr="00D97C16">
              <w:t>4) XIII веке.</w:t>
            </w:r>
          </w:p>
        </w:tc>
      </w:tr>
      <w:tr w:rsidR="00A81DE0" w:rsidRPr="00D97C16" w:rsidTr="009F1F2C">
        <w:trPr>
          <w:trHeight w:val="523"/>
        </w:trPr>
        <w:tc>
          <w:tcPr>
            <w:tcW w:w="8700" w:type="dxa"/>
            <w:gridSpan w:val="6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4.Какое из названных событий произошло в XI веке?</w:t>
            </w:r>
          </w:p>
        </w:tc>
      </w:tr>
      <w:tr w:rsidR="00A81DE0" w:rsidRPr="00D97C16" w:rsidTr="009F1F2C">
        <w:trPr>
          <w:trHeight w:val="514"/>
        </w:trPr>
        <w:tc>
          <w:tcPr>
            <w:tcW w:w="2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1)</w:t>
            </w:r>
          </w:p>
        </w:tc>
        <w:tc>
          <w:tcPr>
            <w:tcW w:w="2980" w:type="dxa"/>
            <w:gridSpan w:val="2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20"/>
            </w:pPr>
            <w:r w:rsidRPr="00D97C16">
              <w:t>принятие христианства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900"/>
              <w:rPr>
                <w:w w:val="99"/>
              </w:rPr>
            </w:pPr>
            <w:r w:rsidRPr="00D97C16">
              <w:rPr>
                <w:w w:val="99"/>
              </w:rPr>
              <w:t>3)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40"/>
              <w:rPr>
                <w:w w:val="99"/>
              </w:rPr>
            </w:pPr>
            <w:r w:rsidRPr="00D97C16">
              <w:rPr>
                <w:w w:val="99"/>
              </w:rPr>
              <w:t>первое летописное упоминание</w:t>
            </w:r>
          </w:p>
        </w:tc>
      </w:tr>
      <w:tr w:rsidR="00A81DE0" w:rsidRPr="00D97C16" w:rsidTr="009F1F2C">
        <w:trPr>
          <w:trHeight w:val="317"/>
        </w:trPr>
        <w:tc>
          <w:tcPr>
            <w:tcW w:w="240" w:type="dxa"/>
            <w:vMerge w:val="restart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2)</w:t>
            </w:r>
          </w:p>
        </w:tc>
        <w:tc>
          <w:tcPr>
            <w:tcW w:w="2980" w:type="dxa"/>
            <w:gridSpan w:val="2"/>
            <w:vMerge w:val="restart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20"/>
            </w:pPr>
            <w:r w:rsidRPr="00D97C16">
              <w:t>создание Русской правды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4560" w:type="dxa"/>
            <w:gridSpan w:val="2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900"/>
            </w:pPr>
            <w:r w:rsidRPr="00D97C16">
              <w:t>Москвы</w:t>
            </w:r>
          </w:p>
        </w:tc>
      </w:tr>
      <w:tr w:rsidR="00A81DE0" w:rsidRPr="00D97C16" w:rsidTr="009F1F2C">
        <w:trPr>
          <w:trHeight w:val="199"/>
        </w:trPr>
        <w:tc>
          <w:tcPr>
            <w:tcW w:w="240" w:type="dxa"/>
            <w:vMerge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980" w:type="dxa"/>
            <w:gridSpan w:val="2"/>
            <w:vMerge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317"/>
        </w:trPr>
        <w:tc>
          <w:tcPr>
            <w:tcW w:w="2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900"/>
              <w:rPr>
                <w:w w:val="99"/>
              </w:rPr>
            </w:pPr>
            <w:r w:rsidRPr="00D97C16">
              <w:rPr>
                <w:w w:val="99"/>
              </w:rPr>
              <w:t>4)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40"/>
              <w:rPr>
                <w:w w:val="93"/>
              </w:rPr>
            </w:pPr>
            <w:r w:rsidRPr="00D97C16">
              <w:rPr>
                <w:w w:val="93"/>
              </w:rPr>
              <w:t>создание Повести временных лет</w:t>
            </w:r>
          </w:p>
        </w:tc>
      </w:tr>
      <w:tr w:rsidR="00A81DE0" w:rsidRPr="00D97C16" w:rsidTr="009F1F2C">
        <w:trPr>
          <w:trHeight w:val="365"/>
        </w:trPr>
        <w:tc>
          <w:tcPr>
            <w:tcW w:w="8700" w:type="dxa"/>
            <w:gridSpan w:val="6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5.В период раздробленности Руси боярские республики существовали в</w:t>
            </w:r>
          </w:p>
        </w:tc>
      </w:tr>
      <w:tr w:rsidR="00A81DE0" w:rsidRPr="00D97C16" w:rsidTr="009F1F2C">
        <w:trPr>
          <w:trHeight w:val="511"/>
        </w:trPr>
        <w:tc>
          <w:tcPr>
            <w:tcW w:w="2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1)</w:t>
            </w:r>
          </w:p>
        </w:tc>
        <w:tc>
          <w:tcPr>
            <w:tcW w:w="2980" w:type="dxa"/>
            <w:gridSpan w:val="2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20"/>
            </w:pPr>
            <w:r w:rsidRPr="00D97C16">
              <w:t>Новгороде и Киеве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right="40"/>
              <w:jc w:val="right"/>
            </w:pPr>
            <w:r w:rsidRPr="00D97C16">
              <w:t>2)</w:t>
            </w:r>
          </w:p>
        </w:tc>
        <w:tc>
          <w:tcPr>
            <w:tcW w:w="4560" w:type="dxa"/>
            <w:gridSpan w:val="2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100"/>
            </w:pPr>
            <w:r w:rsidRPr="00D97C16">
              <w:t>Новгороде и Владимире</w:t>
            </w:r>
          </w:p>
        </w:tc>
      </w:tr>
      <w:tr w:rsidR="00A81DE0" w:rsidRPr="00D97C16" w:rsidTr="009F1F2C">
        <w:trPr>
          <w:trHeight w:val="518"/>
        </w:trPr>
        <w:tc>
          <w:tcPr>
            <w:tcW w:w="2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3)</w:t>
            </w:r>
          </w:p>
        </w:tc>
        <w:tc>
          <w:tcPr>
            <w:tcW w:w="2980" w:type="dxa"/>
            <w:gridSpan w:val="2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20"/>
            </w:pPr>
            <w:r w:rsidRPr="00D97C16">
              <w:t>Новгороде и Пскове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right="160"/>
              <w:jc w:val="right"/>
            </w:pPr>
            <w:r w:rsidRPr="00D97C16">
              <w:t>4)</w:t>
            </w:r>
          </w:p>
        </w:tc>
        <w:tc>
          <w:tcPr>
            <w:tcW w:w="4560" w:type="dxa"/>
            <w:gridSpan w:val="2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100"/>
            </w:pPr>
            <w:r w:rsidRPr="00D97C16">
              <w:t>Новгороде и Москве</w:t>
            </w:r>
          </w:p>
        </w:tc>
      </w:tr>
      <w:tr w:rsidR="00A81DE0" w:rsidRPr="00D97C16" w:rsidTr="009F1F2C">
        <w:trPr>
          <w:trHeight w:val="523"/>
        </w:trPr>
        <w:tc>
          <w:tcPr>
            <w:tcW w:w="8700" w:type="dxa"/>
            <w:gridSpan w:val="6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6. Какое из событий произошло позже всех остальных?</w:t>
            </w:r>
          </w:p>
        </w:tc>
      </w:tr>
      <w:tr w:rsidR="00A81DE0" w:rsidRPr="00D97C16" w:rsidTr="009F1F2C">
        <w:trPr>
          <w:trHeight w:val="511"/>
        </w:trPr>
        <w:tc>
          <w:tcPr>
            <w:tcW w:w="2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1)</w:t>
            </w:r>
          </w:p>
        </w:tc>
        <w:tc>
          <w:tcPr>
            <w:tcW w:w="2980" w:type="dxa"/>
            <w:gridSpan w:val="2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20"/>
            </w:pPr>
            <w:r w:rsidRPr="00D97C16">
              <w:t>Крещение Руси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900"/>
              <w:rPr>
                <w:w w:val="99"/>
              </w:rPr>
            </w:pPr>
            <w:r w:rsidRPr="00D97C16">
              <w:rPr>
                <w:w w:val="99"/>
              </w:rPr>
              <w:t>3)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40"/>
            </w:pPr>
            <w:r w:rsidRPr="00D97C16">
              <w:t>Куликовская битва</w:t>
            </w:r>
          </w:p>
        </w:tc>
      </w:tr>
      <w:tr w:rsidR="00A81DE0" w:rsidRPr="00D97C16" w:rsidTr="009F1F2C">
        <w:trPr>
          <w:trHeight w:val="518"/>
        </w:trPr>
        <w:tc>
          <w:tcPr>
            <w:tcW w:w="2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2)</w:t>
            </w:r>
          </w:p>
        </w:tc>
        <w:tc>
          <w:tcPr>
            <w:tcW w:w="2980" w:type="dxa"/>
            <w:gridSpan w:val="2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20"/>
            </w:pPr>
            <w:r w:rsidRPr="00D97C16">
              <w:t>Невская битва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900"/>
              <w:rPr>
                <w:w w:val="99"/>
              </w:rPr>
            </w:pPr>
            <w:r w:rsidRPr="00D97C16">
              <w:rPr>
                <w:w w:val="99"/>
              </w:rPr>
              <w:t>4)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40"/>
            </w:pPr>
            <w:r w:rsidRPr="00D97C16">
              <w:t>призвание варягов</w:t>
            </w:r>
          </w:p>
        </w:tc>
      </w:tr>
    </w:tbl>
    <w:p w:rsidR="00A81DE0" w:rsidRPr="00D97C16" w:rsidRDefault="00A81DE0" w:rsidP="00A81DE0">
      <w:pPr>
        <w:spacing w:line="203" w:lineRule="exact"/>
      </w:pPr>
    </w:p>
    <w:p w:rsidR="00A81DE0" w:rsidRPr="00D97C16" w:rsidRDefault="00A81DE0" w:rsidP="00A81DE0">
      <w:pPr>
        <w:spacing w:line="0" w:lineRule="atLeast"/>
      </w:pPr>
      <w:r w:rsidRPr="00D97C16">
        <w:t>7. В честь взятия Казани в XVI веке был возведен(а):</w:t>
      </w:r>
    </w:p>
    <w:p w:rsidR="00A81DE0" w:rsidRPr="00D97C16" w:rsidRDefault="00A81DE0" w:rsidP="00A81DE0">
      <w:pPr>
        <w:spacing w:line="244" w:lineRule="exact"/>
      </w:pPr>
    </w:p>
    <w:p w:rsidR="00A81DE0" w:rsidRPr="00D97C16" w:rsidRDefault="00A81DE0" w:rsidP="00A81DE0">
      <w:pPr>
        <w:widowControl/>
        <w:numPr>
          <w:ilvl w:val="0"/>
          <w:numId w:val="3"/>
        </w:numPr>
        <w:tabs>
          <w:tab w:val="left" w:pos="260"/>
        </w:tabs>
        <w:autoSpaceDE/>
        <w:autoSpaceDN/>
        <w:adjustRightInd/>
        <w:spacing w:line="0" w:lineRule="atLeast"/>
        <w:ind w:left="260" w:hanging="258"/>
        <w:jc w:val="both"/>
      </w:pPr>
      <w:r w:rsidRPr="00D97C16">
        <w:t>Грановитая палата в Московском Кремле</w:t>
      </w:r>
    </w:p>
    <w:p w:rsidR="00A81DE0" w:rsidRPr="00D97C16" w:rsidRDefault="00A81DE0" w:rsidP="00A81DE0">
      <w:pPr>
        <w:spacing w:line="240" w:lineRule="exact"/>
      </w:pPr>
    </w:p>
    <w:p w:rsidR="00A81DE0" w:rsidRPr="00D97C16" w:rsidRDefault="00A81DE0" w:rsidP="00A81DE0">
      <w:pPr>
        <w:widowControl/>
        <w:numPr>
          <w:ilvl w:val="0"/>
          <w:numId w:val="3"/>
        </w:numPr>
        <w:tabs>
          <w:tab w:val="left" w:pos="260"/>
        </w:tabs>
        <w:autoSpaceDE/>
        <w:autoSpaceDN/>
        <w:adjustRightInd/>
        <w:spacing w:line="0" w:lineRule="atLeast"/>
        <w:ind w:left="260" w:hanging="258"/>
        <w:jc w:val="both"/>
      </w:pPr>
      <w:r w:rsidRPr="00D97C16">
        <w:t>Покровский собор на Красной площади,</w:t>
      </w:r>
    </w:p>
    <w:p w:rsidR="00A81DE0" w:rsidRPr="00D97C16" w:rsidRDefault="00A81DE0" w:rsidP="00A81DE0">
      <w:pPr>
        <w:spacing w:line="242" w:lineRule="exact"/>
      </w:pPr>
    </w:p>
    <w:p w:rsidR="00A81DE0" w:rsidRPr="00D97C16" w:rsidRDefault="00A81DE0" w:rsidP="00A81DE0">
      <w:pPr>
        <w:widowControl/>
        <w:numPr>
          <w:ilvl w:val="0"/>
          <w:numId w:val="3"/>
        </w:numPr>
        <w:tabs>
          <w:tab w:val="left" w:pos="260"/>
        </w:tabs>
        <w:autoSpaceDE/>
        <w:autoSpaceDN/>
        <w:adjustRightInd/>
        <w:spacing w:line="0" w:lineRule="atLeast"/>
        <w:ind w:left="260" w:hanging="258"/>
        <w:jc w:val="both"/>
      </w:pPr>
      <w:r w:rsidRPr="00D97C16">
        <w:t>памятник Минину и Пожарскому на Красной площади,</w:t>
      </w:r>
    </w:p>
    <w:p w:rsidR="00A81DE0" w:rsidRPr="00D97C16" w:rsidRDefault="00A81DE0" w:rsidP="00A81DE0">
      <w:pPr>
        <w:spacing w:line="242" w:lineRule="exact"/>
      </w:pPr>
    </w:p>
    <w:p w:rsidR="00A81DE0" w:rsidRPr="00D97C16" w:rsidRDefault="00A81DE0" w:rsidP="00A81DE0">
      <w:pPr>
        <w:widowControl/>
        <w:numPr>
          <w:ilvl w:val="0"/>
          <w:numId w:val="3"/>
        </w:numPr>
        <w:tabs>
          <w:tab w:val="left" w:pos="260"/>
        </w:tabs>
        <w:autoSpaceDE/>
        <w:autoSpaceDN/>
        <w:adjustRightInd/>
        <w:spacing w:line="0" w:lineRule="atLeast"/>
        <w:ind w:left="260" w:hanging="258"/>
        <w:jc w:val="both"/>
      </w:pPr>
      <w:r w:rsidRPr="00D97C16">
        <w:t>Успенский собор в Московском Кремле</w:t>
      </w:r>
    </w:p>
    <w:p w:rsidR="00A81DE0" w:rsidRPr="00D97C16" w:rsidRDefault="00A81DE0" w:rsidP="00A81DE0">
      <w:pPr>
        <w:tabs>
          <w:tab w:val="left" w:pos="260"/>
        </w:tabs>
        <w:spacing w:line="0" w:lineRule="atLeast"/>
        <w:ind w:left="260" w:hanging="258"/>
        <w:jc w:val="both"/>
        <w:sectPr w:rsidR="00A81DE0" w:rsidRPr="00D97C16">
          <w:pgSz w:w="11900" w:h="16840"/>
          <w:pgMar w:top="1440" w:right="1300" w:bottom="1440" w:left="1700" w:header="0" w:footer="0" w:gutter="0"/>
          <w:cols w:space="0" w:equalWidth="0">
            <w:col w:w="8900"/>
          </w:cols>
          <w:docGrid w:linePitch="360"/>
        </w:sectPr>
      </w:pPr>
    </w:p>
    <w:p w:rsidR="00A81DE0" w:rsidRPr="00D97C16" w:rsidRDefault="00A81DE0" w:rsidP="00A81DE0">
      <w:pPr>
        <w:spacing w:line="0" w:lineRule="atLeast"/>
      </w:pPr>
      <w:bookmarkStart w:id="7" w:name="page7"/>
      <w:bookmarkEnd w:id="7"/>
      <w:r w:rsidRPr="00D97C16">
        <w:lastRenderedPageBreak/>
        <w:t>8. В каком году был созван первый в истории России Земский собор?</w:t>
      </w:r>
    </w:p>
    <w:p w:rsidR="00A81DE0" w:rsidRPr="00D97C16" w:rsidRDefault="00A81DE0" w:rsidP="00A81DE0">
      <w:pPr>
        <w:spacing w:line="244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80"/>
        <w:gridCol w:w="1100"/>
        <w:gridCol w:w="220"/>
        <w:gridCol w:w="1060"/>
        <w:gridCol w:w="1620"/>
        <w:gridCol w:w="320"/>
        <w:gridCol w:w="1180"/>
        <w:gridCol w:w="1200"/>
        <w:gridCol w:w="2040"/>
      </w:tblGrid>
      <w:tr w:rsidR="00A81DE0" w:rsidRPr="00D97C16" w:rsidTr="009F1F2C">
        <w:trPr>
          <w:trHeight w:val="312"/>
        </w:trPr>
        <w:tc>
          <w:tcPr>
            <w:tcW w:w="2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1)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20"/>
            </w:pPr>
            <w:r w:rsidRPr="00D97C16">
              <w:t>1447 г.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right="180"/>
              <w:jc w:val="right"/>
              <w:rPr>
                <w:w w:val="99"/>
              </w:rPr>
            </w:pPr>
            <w:r w:rsidRPr="00D97C16">
              <w:rPr>
                <w:w w:val="99"/>
              </w:rPr>
              <w:t>2) 1549 г.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480"/>
            </w:pPr>
            <w:r w:rsidRPr="00D97C16">
              <w:t>3) 1601 г.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380" w:type="dxa"/>
            <w:gridSpan w:val="2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460"/>
            </w:pPr>
            <w:r w:rsidRPr="00D97C16">
              <w:t>4) 1613 г.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523"/>
        </w:trPr>
        <w:tc>
          <w:tcPr>
            <w:tcW w:w="9060" w:type="dxa"/>
            <w:gridSpan w:val="10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9. Ордынский сборщик дани в русских землях в XIII-XIV вв. назывался</w:t>
            </w:r>
          </w:p>
        </w:tc>
      </w:tr>
      <w:tr w:rsidR="00A81DE0" w:rsidRPr="00D97C16" w:rsidTr="009F1F2C">
        <w:trPr>
          <w:trHeight w:val="511"/>
        </w:trPr>
        <w:tc>
          <w:tcPr>
            <w:tcW w:w="2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1)</w:t>
            </w:r>
          </w:p>
        </w:tc>
        <w:tc>
          <w:tcPr>
            <w:tcW w:w="1400" w:type="dxa"/>
            <w:gridSpan w:val="3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20"/>
              <w:rPr>
                <w:w w:val="99"/>
              </w:rPr>
            </w:pPr>
            <w:r w:rsidRPr="00D97C16">
              <w:rPr>
                <w:w w:val="99"/>
              </w:rPr>
              <w:t>опричником</w:t>
            </w:r>
          </w:p>
        </w:tc>
        <w:tc>
          <w:tcPr>
            <w:tcW w:w="3000" w:type="dxa"/>
            <w:gridSpan w:val="3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jc w:val="center"/>
            </w:pPr>
            <w:r w:rsidRPr="00D97C16">
              <w:t>2) темником   3) баскаком</w:t>
            </w:r>
          </w:p>
        </w:tc>
        <w:tc>
          <w:tcPr>
            <w:tcW w:w="2380" w:type="dxa"/>
            <w:gridSpan w:val="2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620"/>
            </w:pPr>
            <w:r w:rsidRPr="00D97C16">
              <w:t>4) стрельцом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522"/>
        </w:trPr>
        <w:tc>
          <w:tcPr>
            <w:tcW w:w="320" w:type="dxa"/>
            <w:gridSpan w:val="2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rPr>
                <w:w w:val="99"/>
              </w:rPr>
            </w:pPr>
            <w:r w:rsidRPr="00D97C16">
              <w:rPr>
                <w:w w:val="99"/>
              </w:rPr>
              <w:t>10.</w:t>
            </w:r>
          </w:p>
        </w:tc>
        <w:tc>
          <w:tcPr>
            <w:tcW w:w="8740" w:type="dxa"/>
            <w:gridSpan w:val="8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40"/>
            </w:pPr>
            <w:r w:rsidRPr="00D97C16">
              <w:t>Как называлось правительство, существовавшее в России в годы Смутного</w:t>
            </w:r>
          </w:p>
        </w:tc>
      </w:tr>
      <w:tr w:rsidR="00A81DE0" w:rsidRPr="00D97C16" w:rsidTr="009F1F2C">
        <w:trPr>
          <w:trHeight w:val="318"/>
        </w:trPr>
        <w:tc>
          <w:tcPr>
            <w:tcW w:w="1420" w:type="dxa"/>
            <w:gridSpan w:val="3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времени?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514"/>
        </w:trPr>
        <w:tc>
          <w:tcPr>
            <w:tcW w:w="2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1)</w:t>
            </w:r>
          </w:p>
        </w:tc>
        <w:tc>
          <w:tcPr>
            <w:tcW w:w="2460" w:type="dxa"/>
            <w:gridSpan w:val="4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20"/>
            </w:pPr>
            <w:r w:rsidRPr="00D97C16">
              <w:t>Избранной радой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4420" w:type="dxa"/>
            <w:gridSpan w:val="3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400"/>
            </w:pPr>
            <w:r w:rsidRPr="00D97C16">
              <w:t>3) Негласным комитетом</w:t>
            </w:r>
          </w:p>
        </w:tc>
      </w:tr>
      <w:tr w:rsidR="00A81DE0" w:rsidRPr="00D97C16" w:rsidTr="009F1F2C">
        <w:trPr>
          <w:trHeight w:val="516"/>
        </w:trPr>
        <w:tc>
          <w:tcPr>
            <w:tcW w:w="2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2)</w:t>
            </w:r>
          </w:p>
        </w:tc>
        <w:tc>
          <w:tcPr>
            <w:tcW w:w="2460" w:type="dxa"/>
            <w:gridSpan w:val="4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20"/>
            </w:pPr>
            <w:r w:rsidRPr="00D97C16">
              <w:t>Тайной канцелярией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380" w:type="dxa"/>
            <w:gridSpan w:val="2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400"/>
              <w:rPr>
                <w:w w:val="94"/>
              </w:rPr>
            </w:pPr>
            <w:r w:rsidRPr="00D97C16">
              <w:rPr>
                <w:w w:val="94"/>
              </w:rPr>
              <w:t>4) Семибоярщиной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523"/>
        </w:trPr>
        <w:tc>
          <w:tcPr>
            <w:tcW w:w="320" w:type="dxa"/>
            <w:gridSpan w:val="2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rPr>
                <w:w w:val="99"/>
              </w:rPr>
            </w:pPr>
            <w:r w:rsidRPr="00D97C16">
              <w:rPr>
                <w:w w:val="99"/>
              </w:rPr>
              <w:t>11.</w:t>
            </w:r>
          </w:p>
        </w:tc>
        <w:tc>
          <w:tcPr>
            <w:tcW w:w="5500" w:type="dxa"/>
            <w:gridSpan w:val="6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100"/>
              <w:rPr>
                <w:w w:val="99"/>
              </w:rPr>
            </w:pPr>
            <w:r w:rsidRPr="00D97C16">
              <w:rPr>
                <w:w w:val="99"/>
              </w:rPr>
              <w:t>Отмена местничества произошла в царствование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511"/>
        </w:trPr>
        <w:tc>
          <w:tcPr>
            <w:tcW w:w="2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1)</w:t>
            </w:r>
          </w:p>
        </w:tc>
        <w:tc>
          <w:tcPr>
            <w:tcW w:w="2460" w:type="dxa"/>
            <w:gridSpan w:val="4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20"/>
            </w:pPr>
            <w:r w:rsidRPr="00D97C16">
              <w:t>Фёдора Алексеевича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4420" w:type="dxa"/>
            <w:gridSpan w:val="3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520"/>
            </w:pPr>
            <w:r w:rsidRPr="00D97C16">
              <w:t>3) Михаила Фёдоровича</w:t>
            </w:r>
          </w:p>
        </w:tc>
      </w:tr>
      <w:tr w:rsidR="00A81DE0" w:rsidRPr="00D97C16" w:rsidTr="009F1F2C">
        <w:trPr>
          <w:trHeight w:val="518"/>
        </w:trPr>
        <w:tc>
          <w:tcPr>
            <w:tcW w:w="2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2)</w:t>
            </w:r>
          </w:p>
        </w:tc>
        <w:tc>
          <w:tcPr>
            <w:tcW w:w="2460" w:type="dxa"/>
            <w:gridSpan w:val="4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20"/>
              <w:rPr>
                <w:w w:val="97"/>
              </w:rPr>
            </w:pPr>
            <w:r w:rsidRPr="00D97C16">
              <w:rPr>
                <w:w w:val="97"/>
              </w:rPr>
              <w:t>Алексея Михайловича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4420" w:type="dxa"/>
            <w:gridSpan w:val="3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520"/>
            </w:pPr>
            <w:r w:rsidRPr="00D97C16">
              <w:t>4) Царевны Софьи</w:t>
            </w:r>
          </w:p>
        </w:tc>
      </w:tr>
      <w:tr w:rsidR="00A81DE0" w:rsidRPr="00D97C16" w:rsidTr="009F1F2C">
        <w:trPr>
          <w:trHeight w:val="521"/>
        </w:trPr>
        <w:tc>
          <w:tcPr>
            <w:tcW w:w="320" w:type="dxa"/>
            <w:gridSpan w:val="2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rPr>
                <w:w w:val="99"/>
              </w:rPr>
            </w:pPr>
            <w:r w:rsidRPr="00D97C16">
              <w:rPr>
                <w:w w:val="99"/>
              </w:rPr>
              <w:t>12.</w:t>
            </w:r>
          </w:p>
        </w:tc>
        <w:tc>
          <w:tcPr>
            <w:tcW w:w="8740" w:type="dxa"/>
            <w:gridSpan w:val="8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40"/>
            </w:pPr>
            <w:r w:rsidRPr="00D97C16">
              <w:t>Кто из названных правителей пришёл к власти в результате дворцовых</w:t>
            </w:r>
          </w:p>
        </w:tc>
      </w:tr>
      <w:tr w:rsidR="00A81DE0" w:rsidRPr="00D97C16" w:rsidTr="009F1F2C">
        <w:trPr>
          <w:trHeight w:val="518"/>
        </w:trPr>
        <w:tc>
          <w:tcPr>
            <w:tcW w:w="1640" w:type="dxa"/>
            <w:gridSpan w:val="4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переворотов?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514"/>
        </w:trPr>
        <w:tc>
          <w:tcPr>
            <w:tcW w:w="1420" w:type="dxa"/>
            <w:gridSpan w:val="3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А) Пётр II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380" w:type="dxa"/>
            <w:gridSpan w:val="2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400"/>
            </w:pPr>
            <w:r w:rsidRPr="00D97C16">
              <w:t>Г) Екатерина II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516"/>
        </w:trPr>
        <w:tc>
          <w:tcPr>
            <w:tcW w:w="2700" w:type="dxa"/>
            <w:gridSpan w:val="5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Б) Анна Иоанновна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380" w:type="dxa"/>
            <w:gridSpan w:val="2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400"/>
            </w:pPr>
            <w:r w:rsidRPr="00D97C16">
              <w:t>Д) Павел I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518"/>
        </w:trPr>
        <w:tc>
          <w:tcPr>
            <w:tcW w:w="2700" w:type="dxa"/>
            <w:gridSpan w:val="5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В) Елизавета Петровна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380" w:type="dxa"/>
            <w:gridSpan w:val="2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400"/>
            </w:pPr>
            <w:r w:rsidRPr="00D97C16">
              <w:t>Е) Александр I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516"/>
        </w:trPr>
        <w:tc>
          <w:tcPr>
            <w:tcW w:w="2700" w:type="dxa"/>
            <w:gridSpan w:val="5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Укажите верный ответ.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900"/>
            </w:pPr>
            <w:r w:rsidRPr="00D97C16">
              <w:t>1)АБГ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20"/>
            </w:pPr>
            <w:r w:rsidRPr="00D97C16">
              <w:t>2)АВД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20"/>
            </w:pPr>
            <w:r w:rsidRPr="00D97C16">
              <w:t>3)БДЕ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20"/>
            </w:pPr>
            <w:r w:rsidRPr="00D97C16">
              <w:t>4)ВГЕ</w:t>
            </w:r>
          </w:p>
        </w:tc>
      </w:tr>
      <w:tr w:rsidR="00A81DE0" w:rsidRPr="00D97C16" w:rsidTr="009F1F2C">
        <w:trPr>
          <w:trHeight w:val="523"/>
        </w:trPr>
        <w:tc>
          <w:tcPr>
            <w:tcW w:w="320" w:type="dxa"/>
            <w:gridSpan w:val="2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rPr>
                <w:w w:val="99"/>
              </w:rPr>
            </w:pPr>
            <w:r w:rsidRPr="00D97C16">
              <w:rPr>
                <w:w w:val="99"/>
              </w:rPr>
              <w:t>13.</w:t>
            </w:r>
          </w:p>
        </w:tc>
        <w:tc>
          <w:tcPr>
            <w:tcW w:w="8740" w:type="dxa"/>
            <w:gridSpan w:val="8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40"/>
            </w:pPr>
            <w:r w:rsidRPr="00D97C16">
              <w:t>В каком году произошло выступление декабристов в Санкт-Петербурге?</w:t>
            </w:r>
          </w:p>
        </w:tc>
      </w:tr>
      <w:tr w:rsidR="00A81DE0" w:rsidRPr="00D97C16" w:rsidTr="009F1F2C">
        <w:trPr>
          <w:trHeight w:val="511"/>
        </w:trPr>
        <w:tc>
          <w:tcPr>
            <w:tcW w:w="2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1)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380"/>
              <w:rPr>
                <w:w w:val="98"/>
              </w:rPr>
            </w:pPr>
            <w:r w:rsidRPr="00D97C16">
              <w:rPr>
                <w:w w:val="98"/>
              </w:rPr>
              <w:t>1812 г.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right="260"/>
              <w:jc w:val="right"/>
            </w:pPr>
            <w:r w:rsidRPr="00D97C16">
              <w:t>2)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right="520"/>
              <w:jc w:val="center"/>
              <w:rPr>
                <w:w w:val="98"/>
              </w:rPr>
            </w:pPr>
            <w:r w:rsidRPr="00D97C16">
              <w:rPr>
                <w:w w:val="98"/>
              </w:rPr>
              <w:t>1825 г.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60"/>
            </w:pPr>
            <w:r w:rsidRPr="00D97C16">
              <w:t>3) 1861 г.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4) 1879 г.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523"/>
        </w:trPr>
        <w:tc>
          <w:tcPr>
            <w:tcW w:w="320" w:type="dxa"/>
            <w:gridSpan w:val="2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rPr>
                <w:w w:val="99"/>
              </w:rPr>
            </w:pPr>
            <w:r w:rsidRPr="00D97C16">
              <w:rPr>
                <w:w w:val="99"/>
              </w:rPr>
              <w:t>14.</w:t>
            </w:r>
          </w:p>
        </w:tc>
        <w:tc>
          <w:tcPr>
            <w:tcW w:w="8740" w:type="dxa"/>
            <w:gridSpan w:val="8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40"/>
            </w:pPr>
            <w:r w:rsidRPr="00D97C16">
              <w:t>Что из названного произошло в царствование Александра III?</w:t>
            </w:r>
          </w:p>
        </w:tc>
      </w:tr>
      <w:tr w:rsidR="00A81DE0" w:rsidRPr="00D97C16" w:rsidTr="009F1F2C">
        <w:trPr>
          <w:trHeight w:val="514"/>
        </w:trPr>
        <w:tc>
          <w:tcPr>
            <w:tcW w:w="2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1)</w:t>
            </w:r>
          </w:p>
        </w:tc>
        <w:tc>
          <w:tcPr>
            <w:tcW w:w="4080" w:type="dxa"/>
            <w:gridSpan w:val="5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20"/>
            </w:pPr>
            <w:r w:rsidRPr="00D97C16">
              <w:t>основание Царскосельского лицея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4420" w:type="dxa"/>
            <w:gridSpan w:val="3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400"/>
              <w:rPr>
                <w:w w:val="98"/>
              </w:rPr>
            </w:pPr>
            <w:r w:rsidRPr="00D97C16">
              <w:rPr>
                <w:w w:val="98"/>
              </w:rPr>
              <w:t>3) издание циркуляра о «кухаркиных</w:t>
            </w:r>
          </w:p>
        </w:tc>
      </w:tr>
      <w:tr w:rsidR="00A81DE0" w:rsidRPr="00D97C16" w:rsidTr="009F1F2C">
        <w:trPr>
          <w:trHeight w:val="317"/>
        </w:trPr>
        <w:tc>
          <w:tcPr>
            <w:tcW w:w="240" w:type="dxa"/>
            <w:vMerge w:val="restart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2)</w:t>
            </w:r>
          </w:p>
        </w:tc>
        <w:tc>
          <w:tcPr>
            <w:tcW w:w="4080" w:type="dxa"/>
            <w:gridSpan w:val="5"/>
            <w:vMerge w:val="restart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20"/>
            </w:pPr>
            <w:r w:rsidRPr="00D97C16">
              <w:t>создание Академии наук в Санкт-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400"/>
            </w:pPr>
            <w:r w:rsidRPr="00D97C16">
              <w:t>детях»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199"/>
        </w:trPr>
        <w:tc>
          <w:tcPr>
            <w:tcW w:w="240" w:type="dxa"/>
            <w:vMerge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4080" w:type="dxa"/>
            <w:gridSpan w:val="5"/>
            <w:vMerge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317"/>
        </w:trPr>
        <w:tc>
          <w:tcPr>
            <w:tcW w:w="1420" w:type="dxa"/>
            <w:gridSpan w:val="3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Петербурге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4420" w:type="dxa"/>
            <w:gridSpan w:val="3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400"/>
              <w:rPr>
                <w:w w:val="92"/>
              </w:rPr>
            </w:pPr>
            <w:r w:rsidRPr="00D97C16">
              <w:rPr>
                <w:w w:val="92"/>
              </w:rPr>
              <w:t>4) основание Славяно-греко-латинской</w:t>
            </w:r>
          </w:p>
        </w:tc>
      </w:tr>
      <w:tr w:rsidR="00A81DE0" w:rsidRPr="00D97C16" w:rsidTr="009F1F2C">
        <w:trPr>
          <w:trHeight w:val="319"/>
        </w:trPr>
        <w:tc>
          <w:tcPr>
            <w:tcW w:w="2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380" w:type="dxa"/>
            <w:gridSpan w:val="2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400"/>
            </w:pPr>
            <w:r w:rsidRPr="00D97C16">
              <w:t>академии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361"/>
        </w:trPr>
        <w:tc>
          <w:tcPr>
            <w:tcW w:w="320" w:type="dxa"/>
            <w:gridSpan w:val="2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rPr>
                <w:w w:val="99"/>
              </w:rPr>
            </w:pPr>
            <w:r w:rsidRPr="00D97C16">
              <w:rPr>
                <w:w w:val="99"/>
              </w:rPr>
              <w:t>15.</w:t>
            </w:r>
          </w:p>
        </w:tc>
        <w:tc>
          <w:tcPr>
            <w:tcW w:w="8740" w:type="dxa"/>
            <w:gridSpan w:val="8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100"/>
            </w:pPr>
            <w:r w:rsidRPr="00D97C16">
              <w:t>Прочтите отрывок из исторического сочинения и укажите фамилию автора, о</w:t>
            </w:r>
          </w:p>
        </w:tc>
      </w:tr>
      <w:tr w:rsidR="00A81DE0" w:rsidRPr="00D97C16" w:rsidTr="009F1F2C">
        <w:trPr>
          <w:trHeight w:val="318"/>
        </w:trPr>
        <w:tc>
          <w:tcPr>
            <w:tcW w:w="4320" w:type="dxa"/>
            <w:gridSpan w:val="6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труде которого идет речь в отрывке.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</w:tbl>
    <w:p w:rsidR="00A81DE0" w:rsidRPr="00D97C16" w:rsidRDefault="00A81DE0" w:rsidP="00A81DE0">
      <w:pPr>
        <w:spacing w:line="202" w:lineRule="exact"/>
      </w:pPr>
    </w:p>
    <w:p w:rsidR="00A81DE0" w:rsidRPr="00D97C16" w:rsidRDefault="00A81DE0" w:rsidP="00A81DE0">
      <w:pPr>
        <w:spacing w:line="291" w:lineRule="auto"/>
        <w:ind w:right="380"/>
      </w:pPr>
      <w:r w:rsidRPr="00D97C16">
        <w:t>«(Его) жизнь единообразна, как маятника ход в старинных часах английских. Утром работа над XII томом «Истории Государства Российского». В хорошие часы мои, - говорит, - описываю ужасы Иоанна Грозного».</w:t>
      </w:r>
    </w:p>
    <w:p w:rsidR="00A81DE0" w:rsidRPr="00D97C16" w:rsidRDefault="00A81DE0" w:rsidP="00A81DE0">
      <w:pPr>
        <w:spacing w:line="148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3320"/>
        <w:gridCol w:w="1700"/>
        <w:gridCol w:w="2300"/>
      </w:tblGrid>
      <w:tr w:rsidR="00A81DE0" w:rsidRPr="00D97C16" w:rsidTr="009F1F2C">
        <w:trPr>
          <w:trHeight w:val="312"/>
        </w:trPr>
        <w:tc>
          <w:tcPr>
            <w:tcW w:w="4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right="140"/>
              <w:jc w:val="right"/>
              <w:rPr>
                <w:w w:val="89"/>
              </w:rPr>
            </w:pPr>
            <w:r w:rsidRPr="00D97C16">
              <w:rPr>
                <w:w w:val="89"/>
              </w:rPr>
              <w:t>1)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240"/>
            </w:pPr>
            <w:r w:rsidRPr="00D97C16">
              <w:t>Н.М. Карамзин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right="120"/>
              <w:jc w:val="right"/>
            </w:pPr>
            <w:r w:rsidRPr="00D97C16">
              <w:t>3)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260"/>
            </w:pPr>
            <w:r w:rsidRPr="00D97C16">
              <w:t>А.Н. Радищев</w:t>
            </w:r>
          </w:p>
        </w:tc>
      </w:tr>
      <w:tr w:rsidR="00A81DE0" w:rsidRPr="00D97C16" w:rsidTr="009F1F2C">
        <w:trPr>
          <w:trHeight w:val="518"/>
        </w:trPr>
        <w:tc>
          <w:tcPr>
            <w:tcW w:w="4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right="140"/>
              <w:jc w:val="right"/>
              <w:rPr>
                <w:w w:val="89"/>
              </w:rPr>
            </w:pPr>
            <w:r w:rsidRPr="00D97C16">
              <w:rPr>
                <w:w w:val="89"/>
              </w:rPr>
              <w:t>2)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240"/>
            </w:pPr>
            <w:r w:rsidRPr="00D97C16">
              <w:t>М.М. Сперанский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right="120"/>
              <w:jc w:val="right"/>
            </w:pPr>
            <w:r w:rsidRPr="00D97C16">
              <w:t>4)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260"/>
              <w:rPr>
                <w:w w:val="90"/>
              </w:rPr>
            </w:pPr>
            <w:r w:rsidRPr="00D97C16">
              <w:rPr>
                <w:w w:val="90"/>
              </w:rPr>
              <w:t>Н.Г. Чернышевский</w:t>
            </w:r>
          </w:p>
        </w:tc>
      </w:tr>
    </w:tbl>
    <w:p w:rsidR="00A81DE0" w:rsidRPr="00D97C16" w:rsidRDefault="00A81DE0" w:rsidP="00A81DE0">
      <w:pPr>
        <w:rPr>
          <w:w w:val="90"/>
        </w:rPr>
        <w:sectPr w:rsidR="00A81DE0" w:rsidRPr="00D97C16">
          <w:pgSz w:w="11900" w:h="16840"/>
          <w:pgMar w:top="1111" w:right="1140" w:bottom="974" w:left="1700" w:header="0" w:footer="0" w:gutter="0"/>
          <w:cols w:space="0" w:equalWidth="0">
            <w:col w:w="9060"/>
          </w:cols>
          <w:docGrid w:linePitch="360"/>
        </w:sectPr>
      </w:pPr>
    </w:p>
    <w:p w:rsidR="00A81DE0" w:rsidRPr="00D97C16" w:rsidRDefault="00A81DE0" w:rsidP="00A81DE0">
      <w:pPr>
        <w:spacing w:line="0" w:lineRule="atLeast"/>
        <w:ind w:left="3800"/>
      </w:pPr>
      <w:bookmarkStart w:id="8" w:name="page8"/>
      <w:bookmarkEnd w:id="8"/>
      <w:r w:rsidRPr="00D97C16">
        <w:lastRenderedPageBreak/>
        <w:t>Задания группы В</w:t>
      </w:r>
    </w:p>
    <w:p w:rsidR="00A81DE0" w:rsidRPr="00D97C16" w:rsidRDefault="00A81DE0" w:rsidP="00A81DE0">
      <w:pPr>
        <w:spacing w:line="242" w:lineRule="exact"/>
      </w:pPr>
    </w:p>
    <w:p w:rsidR="00A81DE0" w:rsidRPr="00D97C16" w:rsidRDefault="00A81DE0" w:rsidP="00A81DE0">
      <w:pPr>
        <w:spacing w:line="311" w:lineRule="auto"/>
        <w:ind w:left="120" w:right="460"/>
      </w:pPr>
      <w:r w:rsidRPr="00D97C16">
        <w:t>В-1. Расположи в хронологической последовательности правителей России. Ответ запиши в таблицу.</w:t>
      </w:r>
    </w:p>
    <w:p w:rsidR="00A81DE0" w:rsidRPr="00D97C16" w:rsidRDefault="00A81DE0" w:rsidP="00A81DE0">
      <w:pPr>
        <w:spacing w:line="123" w:lineRule="exact"/>
      </w:pPr>
      <w:r w:rsidRPr="00D97C16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4267835</wp:posOffset>
                </wp:positionH>
                <wp:positionV relativeFrom="paragraph">
                  <wp:posOffset>90170</wp:posOffset>
                </wp:positionV>
                <wp:extent cx="0" cy="676910"/>
                <wp:effectExtent l="13335" t="6985" r="5715" b="1143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6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99645" id="Прямая соединительная линия 2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05pt,7.1pt" to="336.0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" o:allowincell="f" strokeweight=".48pt"/>
            </w:pict>
          </mc:Fallback>
        </mc:AlternateContent>
      </w:r>
      <w:r w:rsidRPr="00D97C16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4481195</wp:posOffset>
                </wp:positionH>
                <wp:positionV relativeFrom="paragraph">
                  <wp:posOffset>90170</wp:posOffset>
                </wp:positionV>
                <wp:extent cx="0" cy="676910"/>
                <wp:effectExtent l="7620" t="6985" r="11430" b="1143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69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426F3" id="Прямая соединительная линия 2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85pt,7.1pt" to="352.8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" o:allowincell="f" strokeweight=".16931mm"/>
            </w:pict>
          </mc:Fallback>
        </mc:AlternateContent>
      </w:r>
      <w:r w:rsidRPr="00D97C16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90170</wp:posOffset>
                </wp:positionV>
                <wp:extent cx="0" cy="676910"/>
                <wp:effectExtent l="11430" t="6985" r="7620" b="1143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6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34B5D" id="Прямая соединительная линия 2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65pt,7.1pt" to="369.6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" o:allowincell="f" strokeweight=".48pt"/>
            </w:pict>
          </mc:Fallback>
        </mc:AlternateContent>
      </w:r>
      <w:r w:rsidRPr="00D97C16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4907915</wp:posOffset>
                </wp:positionH>
                <wp:positionV relativeFrom="paragraph">
                  <wp:posOffset>90170</wp:posOffset>
                </wp:positionV>
                <wp:extent cx="0" cy="676910"/>
                <wp:effectExtent l="5715" t="6985" r="13335" b="1143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6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AD4AF" id="Прямая соединительная линия 2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45pt,7.1pt" to="386.4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" o:allowincell="f" strokeweight=".48pt"/>
            </w:pict>
          </mc:Fallback>
        </mc:AlternateContent>
      </w:r>
      <w:r w:rsidRPr="00D97C16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5121275</wp:posOffset>
                </wp:positionH>
                <wp:positionV relativeFrom="paragraph">
                  <wp:posOffset>90170</wp:posOffset>
                </wp:positionV>
                <wp:extent cx="0" cy="676910"/>
                <wp:effectExtent l="9525" t="6985" r="9525" b="1143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69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7003A" id="Прямая соединительная линия 2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25pt,7.1pt" to="403.2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" o:allowincell="f" strokeweight=".16931mm"/>
            </w:pict>
          </mc:Fallback>
        </mc:AlternateContent>
      </w:r>
      <w:r w:rsidRPr="00D97C16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5334635</wp:posOffset>
                </wp:positionH>
                <wp:positionV relativeFrom="paragraph">
                  <wp:posOffset>90170</wp:posOffset>
                </wp:positionV>
                <wp:extent cx="0" cy="676910"/>
                <wp:effectExtent l="13335" t="6985" r="5715" b="1143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6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26808" id="Прямая соединительная линия 2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05pt,7.1pt" to="420.0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" o:allowincell="f" strokeweight=".48pt"/>
            </w:pict>
          </mc:Fallback>
        </mc:AlternateContent>
      </w:r>
      <w:r w:rsidRPr="00D97C16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4264660</wp:posOffset>
                </wp:positionH>
                <wp:positionV relativeFrom="paragraph">
                  <wp:posOffset>763905</wp:posOffset>
                </wp:positionV>
                <wp:extent cx="1073150" cy="0"/>
                <wp:effectExtent l="10160" t="13970" r="12065" b="508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F6BC9" id="Прямая соединительная линия 2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8pt,60.15pt" to="420.3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" o:allowincell="f" strokeweight=".16931mm"/>
            </w:pict>
          </mc:Fallback>
        </mc:AlternateConten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2240"/>
        <w:gridCol w:w="4100"/>
        <w:gridCol w:w="1680"/>
      </w:tblGrid>
      <w:tr w:rsidR="00A81DE0" w:rsidRPr="00D97C16" w:rsidTr="009F1F2C">
        <w:trPr>
          <w:trHeight w:val="332"/>
        </w:trPr>
        <w:tc>
          <w:tcPr>
            <w:tcW w:w="2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jc w:val="right"/>
              <w:rPr>
                <w:w w:val="89"/>
              </w:rPr>
            </w:pPr>
            <w:r w:rsidRPr="00D97C16">
              <w:rPr>
                <w:w w:val="89"/>
              </w:rPr>
              <w:t>1)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60"/>
            </w:pPr>
            <w:r w:rsidRPr="00D97C16">
              <w:t>Александр II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860"/>
            </w:pPr>
            <w:r w:rsidRPr="00D97C16">
              <w:t>4)  Пётр III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jc w:val="right"/>
            </w:pPr>
            <w:r w:rsidRPr="00D97C16">
              <w:t>1  2  3  4  5</w:t>
            </w:r>
          </w:p>
        </w:tc>
      </w:tr>
      <w:tr w:rsidR="00A81DE0" w:rsidRPr="00D97C16" w:rsidTr="009F1F2C">
        <w:trPr>
          <w:trHeight w:val="196"/>
        </w:trPr>
        <w:tc>
          <w:tcPr>
            <w:tcW w:w="260" w:type="dxa"/>
            <w:vMerge w:val="restart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jc w:val="right"/>
              <w:rPr>
                <w:w w:val="89"/>
              </w:rPr>
            </w:pPr>
            <w:r w:rsidRPr="00D97C16">
              <w:rPr>
                <w:w w:val="89"/>
              </w:rPr>
              <w:t>2)</w:t>
            </w:r>
          </w:p>
        </w:tc>
        <w:tc>
          <w:tcPr>
            <w:tcW w:w="2240" w:type="dxa"/>
            <w:vMerge w:val="restart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120"/>
            </w:pPr>
            <w:r w:rsidRPr="00D97C16">
              <w:t>Павел I</w:t>
            </w:r>
          </w:p>
        </w:tc>
        <w:tc>
          <w:tcPr>
            <w:tcW w:w="4100" w:type="dxa"/>
            <w:vMerge w:val="restart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860"/>
            </w:pPr>
            <w:r w:rsidRPr="00D97C16">
              <w:t>5) Александр I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258"/>
        </w:trPr>
        <w:tc>
          <w:tcPr>
            <w:tcW w:w="260" w:type="dxa"/>
            <w:vMerge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240" w:type="dxa"/>
            <w:vMerge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4100" w:type="dxa"/>
            <w:vMerge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</w:tbl>
    <w:p w:rsidR="00A81DE0" w:rsidRPr="00D97C16" w:rsidRDefault="00A81DE0" w:rsidP="00A81DE0">
      <w:pPr>
        <w:spacing w:line="207" w:lineRule="exact"/>
      </w:pPr>
    </w:p>
    <w:p w:rsidR="00A81DE0" w:rsidRPr="00D97C16" w:rsidRDefault="00A81DE0" w:rsidP="00A81DE0">
      <w:pPr>
        <w:spacing w:line="0" w:lineRule="atLeast"/>
        <w:ind w:left="120"/>
      </w:pPr>
      <w:r w:rsidRPr="00D97C16">
        <w:t>3) Николай I</w:t>
      </w:r>
    </w:p>
    <w:p w:rsidR="00A81DE0" w:rsidRPr="00D97C16" w:rsidRDefault="00A81DE0" w:rsidP="00A81DE0">
      <w:pPr>
        <w:spacing w:line="80" w:lineRule="exact"/>
      </w:pPr>
    </w:p>
    <w:p w:rsidR="00A81DE0" w:rsidRPr="00D97C16" w:rsidRDefault="00A81DE0" w:rsidP="00A81DE0">
      <w:pPr>
        <w:spacing w:line="0" w:lineRule="atLeast"/>
        <w:ind w:left="120"/>
      </w:pPr>
      <w:r w:rsidRPr="00D97C16">
        <w:t>В-2. Выбери из списка три события, относящихся к правлению Николая I</w:t>
      </w:r>
    </w:p>
    <w:p w:rsidR="00A81DE0" w:rsidRPr="00D97C16" w:rsidRDefault="00A81DE0" w:rsidP="00A81DE0">
      <w:pPr>
        <w:spacing w:line="244" w:lineRule="exact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20"/>
        <w:gridCol w:w="1200"/>
        <w:gridCol w:w="1420"/>
        <w:gridCol w:w="480"/>
        <w:gridCol w:w="920"/>
        <w:gridCol w:w="340"/>
        <w:gridCol w:w="320"/>
        <w:gridCol w:w="360"/>
        <w:gridCol w:w="340"/>
        <w:gridCol w:w="80"/>
        <w:gridCol w:w="240"/>
        <w:gridCol w:w="1540"/>
      </w:tblGrid>
      <w:tr w:rsidR="00A81DE0" w:rsidRPr="00D97C16" w:rsidTr="009F1F2C">
        <w:trPr>
          <w:trHeight w:val="312"/>
        </w:trPr>
        <w:tc>
          <w:tcPr>
            <w:tcW w:w="2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1.</w:t>
            </w:r>
          </w:p>
        </w:tc>
        <w:tc>
          <w:tcPr>
            <w:tcW w:w="4380" w:type="dxa"/>
            <w:gridSpan w:val="6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20"/>
            </w:pPr>
            <w:r w:rsidRPr="00D97C16">
              <w:t>Теория официальной народности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516"/>
        </w:trPr>
        <w:tc>
          <w:tcPr>
            <w:tcW w:w="2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2.</w:t>
            </w:r>
          </w:p>
        </w:tc>
        <w:tc>
          <w:tcPr>
            <w:tcW w:w="3120" w:type="dxa"/>
            <w:gridSpan w:val="4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20"/>
            </w:pPr>
            <w:r w:rsidRPr="00D97C16">
              <w:t>Закон о престолонаследии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560" w:type="dxa"/>
            <w:gridSpan w:val="5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120"/>
            </w:pPr>
            <w:r w:rsidRPr="00D97C16">
              <w:t>6.Учреждение Сената</w:t>
            </w:r>
          </w:p>
        </w:tc>
      </w:tr>
      <w:tr w:rsidR="00A81DE0" w:rsidRPr="00D97C16" w:rsidTr="009F1F2C">
        <w:trPr>
          <w:trHeight w:val="228"/>
        </w:trPr>
        <w:tc>
          <w:tcPr>
            <w:tcW w:w="220" w:type="dxa"/>
            <w:vMerge w:val="restart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3.</w:t>
            </w:r>
          </w:p>
        </w:tc>
        <w:tc>
          <w:tcPr>
            <w:tcW w:w="3120" w:type="dxa"/>
            <w:gridSpan w:val="4"/>
            <w:vMerge w:val="restart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20"/>
            </w:pPr>
            <w:r w:rsidRPr="00D97C16">
              <w:t>Начало Крымской войны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301"/>
        </w:trPr>
        <w:tc>
          <w:tcPr>
            <w:tcW w:w="220" w:type="dxa"/>
            <w:vMerge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120" w:type="dxa"/>
            <w:gridSpan w:val="4"/>
            <w:vMerge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120"/>
            </w:pPr>
            <w:r w:rsidRPr="00D97C16">
              <w:t>1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right="20"/>
              <w:jc w:val="right"/>
            </w:pPr>
            <w:r w:rsidRPr="00D97C16">
              <w:t>2</w:t>
            </w: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right="120"/>
              <w:jc w:val="right"/>
            </w:pPr>
            <w:r w:rsidRPr="00D97C16">
              <w:t>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207"/>
        </w:trPr>
        <w:tc>
          <w:tcPr>
            <w:tcW w:w="3340" w:type="dxa"/>
            <w:gridSpan w:val="5"/>
            <w:vMerge w:val="restart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4.Отечественная война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261"/>
        </w:trPr>
        <w:tc>
          <w:tcPr>
            <w:tcW w:w="3340" w:type="dxa"/>
            <w:gridSpan w:val="5"/>
            <w:vMerge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247"/>
        </w:trPr>
        <w:tc>
          <w:tcPr>
            <w:tcW w:w="3340" w:type="dxa"/>
            <w:gridSpan w:val="5"/>
            <w:vMerge w:val="restart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rPr>
                <w:w w:val="97"/>
              </w:rPr>
            </w:pPr>
            <w:r w:rsidRPr="00D97C16">
              <w:rPr>
                <w:w w:val="97"/>
              </w:rPr>
              <w:t>5.Денежная реформа Канкрина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249"/>
        </w:trPr>
        <w:tc>
          <w:tcPr>
            <w:tcW w:w="3340" w:type="dxa"/>
            <w:gridSpan w:val="5"/>
            <w:vMerge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523"/>
        </w:trPr>
        <w:tc>
          <w:tcPr>
            <w:tcW w:w="3340" w:type="dxa"/>
            <w:gridSpan w:val="5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В-3. Установи соответствие: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473"/>
        </w:trPr>
        <w:tc>
          <w:tcPr>
            <w:tcW w:w="3340" w:type="dxa"/>
            <w:gridSpan w:val="5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rPr>
                <w:i/>
              </w:rPr>
            </w:pPr>
            <w:r w:rsidRPr="00D97C16">
              <w:rPr>
                <w:i/>
              </w:rPr>
              <w:t>Деятели культуры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880" w:type="dxa"/>
            <w:gridSpan w:val="6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180"/>
              <w:rPr>
                <w:i/>
              </w:rPr>
            </w:pPr>
            <w:r w:rsidRPr="00D97C16">
              <w:rPr>
                <w:i/>
              </w:rPr>
              <w:t>Сферы творчества</w:t>
            </w:r>
          </w:p>
        </w:tc>
      </w:tr>
      <w:tr w:rsidR="00A81DE0" w:rsidRPr="00D97C16" w:rsidTr="009F1F2C">
        <w:trPr>
          <w:trHeight w:val="276"/>
        </w:trPr>
        <w:tc>
          <w:tcPr>
            <w:tcW w:w="240" w:type="dxa"/>
            <w:gridSpan w:val="2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1)</w:t>
            </w:r>
          </w:p>
        </w:tc>
        <w:tc>
          <w:tcPr>
            <w:tcW w:w="3100" w:type="dxa"/>
            <w:gridSpan w:val="3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20"/>
            </w:pPr>
            <w:r w:rsidRPr="00D97C16">
              <w:t>К. И. Росси, О. И. Бове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880" w:type="dxa"/>
            <w:gridSpan w:val="6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180"/>
            </w:pPr>
            <w:r w:rsidRPr="00D97C16">
              <w:t>А) драматический театр</w:t>
            </w:r>
          </w:p>
        </w:tc>
      </w:tr>
      <w:tr w:rsidR="00A81DE0" w:rsidRPr="00D97C16" w:rsidTr="009F1F2C">
        <w:trPr>
          <w:trHeight w:val="276"/>
        </w:trPr>
        <w:tc>
          <w:tcPr>
            <w:tcW w:w="240" w:type="dxa"/>
            <w:gridSpan w:val="2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2)</w:t>
            </w:r>
          </w:p>
        </w:tc>
        <w:tc>
          <w:tcPr>
            <w:tcW w:w="3100" w:type="dxa"/>
            <w:gridSpan w:val="3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20"/>
              <w:rPr>
                <w:w w:val="96"/>
              </w:rPr>
            </w:pPr>
            <w:r w:rsidRPr="00D97C16">
              <w:rPr>
                <w:w w:val="96"/>
              </w:rPr>
              <w:t>А. А. Иванов, И. И. Шишкин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880" w:type="dxa"/>
            <w:gridSpan w:val="6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180"/>
              <w:rPr>
                <w:w w:val="92"/>
              </w:rPr>
            </w:pPr>
            <w:r w:rsidRPr="00D97C16">
              <w:rPr>
                <w:w w:val="92"/>
              </w:rPr>
              <w:t>Б) музыкальное искусство</w:t>
            </w:r>
          </w:p>
        </w:tc>
      </w:tr>
      <w:tr w:rsidR="00A81DE0" w:rsidRPr="00D97C16" w:rsidTr="009F1F2C">
        <w:trPr>
          <w:trHeight w:val="276"/>
        </w:trPr>
        <w:tc>
          <w:tcPr>
            <w:tcW w:w="240" w:type="dxa"/>
            <w:gridSpan w:val="2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3)</w:t>
            </w:r>
          </w:p>
        </w:tc>
        <w:tc>
          <w:tcPr>
            <w:tcW w:w="4360" w:type="dxa"/>
            <w:gridSpan w:val="5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20"/>
              <w:rPr>
                <w:w w:val="98"/>
              </w:rPr>
            </w:pPr>
            <w:r w:rsidRPr="00D97C16">
              <w:rPr>
                <w:w w:val="98"/>
              </w:rPr>
              <w:t>А. С. Даргомыжский, М. П. Мусоргский</w:t>
            </w:r>
          </w:p>
        </w:tc>
        <w:tc>
          <w:tcPr>
            <w:tcW w:w="2880" w:type="dxa"/>
            <w:gridSpan w:val="6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180"/>
            </w:pPr>
            <w:r w:rsidRPr="00D97C16">
              <w:t>В) скульптура</w:t>
            </w:r>
          </w:p>
        </w:tc>
      </w:tr>
      <w:tr w:rsidR="00A81DE0" w:rsidRPr="00D97C16" w:rsidTr="009F1F2C">
        <w:trPr>
          <w:trHeight w:val="276"/>
        </w:trPr>
        <w:tc>
          <w:tcPr>
            <w:tcW w:w="240" w:type="dxa"/>
            <w:gridSpan w:val="2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4)</w:t>
            </w:r>
          </w:p>
        </w:tc>
        <w:tc>
          <w:tcPr>
            <w:tcW w:w="4360" w:type="dxa"/>
            <w:gridSpan w:val="5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20"/>
            </w:pPr>
            <w:r w:rsidRPr="00D97C16">
              <w:t>П. М. Садовский, М. С. Щепкин</w:t>
            </w:r>
          </w:p>
        </w:tc>
        <w:tc>
          <w:tcPr>
            <w:tcW w:w="2880" w:type="dxa"/>
            <w:gridSpan w:val="6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180"/>
            </w:pPr>
            <w:r w:rsidRPr="00D97C16">
              <w:t>Г) живопись</w:t>
            </w:r>
          </w:p>
        </w:tc>
      </w:tr>
      <w:tr w:rsidR="00A81DE0" w:rsidRPr="00D97C16" w:rsidTr="009F1F2C">
        <w:trPr>
          <w:trHeight w:val="300"/>
        </w:trPr>
        <w:tc>
          <w:tcPr>
            <w:tcW w:w="2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880" w:type="dxa"/>
            <w:gridSpan w:val="6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180"/>
            </w:pPr>
            <w:r w:rsidRPr="00D97C16">
              <w:t>Д) архитектура</w:t>
            </w:r>
          </w:p>
        </w:tc>
      </w:tr>
      <w:tr w:rsidR="00A81DE0" w:rsidRPr="00D97C16" w:rsidTr="009F1F2C">
        <w:trPr>
          <w:trHeight w:val="301"/>
        </w:trPr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400"/>
            </w:pPr>
            <w:r w:rsidRPr="00D97C16">
              <w:t>1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right="585"/>
              <w:jc w:val="right"/>
            </w:pPr>
            <w:r w:rsidRPr="00D97C16">
              <w:t>2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right="565"/>
              <w:jc w:val="right"/>
            </w:pPr>
            <w:r w:rsidRPr="00D97C16">
              <w:t>3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6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260"/>
            </w:pPr>
            <w:r w:rsidRPr="00D97C16">
              <w:t>4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312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</w:tbl>
    <w:p w:rsidR="00A81DE0" w:rsidRPr="00D97C16" w:rsidRDefault="00A81DE0" w:rsidP="00A81DE0">
      <w:pPr>
        <w:spacing w:line="292" w:lineRule="auto"/>
        <w:ind w:left="120" w:right="580"/>
      </w:pPr>
      <w:r w:rsidRPr="00D97C16">
        <w:t>В-6. Заполни в таблице пустые ячейки, используя в представленном ниже списке данные. Ответ запиши в таблицу.</w:t>
      </w:r>
    </w:p>
    <w:p w:rsidR="00A81DE0" w:rsidRPr="00D97C16" w:rsidRDefault="00A81DE0" w:rsidP="00A81DE0">
      <w:pPr>
        <w:spacing w:line="144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2840"/>
        <w:gridCol w:w="2200"/>
        <w:gridCol w:w="980"/>
        <w:gridCol w:w="1040"/>
        <w:gridCol w:w="2160"/>
      </w:tblGrid>
      <w:tr w:rsidR="00A81DE0" w:rsidRPr="00D97C16" w:rsidTr="009F1F2C">
        <w:trPr>
          <w:trHeight w:val="321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right="260"/>
              <w:jc w:val="center"/>
              <w:rPr>
                <w:w w:val="91"/>
              </w:rPr>
            </w:pPr>
            <w:r w:rsidRPr="00D97C16">
              <w:rPr>
                <w:w w:val="91"/>
              </w:rPr>
              <w:t>События</w:t>
            </w:r>
          </w:p>
        </w:tc>
        <w:tc>
          <w:tcPr>
            <w:tcW w:w="2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820"/>
              <w:jc w:val="center"/>
              <w:rPr>
                <w:w w:val="96"/>
              </w:rPr>
            </w:pPr>
            <w:r w:rsidRPr="00D97C16">
              <w:rPr>
                <w:w w:val="96"/>
              </w:rPr>
              <w:t>Год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right="940"/>
              <w:jc w:val="center"/>
              <w:rPr>
                <w:w w:val="90"/>
              </w:rPr>
            </w:pPr>
            <w:r w:rsidRPr="00D97C16">
              <w:rPr>
                <w:w w:val="90"/>
              </w:rPr>
              <w:t>Участники</w:t>
            </w:r>
          </w:p>
        </w:tc>
      </w:tr>
      <w:tr w:rsidR="00A81DE0" w:rsidRPr="00D97C16" w:rsidTr="009F1F2C">
        <w:trPr>
          <w:trHeight w:val="207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301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right="280"/>
              <w:jc w:val="center"/>
              <w:rPr>
                <w:w w:val="96"/>
              </w:rPr>
            </w:pPr>
            <w:r w:rsidRPr="00D97C16">
              <w:rPr>
                <w:w w:val="96"/>
              </w:rPr>
              <w:t>Сражение у д. Лесная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jc w:val="right"/>
            </w:pPr>
            <w:r w:rsidRPr="00D97C16">
              <w:t>-----------------------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180"/>
            </w:pPr>
            <w:r w:rsidRPr="00D97C16">
              <w:t>(А)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right="940"/>
              <w:jc w:val="center"/>
              <w:rPr>
                <w:w w:val="96"/>
              </w:rPr>
            </w:pPr>
            <w:r w:rsidRPr="00D97C16">
              <w:rPr>
                <w:w w:val="96"/>
              </w:rPr>
              <w:t>Пётр I</w:t>
            </w:r>
          </w:p>
        </w:tc>
      </w:tr>
      <w:tr w:rsidR="00A81DE0" w:rsidRPr="00D97C16" w:rsidTr="009F1F2C">
        <w:trPr>
          <w:trHeight w:val="204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301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right="260"/>
              <w:jc w:val="center"/>
            </w:pPr>
            <w:r w:rsidRPr="00D97C16">
              <w:t>--------------------  (Б)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840"/>
              <w:jc w:val="center"/>
              <w:rPr>
                <w:w w:val="98"/>
              </w:rPr>
            </w:pPr>
            <w:r w:rsidRPr="00D97C16">
              <w:rPr>
                <w:w w:val="98"/>
              </w:rPr>
              <w:t>1767г.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jc w:val="right"/>
              <w:rPr>
                <w:w w:val="70"/>
              </w:rPr>
            </w:pPr>
            <w:r w:rsidRPr="00D97C16">
              <w:rPr>
                <w:w w:val="70"/>
              </w:rPr>
              <w:t>-----------------------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1340"/>
            </w:pPr>
            <w:r w:rsidRPr="00D97C16">
              <w:t>(В)</w:t>
            </w:r>
          </w:p>
        </w:tc>
      </w:tr>
      <w:tr w:rsidR="00A81DE0" w:rsidRPr="00D97C16" w:rsidTr="009F1F2C">
        <w:trPr>
          <w:trHeight w:val="207"/>
        </w:trPr>
        <w:tc>
          <w:tcPr>
            <w:tcW w:w="3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285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180"/>
            </w:pPr>
            <w:r w:rsidRPr="00D97C16">
              <w:t>Открытие 1-го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jc w:val="right"/>
            </w:pPr>
            <w:r w:rsidRPr="00D97C16">
              <w:t>--------------------- (Г)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jc w:val="right"/>
              <w:rPr>
                <w:w w:val="72"/>
              </w:rPr>
            </w:pPr>
            <w:r w:rsidRPr="00D97C16">
              <w:rPr>
                <w:w w:val="72"/>
              </w:rPr>
              <w:t>------------------------------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1580"/>
            </w:pPr>
            <w:r w:rsidRPr="00D97C16">
              <w:t>(Д)</w:t>
            </w:r>
          </w:p>
        </w:tc>
      </w:tr>
      <w:tr w:rsidR="00A81DE0" w:rsidRPr="00D97C16" w:rsidTr="009F1F2C">
        <w:trPr>
          <w:trHeight w:val="312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120"/>
            </w:pPr>
            <w:r w:rsidRPr="00D97C16">
              <w:t>Университета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22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301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120"/>
              <w:rPr>
                <w:w w:val="78"/>
              </w:rPr>
            </w:pPr>
            <w:r w:rsidRPr="00D97C16">
              <w:rPr>
                <w:w w:val="78"/>
              </w:rPr>
              <w:t>-----------------------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1700"/>
            </w:pPr>
            <w:r w:rsidRPr="00D97C16">
              <w:t>(Е)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right="640"/>
              <w:jc w:val="right"/>
            </w:pPr>
            <w:r w:rsidRPr="00D97C16">
              <w:t>1773г.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100"/>
            </w:pPr>
            <w:r w:rsidRPr="00D97C16">
              <w:t>Е.И.Пугачёв</w:t>
            </w:r>
          </w:p>
        </w:tc>
      </w:tr>
      <w:tr w:rsidR="00A81DE0" w:rsidRPr="00D97C16" w:rsidTr="009F1F2C">
        <w:trPr>
          <w:trHeight w:val="207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  <w:tc>
          <w:tcPr>
            <w:tcW w:w="3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301"/>
        </w:trPr>
        <w:tc>
          <w:tcPr>
            <w:tcW w:w="3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120"/>
            </w:pPr>
            <w:r w:rsidRPr="00D97C16">
              <w:t>1)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1755г.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jc w:val="right"/>
            </w:pPr>
            <w:r w:rsidRPr="00D97C16">
              <w:t>5)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rPr>
                <w:w w:val="74"/>
              </w:rPr>
            </w:pPr>
            <w:r w:rsidRPr="00D97C16">
              <w:rPr>
                <w:w w:val="74"/>
              </w:rPr>
              <w:t>Губернская</w:t>
            </w:r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240"/>
            </w:pPr>
            <w:r w:rsidRPr="00D97C16">
              <w:t>реформа</w:t>
            </w:r>
          </w:p>
        </w:tc>
      </w:tr>
      <w:tr w:rsidR="00A81DE0" w:rsidRPr="00D97C16" w:rsidTr="009F1F2C">
        <w:trPr>
          <w:trHeight w:val="497"/>
        </w:trPr>
        <w:tc>
          <w:tcPr>
            <w:tcW w:w="3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120"/>
            </w:pPr>
            <w:r w:rsidRPr="00D97C16">
              <w:t>2)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1711г.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jc w:val="right"/>
            </w:pPr>
            <w:r w:rsidRPr="00D97C16">
              <w:t>6)</w:t>
            </w:r>
          </w:p>
        </w:tc>
        <w:tc>
          <w:tcPr>
            <w:tcW w:w="4180" w:type="dxa"/>
            <w:gridSpan w:val="3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Начало крестьянской войны</w:t>
            </w:r>
          </w:p>
        </w:tc>
      </w:tr>
      <w:tr w:rsidR="00A81DE0" w:rsidRPr="00D97C16" w:rsidTr="009F1F2C">
        <w:trPr>
          <w:trHeight w:val="516"/>
        </w:trPr>
        <w:tc>
          <w:tcPr>
            <w:tcW w:w="3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120"/>
            </w:pPr>
            <w:r w:rsidRPr="00D97C16">
              <w:lastRenderedPageBreak/>
              <w:t>3)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1708 г.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jc w:val="right"/>
            </w:pPr>
            <w:r w:rsidRPr="00D97C16">
              <w:t>7)</w:t>
            </w:r>
          </w:p>
        </w:tc>
        <w:tc>
          <w:tcPr>
            <w:tcW w:w="2020" w:type="dxa"/>
            <w:gridSpan w:val="2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М.В. Ломоносов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  <w:tr w:rsidR="00A81DE0" w:rsidRPr="00D97C16" w:rsidTr="009F1F2C">
        <w:trPr>
          <w:trHeight w:val="518"/>
        </w:trPr>
        <w:tc>
          <w:tcPr>
            <w:tcW w:w="38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ind w:left="120"/>
            </w:pPr>
            <w:r w:rsidRPr="00D97C16">
              <w:t>4)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Уложенная комиссия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  <w:jc w:val="right"/>
            </w:pPr>
            <w:r w:rsidRPr="00D97C16">
              <w:t>8)</w:t>
            </w:r>
          </w:p>
        </w:tc>
        <w:tc>
          <w:tcPr>
            <w:tcW w:w="2020" w:type="dxa"/>
            <w:gridSpan w:val="2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  <w:r w:rsidRPr="00D97C16">
              <w:t>Екатерина II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A81DE0" w:rsidRPr="00D97C16" w:rsidRDefault="00A81DE0" w:rsidP="009F1F2C">
            <w:pPr>
              <w:spacing w:line="0" w:lineRule="atLeast"/>
            </w:pPr>
          </w:p>
        </w:tc>
      </w:tr>
    </w:tbl>
    <w:p w:rsidR="00A81DE0" w:rsidRPr="00A81DE0" w:rsidRDefault="00A81DE0" w:rsidP="00A81DE0">
      <w:pPr>
        <w:sectPr w:rsidR="00A81DE0" w:rsidRPr="00A81DE0">
          <w:pgSz w:w="11900" w:h="16840"/>
          <w:pgMar w:top="1111" w:right="740" w:bottom="1096" w:left="1580" w:header="0" w:footer="0" w:gutter="0"/>
          <w:cols w:space="0" w:equalWidth="0">
            <w:col w:w="9580"/>
          </w:cols>
          <w:docGrid w:linePitch="360"/>
        </w:sectPr>
      </w:pPr>
    </w:p>
    <w:p w:rsidR="00A81DE0" w:rsidRPr="00A81DE0" w:rsidRDefault="00A81DE0" w:rsidP="00A81DE0">
      <w:pPr>
        <w:spacing w:line="0" w:lineRule="atLeast"/>
      </w:pPr>
      <w:bookmarkStart w:id="9" w:name="page9"/>
      <w:bookmarkEnd w:id="9"/>
      <w:r w:rsidRPr="00A81DE0">
        <w:lastRenderedPageBreak/>
        <w:t xml:space="preserve">9) </w:t>
      </w:r>
      <w:r w:rsidRPr="00A81DE0">
        <w:rPr>
          <w:b/>
        </w:rPr>
        <w:t>Павел</w:t>
      </w:r>
      <w:r w:rsidRPr="00A81DE0">
        <w:t xml:space="preserve"> I</w:t>
      </w:r>
    </w:p>
    <w:p w:rsidR="00A81DE0" w:rsidRPr="00A81DE0" w:rsidRDefault="00A81DE0" w:rsidP="00A81DE0">
      <w:pPr>
        <w:spacing w:line="252" w:lineRule="exact"/>
      </w:pPr>
    </w:p>
    <w:p w:rsidR="00A81DE0" w:rsidRPr="00A81DE0" w:rsidRDefault="00A81DE0" w:rsidP="00A81DE0">
      <w:pPr>
        <w:tabs>
          <w:tab w:val="left" w:pos="320"/>
          <w:tab w:val="left" w:pos="660"/>
          <w:tab w:val="left" w:pos="980"/>
          <w:tab w:val="left" w:pos="1320"/>
          <w:tab w:val="left" w:pos="1660"/>
        </w:tabs>
        <w:spacing w:line="0" w:lineRule="atLeast"/>
        <w:sectPr w:rsidR="00A81DE0" w:rsidRPr="00A81DE0">
          <w:pgSz w:w="11900" w:h="16840"/>
          <w:pgMar w:top="1112" w:right="8400" w:bottom="1440" w:left="1700" w:header="0" w:footer="0" w:gutter="0"/>
          <w:cols w:space="0" w:equalWidth="0">
            <w:col w:w="1800"/>
          </w:cols>
          <w:docGrid w:linePitch="360"/>
        </w:sectPr>
      </w:pPr>
      <w:r w:rsidRPr="00A81DE0">
        <w:t>1</w:t>
      </w:r>
      <w:r w:rsidRPr="00A81DE0">
        <w:tab/>
        <w:t>2</w:t>
      </w:r>
      <w:r w:rsidRPr="00A81DE0">
        <w:tab/>
        <w:t>3</w:t>
      </w:r>
      <w:r w:rsidRPr="00A81DE0">
        <w:tab/>
        <w:t>4</w:t>
      </w:r>
      <w:r w:rsidRPr="00A81DE0">
        <w:tab/>
      </w:r>
      <w:r w:rsidR="00D97C16">
        <w:t>5</w:t>
      </w:r>
      <w:r w:rsidR="00D97C16" w:rsidRPr="00A81DE0">
        <w:rPr>
          <w:noProof/>
        </w:rPr>
        <w:drawing>
          <wp:anchor distT="0" distB="0" distL="114300" distR="114300" simplePos="0" relativeHeight="251678720" behindDoc="1" locked="0" layoutInCell="0" allowOverlap="1" wp14:anchorId="38A56555" wp14:editId="3C2D3BA8">
            <wp:simplePos x="0" y="0"/>
            <wp:positionH relativeFrom="margin">
              <wp:align>left</wp:align>
            </wp:positionH>
            <wp:positionV relativeFrom="paragraph">
              <wp:posOffset>832486</wp:posOffset>
            </wp:positionV>
            <wp:extent cx="4610100" cy="3299142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299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DE0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E566457" wp14:editId="43541BF2">
                <wp:simplePos x="0" y="0"/>
                <wp:positionH relativeFrom="column">
                  <wp:posOffset>-70485</wp:posOffset>
                </wp:positionH>
                <wp:positionV relativeFrom="paragraph">
                  <wp:posOffset>-164465</wp:posOffset>
                </wp:positionV>
                <wp:extent cx="1285875" cy="0"/>
                <wp:effectExtent l="8890" t="13970" r="10160" b="508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31F8F" id="Прямая соединительная линия 1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-12.95pt" to="95.7pt,-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" o:allowincell="f" strokeweight=".16931mm"/>
            </w:pict>
          </mc:Fallback>
        </mc:AlternateContent>
      </w:r>
      <w:r w:rsidRPr="00A81DE0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CC0F18D" wp14:editId="60FF7182">
                <wp:simplePos x="0" y="0"/>
                <wp:positionH relativeFrom="column">
                  <wp:posOffset>-70485</wp:posOffset>
                </wp:positionH>
                <wp:positionV relativeFrom="paragraph">
                  <wp:posOffset>170180</wp:posOffset>
                </wp:positionV>
                <wp:extent cx="1285875" cy="0"/>
                <wp:effectExtent l="8890" t="5715" r="10160" b="1333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0772C" id="Прямая соединительная линия 1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13.4pt" to="95.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" o:allowincell="f" strokeweight=".48pt"/>
            </w:pict>
          </mc:Fallback>
        </mc:AlternateContent>
      </w:r>
      <w:r w:rsidRPr="00A81DE0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2B26669" wp14:editId="510FB059">
                <wp:simplePos x="0" y="0"/>
                <wp:positionH relativeFrom="column">
                  <wp:posOffset>-67310</wp:posOffset>
                </wp:positionH>
                <wp:positionV relativeFrom="paragraph">
                  <wp:posOffset>-167640</wp:posOffset>
                </wp:positionV>
                <wp:extent cx="0" cy="676275"/>
                <wp:effectExtent l="12065" t="10795" r="6985" b="825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70063" id="Прямая соединительная линия 1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-13.2pt" to="-5.3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" o:allowincell="f" strokeweight=".16931mm"/>
            </w:pict>
          </mc:Fallback>
        </mc:AlternateContent>
      </w:r>
      <w:r w:rsidRPr="00A81DE0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1ED16E1" wp14:editId="5F9399B1">
                <wp:simplePos x="0" y="0"/>
                <wp:positionH relativeFrom="column">
                  <wp:posOffset>145415</wp:posOffset>
                </wp:positionH>
                <wp:positionV relativeFrom="paragraph">
                  <wp:posOffset>-167640</wp:posOffset>
                </wp:positionV>
                <wp:extent cx="0" cy="676275"/>
                <wp:effectExtent l="5715" t="10795" r="13335" b="825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A43CA" id="Прямая соединительная линия 1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-13.2pt" to="11.4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" o:allowincell="f" strokeweight=".48pt"/>
            </w:pict>
          </mc:Fallback>
        </mc:AlternateContent>
      </w:r>
      <w:r w:rsidRPr="00A81DE0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C7C00FB" wp14:editId="7C3E6350">
                <wp:simplePos x="0" y="0"/>
                <wp:positionH relativeFrom="column">
                  <wp:posOffset>358775</wp:posOffset>
                </wp:positionH>
                <wp:positionV relativeFrom="paragraph">
                  <wp:posOffset>-167640</wp:posOffset>
                </wp:positionV>
                <wp:extent cx="0" cy="676275"/>
                <wp:effectExtent l="9525" t="10795" r="9525" b="825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9B7F3" id="Прямая соединительная линия 1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25pt,-13.2pt" to="28.2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" o:allowincell="f" strokeweight=".16931mm"/>
            </w:pict>
          </mc:Fallback>
        </mc:AlternateContent>
      </w:r>
      <w:r w:rsidRPr="00A81DE0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074F4DE" wp14:editId="21E2A56B">
                <wp:simplePos x="0" y="0"/>
                <wp:positionH relativeFrom="column">
                  <wp:posOffset>572135</wp:posOffset>
                </wp:positionH>
                <wp:positionV relativeFrom="paragraph">
                  <wp:posOffset>-167640</wp:posOffset>
                </wp:positionV>
                <wp:extent cx="0" cy="676275"/>
                <wp:effectExtent l="13335" t="10795" r="5715" b="825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223D6" id="Прямая соединительная линия 14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05pt,-13.2pt" to="45.0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" o:allowincell="f" strokeweight=".48pt"/>
            </w:pict>
          </mc:Fallback>
        </mc:AlternateContent>
      </w:r>
      <w:r w:rsidRPr="00A81DE0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EF0B944" wp14:editId="440017F1">
                <wp:simplePos x="0" y="0"/>
                <wp:positionH relativeFrom="column">
                  <wp:posOffset>785495</wp:posOffset>
                </wp:positionH>
                <wp:positionV relativeFrom="paragraph">
                  <wp:posOffset>-167640</wp:posOffset>
                </wp:positionV>
                <wp:extent cx="0" cy="676275"/>
                <wp:effectExtent l="7620" t="10795" r="11430" b="825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75AE5" id="Прямая соединительная линия 13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85pt,-13.2pt" to="61.8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" o:allowincell="f" strokeweight=".16931mm"/>
            </w:pict>
          </mc:Fallback>
        </mc:AlternateContent>
      </w:r>
      <w:r w:rsidRPr="00A81DE0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52A35D84" wp14:editId="604774C2">
                <wp:simplePos x="0" y="0"/>
                <wp:positionH relativeFrom="column">
                  <wp:posOffset>998855</wp:posOffset>
                </wp:positionH>
                <wp:positionV relativeFrom="paragraph">
                  <wp:posOffset>-167640</wp:posOffset>
                </wp:positionV>
                <wp:extent cx="0" cy="676275"/>
                <wp:effectExtent l="11430" t="10795" r="7620" b="825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63D10" id="Прямая соединительная линия 1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5pt,-13.2pt" to="78.6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" o:allowincell="f" strokeweight=".16931mm"/>
            </w:pict>
          </mc:Fallback>
        </mc:AlternateContent>
      </w:r>
      <w:r w:rsidRPr="00A81DE0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30570E38" wp14:editId="16C948B9">
                <wp:simplePos x="0" y="0"/>
                <wp:positionH relativeFrom="column">
                  <wp:posOffset>1212215</wp:posOffset>
                </wp:positionH>
                <wp:positionV relativeFrom="paragraph">
                  <wp:posOffset>-167640</wp:posOffset>
                </wp:positionV>
                <wp:extent cx="0" cy="676275"/>
                <wp:effectExtent l="5715" t="10795" r="13335" b="825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1E7D0" id="Прямая соединительная линия 11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45pt,-13.2pt" to="95.4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" o:allowincell="f" strokeweight=".16931mm"/>
            </w:pict>
          </mc:Fallback>
        </mc:AlternateContent>
      </w:r>
      <w:r w:rsidRPr="00A81DE0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2F79488" wp14:editId="2F0A0F82">
                <wp:simplePos x="0" y="0"/>
                <wp:positionH relativeFrom="column">
                  <wp:posOffset>-70485</wp:posOffset>
                </wp:positionH>
                <wp:positionV relativeFrom="paragraph">
                  <wp:posOffset>505460</wp:posOffset>
                </wp:positionV>
                <wp:extent cx="1285875" cy="0"/>
                <wp:effectExtent l="8890" t="7620" r="10160" b="1143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B897D" id="Прямая соединительная линия 10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39.8pt" to="95.7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" o:allowincell="f" strokeweight=".16931mm"/>
            </w:pict>
          </mc:Fallback>
        </mc:AlternateContent>
      </w:r>
    </w:p>
    <w:p w:rsidR="00A81DE0" w:rsidRPr="00A81DE0" w:rsidRDefault="00A81DE0" w:rsidP="00A81DE0">
      <w:pPr>
        <w:spacing w:line="200" w:lineRule="exact"/>
      </w:pPr>
      <w:bookmarkStart w:id="10" w:name="page10"/>
      <w:bookmarkEnd w:id="10"/>
    </w:p>
    <w:p w:rsidR="00A81DE0" w:rsidRPr="00A81DE0" w:rsidRDefault="00A81DE0" w:rsidP="00A81DE0">
      <w:pPr>
        <w:spacing w:line="200" w:lineRule="exact"/>
      </w:pPr>
    </w:p>
    <w:p w:rsidR="00A81DE0" w:rsidRPr="00A81DE0" w:rsidRDefault="00A81DE0" w:rsidP="00A81DE0">
      <w:pPr>
        <w:spacing w:line="200" w:lineRule="exact"/>
      </w:pPr>
    </w:p>
    <w:p w:rsidR="00A81DE0" w:rsidRPr="00A81DE0" w:rsidRDefault="00D97C16" w:rsidP="00A81DE0">
      <w:pPr>
        <w:spacing w:line="200" w:lineRule="exact"/>
      </w:pPr>
      <w:r w:rsidRPr="00A81DE0">
        <w:rPr>
          <w:noProof/>
        </w:rPr>
        <w:drawing>
          <wp:anchor distT="0" distB="0" distL="114300" distR="114300" simplePos="0" relativeHeight="251679744" behindDoc="1" locked="0" layoutInCell="0" allowOverlap="1" wp14:anchorId="26DB65D0" wp14:editId="49DDA0D2">
            <wp:simplePos x="0" y="0"/>
            <wp:positionH relativeFrom="page">
              <wp:posOffset>2013335</wp:posOffset>
            </wp:positionH>
            <wp:positionV relativeFrom="page">
              <wp:posOffset>1609724</wp:posOffset>
            </wp:positionV>
            <wp:extent cx="4456679" cy="4213225"/>
            <wp:effectExtent l="0" t="0" r="127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679" cy="421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DE0" w:rsidRPr="00A81DE0" w:rsidRDefault="00A81DE0" w:rsidP="00A81DE0">
      <w:pPr>
        <w:spacing w:line="200" w:lineRule="exact"/>
      </w:pPr>
    </w:p>
    <w:p w:rsidR="00A81DE0" w:rsidRPr="00A81DE0" w:rsidRDefault="00A81DE0" w:rsidP="00A81DE0">
      <w:pPr>
        <w:spacing w:line="200" w:lineRule="exact"/>
      </w:pPr>
    </w:p>
    <w:p w:rsidR="00A81DE0" w:rsidRPr="00A81DE0" w:rsidRDefault="00A81DE0" w:rsidP="00A81DE0">
      <w:pPr>
        <w:spacing w:line="200" w:lineRule="exact"/>
      </w:pPr>
    </w:p>
    <w:p w:rsidR="00A81DE0" w:rsidRPr="00A81DE0" w:rsidRDefault="00A81DE0" w:rsidP="00A81DE0">
      <w:pPr>
        <w:spacing w:line="200" w:lineRule="exact"/>
      </w:pPr>
    </w:p>
    <w:p w:rsidR="00A81DE0" w:rsidRPr="00A81DE0" w:rsidRDefault="00A81DE0" w:rsidP="00A81DE0">
      <w:pPr>
        <w:spacing w:line="200" w:lineRule="exact"/>
      </w:pPr>
    </w:p>
    <w:p w:rsidR="00A81DE0" w:rsidRPr="00A81DE0" w:rsidRDefault="00A81DE0" w:rsidP="00A81DE0">
      <w:pPr>
        <w:spacing w:line="200" w:lineRule="exact"/>
      </w:pPr>
    </w:p>
    <w:p w:rsidR="00A81DE0" w:rsidRPr="00A81DE0" w:rsidRDefault="00A81DE0" w:rsidP="00A81DE0">
      <w:pPr>
        <w:spacing w:line="200" w:lineRule="exact"/>
      </w:pPr>
    </w:p>
    <w:p w:rsidR="00A81DE0" w:rsidRPr="00A81DE0" w:rsidRDefault="00A81DE0" w:rsidP="00A81DE0">
      <w:pPr>
        <w:spacing w:line="200" w:lineRule="exact"/>
      </w:pPr>
    </w:p>
    <w:p w:rsidR="00A81DE0" w:rsidRPr="00A81DE0" w:rsidRDefault="00A81DE0" w:rsidP="00A81DE0">
      <w:pPr>
        <w:spacing w:line="200" w:lineRule="exact"/>
      </w:pPr>
    </w:p>
    <w:p w:rsidR="00A81DE0" w:rsidRPr="00A81DE0" w:rsidRDefault="00A81DE0" w:rsidP="00A81DE0">
      <w:pPr>
        <w:spacing w:line="200" w:lineRule="exact"/>
      </w:pPr>
    </w:p>
    <w:p w:rsidR="00A81DE0" w:rsidRPr="00A81DE0" w:rsidRDefault="00A81DE0" w:rsidP="00A81DE0">
      <w:pPr>
        <w:spacing w:line="200" w:lineRule="exact"/>
      </w:pPr>
    </w:p>
    <w:p w:rsidR="00A81DE0" w:rsidRPr="00A81DE0" w:rsidRDefault="00A81DE0" w:rsidP="00A81DE0">
      <w:pPr>
        <w:spacing w:line="200" w:lineRule="exact"/>
      </w:pPr>
    </w:p>
    <w:p w:rsidR="00A81DE0" w:rsidRPr="00A81DE0" w:rsidRDefault="00A81DE0" w:rsidP="00A81DE0">
      <w:pPr>
        <w:spacing w:line="200" w:lineRule="exact"/>
      </w:pPr>
    </w:p>
    <w:p w:rsidR="00A81DE0" w:rsidRPr="00A81DE0" w:rsidRDefault="00A81DE0" w:rsidP="00A81DE0">
      <w:pPr>
        <w:spacing w:line="200" w:lineRule="exact"/>
      </w:pPr>
    </w:p>
    <w:p w:rsidR="00A81DE0" w:rsidRPr="00A81DE0" w:rsidRDefault="00A81DE0" w:rsidP="00A81DE0">
      <w:pPr>
        <w:spacing w:line="200" w:lineRule="exact"/>
      </w:pPr>
    </w:p>
    <w:p w:rsidR="00A81DE0" w:rsidRPr="00A81DE0" w:rsidRDefault="00A81DE0" w:rsidP="00A81DE0">
      <w:pPr>
        <w:spacing w:line="200" w:lineRule="exact"/>
      </w:pPr>
    </w:p>
    <w:p w:rsidR="00A81DE0" w:rsidRPr="00A81DE0" w:rsidRDefault="00A81DE0" w:rsidP="00A81DE0">
      <w:pPr>
        <w:spacing w:line="200" w:lineRule="exact"/>
      </w:pPr>
    </w:p>
    <w:p w:rsidR="00A81DE0" w:rsidRPr="00A81DE0" w:rsidRDefault="00A81DE0" w:rsidP="00A81DE0">
      <w:pPr>
        <w:spacing w:line="200" w:lineRule="exact"/>
      </w:pPr>
    </w:p>
    <w:p w:rsidR="00A81DE0" w:rsidRPr="00A81DE0" w:rsidRDefault="00A81DE0" w:rsidP="00A81DE0">
      <w:pPr>
        <w:spacing w:line="200" w:lineRule="exact"/>
      </w:pPr>
    </w:p>
    <w:p w:rsidR="00A81DE0" w:rsidRPr="00A81DE0" w:rsidRDefault="00A81DE0" w:rsidP="00A81DE0">
      <w:pPr>
        <w:spacing w:line="200" w:lineRule="exact"/>
      </w:pPr>
    </w:p>
    <w:p w:rsidR="00A81DE0" w:rsidRPr="00A81DE0" w:rsidRDefault="00A81DE0" w:rsidP="00A81DE0">
      <w:pPr>
        <w:spacing w:line="200" w:lineRule="exact"/>
      </w:pPr>
    </w:p>
    <w:p w:rsidR="00A81DE0" w:rsidRPr="00A81DE0" w:rsidRDefault="00A81DE0" w:rsidP="00A81DE0">
      <w:pPr>
        <w:spacing w:line="200" w:lineRule="exact"/>
      </w:pPr>
    </w:p>
    <w:p w:rsidR="00A81DE0" w:rsidRPr="00A81DE0" w:rsidRDefault="00A81DE0" w:rsidP="00A81DE0">
      <w:pPr>
        <w:spacing w:line="200" w:lineRule="exact"/>
      </w:pPr>
    </w:p>
    <w:p w:rsidR="00A81DE0" w:rsidRPr="00A81DE0" w:rsidRDefault="00A81DE0" w:rsidP="00A81DE0">
      <w:pPr>
        <w:spacing w:line="200" w:lineRule="exact"/>
      </w:pPr>
    </w:p>
    <w:p w:rsidR="00A81DE0" w:rsidRPr="00A81DE0" w:rsidRDefault="00A81DE0" w:rsidP="00A81DE0">
      <w:pPr>
        <w:spacing w:line="200" w:lineRule="exact"/>
      </w:pPr>
    </w:p>
    <w:p w:rsidR="00A81DE0" w:rsidRPr="00A81DE0" w:rsidRDefault="00A81DE0" w:rsidP="00A81DE0">
      <w:pPr>
        <w:spacing w:line="200" w:lineRule="exact"/>
      </w:pPr>
    </w:p>
    <w:p w:rsidR="00A81DE0" w:rsidRPr="00A81DE0" w:rsidRDefault="00A81DE0" w:rsidP="00A81DE0">
      <w:pPr>
        <w:spacing w:line="200" w:lineRule="exact"/>
      </w:pPr>
    </w:p>
    <w:p w:rsidR="00A81DE0" w:rsidRPr="00A81DE0" w:rsidRDefault="00A81DE0" w:rsidP="00A81DE0">
      <w:pPr>
        <w:spacing w:line="200" w:lineRule="exact"/>
      </w:pPr>
    </w:p>
    <w:p w:rsidR="00A81DE0" w:rsidRPr="00A81DE0" w:rsidRDefault="00A81DE0" w:rsidP="00A81DE0">
      <w:pPr>
        <w:spacing w:line="200" w:lineRule="exact"/>
      </w:pPr>
    </w:p>
    <w:p w:rsidR="00A81DE0" w:rsidRPr="00A81DE0" w:rsidRDefault="00A81DE0" w:rsidP="00A81DE0">
      <w:pPr>
        <w:spacing w:line="200" w:lineRule="exact"/>
      </w:pPr>
    </w:p>
    <w:p w:rsidR="00A81DE0" w:rsidRPr="00A81DE0" w:rsidRDefault="00A81DE0" w:rsidP="00A81DE0">
      <w:pPr>
        <w:spacing w:line="200" w:lineRule="exact"/>
      </w:pPr>
    </w:p>
    <w:p w:rsidR="00A81DE0" w:rsidRPr="00A81DE0" w:rsidRDefault="00A81DE0" w:rsidP="00A81DE0">
      <w:pPr>
        <w:spacing w:line="200" w:lineRule="exact"/>
      </w:pPr>
    </w:p>
    <w:p w:rsidR="00A81DE0" w:rsidRPr="00A81DE0" w:rsidRDefault="00A81DE0" w:rsidP="00A81DE0">
      <w:pPr>
        <w:spacing w:line="345" w:lineRule="exact"/>
      </w:pPr>
    </w:p>
    <w:p w:rsidR="00A81DE0" w:rsidRPr="00A81DE0" w:rsidRDefault="00A81DE0" w:rsidP="00A81DE0">
      <w:pPr>
        <w:spacing w:line="0" w:lineRule="atLeast"/>
        <w:ind w:left="3680"/>
        <w:rPr>
          <w:b/>
        </w:rPr>
      </w:pPr>
      <w:r w:rsidRPr="00A81DE0">
        <w:rPr>
          <w:b/>
        </w:rPr>
        <w:t>Задания группы С</w:t>
      </w:r>
    </w:p>
    <w:p w:rsidR="00A81DE0" w:rsidRPr="00A81DE0" w:rsidRDefault="00A81DE0" w:rsidP="00A81DE0">
      <w:pPr>
        <w:spacing w:line="242" w:lineRule="exact"/>
      </w:pPr>
    </w:p>
    <w:p w:rsidR="00A81DE0" w:rsidRPr="00A81DE0" w:rsidRDefault="00A81DE0" w:rsidP="00A81DE0">
      <w:pPr>
        <w:spacing w:line="0" w:lineRule="atLeast"/>
        <w:rPr>
          <w:b/>
        </w:rPr>
      </w:pPr>
      <w:r w:rsidRPr="00A81DE0">
        <w:rPr>
          <w:b/>
        </w:rPr>
        <w:t>С1-С-3. Прочитай текст и выполни задания</w:t>
      </w:r>
    </w:p>
    <w:p w:rsidR="00A81DE0" w:rsidRPr="00A81DE0" w:rsidRDefault="00A81DE0" w:rsidP="00A81DE0">
      <w:pPr>
        <w:spacing w:line="241" w:lineRule="exact"/>
      </w:pPr>
    </w:p>
    <w:p w:rsidR="00A81DE0" w:rsidRPr="00A81DE0" w:rsidRDefault="00A81DE0" w:rsidP="00A81DE0">
      <w:pPr>
        <w:spacing w:line="0" w:lineRule="atLeast"/>
      </w:pPr>
      <w:r w:rsidRPr="00A81DE0">
        <w:rPr>
          <w:b/>
        </w:rPr>
        <w:t xml:space="preserve">Из официального документа </w:t>
      </w:r>
      <w:r w:rsidRPr="00A81DE0">
        <w:t>XIX</w:t>
      </w:r>
      <w:r w:rsidRPr="00A81DE0">
        <w:rPr>
          <w:b/>
        </w:rPr>
        <w:t xml:space="preserve"> в </w:t>
      </w:r>
      <w:r w:rsidRPr="00A81DE0">
        <w:t>:</w:t>
      </w:r>
    </w:p>
    <w:p w:rsidR="00A81DE0" w:rsidRPr="00A81DE0" w:rsidRDefault="00A81DE0" w:rsidP="00A81DE0">
      <w:pPr>
        <w:spacing w:line="242" w:lineRule="exact"/>
      </w:pPr>
    </w:p>
    <w:p w:rsidR="00A81DE0" w:rsidRPr="00A81DE0" w:rsidRDefault="00A81DE0" w:rsidP="00A81DE0">
      <w:pPr>
        <w:spacing w:line="356" w:lineRule="auto"/>
      </w:pPr>
      <w:r w:rsidRPr="00A81DE0">
        <w:t xml:space="preserve">« 1. </w:t>
      </w:r>
      <w:r w:rsidRPr="00A81DE0">
        <w:rPr>
          <w:b/>
        </w:rPr>
        <w:t>Защита престола и отечества есть священная обязанность каждого русского</w:t>
      </w:r>
      <w:r w:rsidRPr="00A81DE0">
        <w:t xml:space="preserve"> </w:t>
      </w:r>
      <w:r w:rsidRPr="00A81DE0">
        <w:rPr>
          <w:b/>
        </w:rPr>
        <w:t>подданного</w:t>
      </w:r>
      <w:r w:rsidRPr="00A81DE0">
        <w:t>.</w:t>
      </w:r>
      <w:r w:rsidRPr="00A81DE0">
        <w:rPr>
          <w:b/>
        </w:rPr>
        <w:t xml:space="preserve"> Мужское население без различия состояний подлежит воинской повинности</w:t>
      </w:r>
      <w:r w:rsidRPr="00A81DE0">
        <w:t>.</w:t>
      </w:r>
    </w:p>
    <w:p w:rsidR="00A81DE0" w:rsidRPr="00A81DE0" w:rsidRDefault="00A81DE0" w:rsidP="00A81DE0">
      <w:pPr>
        <w:spacing w:line="85" w:lineRule="exact"/>
      </w:pPr>
    </w:p>
    <w:p w:rsidR="00A81DE0" w:rsidRPr="00A81DE0" w:rsidRDefault="00A81DE0" w:rsidP="00A81DE0">
      <w:pPr>
        <w:spacing w:line="0" w:lineRule="atLeast"/>
      </w:pPr>
      <w:r w:rsidRPr="00A81DE0">
        <w:t>2.</w:t>
      </w:r>
      <w:r w:rsidRPr="00A81DE0">
        <w:rPr>
          <w:b/>
        </w:rPr>
        <w:t>Денежный выкуп от воинской повинности и замена охотником не допускается</w:t>
      </w:r>
      <w:r w:rsidRPr="00A81DE0">
        <w:t xml:space="preserve"> …</w:t>
      </w:r>
    </w:p>
    <w:p w:rsidR="00A81DE0" w:rsidRPr="00A81DE0" w:rsidRDefault="00A81DE0" w:rsidP="00A81DE0">
      <w:pPr>
        <w:spacing w:line="240" w:lineRule="exact"/>
      </w:pPr>
    </w:p>
    <w:p w:rsidR="00A81DE0" w:rsidRPr="00A81DE0" w:rsidRDefault="00A81DE0" w:rsidP="00A81DE0">
      <w:pPr>
        <w:spacing w:line="310" w:lineRule="auto"/>
        <w:ind w:right="840"/>
      </w:pPr>
      <w:r w:rsidRPr="00A81DE0">
        <w:t xml:space="preserve">10. </w:t>
      </w:r>
      <w:r w:rsidRPr="00A81DE0">
        <w:rPr>
          <w:b/>
        </w:rPr>
        <w:t>Поступление на службу по призывам решается жребием</w:t>
      </w:r>
      <w:r w:rsidRPr="00A81DE0">
        <w:t xml:space="preserve">, </w:t>
      </w:r>
      <w:r w:rsidRPr="00A81DE0">
        <w:rPr>
          <w:b/>
        </w:rPr>
        <w:t>который вынимается</w:t>
      </w:r>
      <w:r w:rsidRPr="00A81DE0">
        <w:t xml:space="preserve"> </w:t>
      </w:r>
      <w:r w:rsidRPr="00A81DE0">
        <w:rPr>
          <w:b/>
        </w:rPr>
        <w:t>единожды на всю жизнь</w:t>
      </w:r>
      <w:r w:rsidRPr="00A81DE0">
        <w:t>.</w:t>
      </w:r>
      <w:r w:rsidRPr="00A81DE0">
        <w:rPr>
          <w:b/>
        </w:rPr>
        <w:t xml:space="preserve"> Лица</w:t>
      </w:r>
      <w:r w:rsidRPr="00A81DE0">
        <w:t>,</w:t>
      </w:r>
      <w:r w:rsidRPr="00A81DE0">
        <w:rPr>
          <w:b/>
        </w:rPr>
        <w:t xml:space="preserve"> по нумеру вынутого ими жребия не подлежащие поступлению в постоянные войска</w:t>
      </w:r>
      <w:r w:rsidRPr="00A81DE0">
        <w:t>,</w:t>
      </w:r>
      <w:r w:rsidRPr="00A81DE0">
        <w:rPr>
          <w:b/>
        </w:rPr>
        <w:t xml:space="preserve"> зачисляются в ополчение</w:t>
      </w:r>
      <w:r w:rsidRPr="00A81DE0">
        <w:t>.</w:t>
      </w:r>
    </w:p>
    <w:p w:rsidR="00A81DE0" w:rsidRPr="00A81DE0" w:rsidRDefault="00A81DE0" w:rsidP="00A81DE0">
      <w:pPr>
        <w:spacing w:line="127" w:lineRule="exact"/>
      </w:pPr>
    </w:p>
    <w:p w:rsidR="00A81DE0" w:rsidRPr="00A81DE0" w:rsidRDefault="00A81DE0" w:rsidP="00A81DE0">
      <w:pPr>
        <w:spacing w:line="330" w:lineRule="auto"/>
        <w:ind w:right="1000"/>
      </w:pPr>
      <w:r w:rsidRPr="00A81DE0">
        <w:t xml:space="preserve">17. </w:t>
      </w:r>
      <w:r w:rsidRPr="00A81DE0">
        <w:rPr>
          <w:b/>
        </w:rPr>
        <w:t>Общий срок службы в сухопутных войсках для поступающих по жребию</w:t>
      </w:r>
      <w:r w:rsidRPr="00A81DE0">
        <w:t xml:space="preserve"> </w:t>
      </w:r>
      <w:r w:rsidRPr="00A81DE0">
        <w:rPr>
          <w:b/>
        </w:rPr>
        <w:t xml:space="preserve">определяется в </w:t>
      </w:r>
      <w:r w:rsidRPr="00A81DE0">
        <w:t>15</w:t>
      </w:r>
      <w:r w:rsidRPr="00A81DE0">
        <w:rPr>
          <w:b/>
        </w:rPr>
        <w:t xml:space="preserve"> лет</w:t>
      </w:r>
      <w:r w:rsidRPr="00A81DE0">
        <w:t>,</w:t>
      </w:r>
      <w:r w:rsidRPr="00A81DE0">
        <w:rPr>
          <w:b/>
        </w:rPr>
        <w:t xml:space="preserve"> их коих </w:t>
      </w:r>
      <w:r w:rsidRPr="00A81DE0">
        <w:t>6</w:t>
      </w:r>
      <w:r w:rsidRPr="00A81DE0">
        <w:rPr>
          <w:b/>
        </w:rPr>
        <w:t xml:space="preserve"> лет действительной службы и </w:t>
      </w:r>
      <w:r w:rsidRPr="00A81DE0">
        <w:t>9</w:t>
      </w:r>
      <w:r w:rsidRPr="00A81DE0">
        <w:rPr>
          <w:b/>
        </w:rPr>
        <w:t xml:space="preserve"> лет в запасе</w:t>
      </w:r>
      <w:r w:rsidRPr="00A81DE0">
        <w:t>…</w:t>
      </w:r>
    </w:p>
    <w:p w:rsidR="00A81DE0" w:rsidRPr="00A81DE0" w:rsidRDefault="00A81DE0" w:rsidP="00A81DE0">
      <w:pPr>
        <w:spacing w:line="108" w:lineRule="exact"/>
      </w:pPr>
    </w:p>
    <w:p w:rsidR="00A81DE0" w:rsidRPr="00A81DE0" w:rsidRDefault="00A81DE0" w:rsidP="00A81DE0">
      <w:pPr>
        <w:spacing w:line="329" w:lineRule="auto"/>
        <w:ind w:right="40"/>
      </w:pPr>
      <w:r w:rsidRPr="00A81DE0">
        <w:t xml:space="preserve">20. </w:t>
      </w:r>
      <w:r w:rsidRPr="00A81DE0">
        <w:rPr>
          <w:b/>
        </w:rPr>
        <w:t>Указанные в</w:t>
      </w:r>
      <w:r w:rsidRPr="00A81DE0">
        <w:t xml:space="preserve"> … </w:t>
      </w:r>
      <w:r w:rsidRPr="00A81DE0">
        <w:rPr>
          <w:b/>
        </w:rPr>
        <w:t>статьях сроки службы устанавливаются собственно для мирного</w:t>
      </w:r>
      <w:r w:rsidRPr="00A81DE0">
        <w:t xml:space="preserve"> </w:t>
      </w:r>
      <w:r w:rsidRPr="00A81DE0">
        <w:rPr>
          <w:b/>
        </w:rPr>
        <w:t>времени</w:t>
      </w:r>
      <w:r w:rsidRPr="00A81DE0">
        <w:t>;</w:t>
      </w:r>
      <w:r w:rsidRPr="00A81DE0">
        <w:rPr>
          <w:b/>
        </w:rPr>
        <w:t xml:space="preserve"> во время же войны</w:t>
      </w:r>
      <w:r w:rsidRPr="00A81DE0">
        <w:t>,</w:t>
      </w:r>
      <w:r w:rsidRPr="00A81DE0">
        <w:rPr>
          <w:b/>
        </w:rPr>
        <w:t xml:space="preserve"> состоящие в сухопутных войсках и во флоте</w:t>
      </w:r>
      <w:r w:rsidRPr="00A81DE0">
        <w:t>,</w:t>
      </w:r>
      <w:r w:rsidRPr="00A81DE0">
        <w:rPr>
          <w:b/>
        </w:rPr>
        <w:t xml:space="preserve"> обязаны оставаться на службе до тех пор</w:t>
      </w:r>
      <w:r w:rsidRPr="00A81DE0">
        <w:t>,</w:t>
      </w:r>
      <w:r w:rsidRPr="00A81DE0">
        <w:rPr>
          <w:b/>
        </w:rPr>
        <w:t xml:space="preserve"> пока того будет требовать государственная надобность</w:t>
      </w:r>
      <w:r w:rsidRPr="00A81DE0">
        <w:t>»</w:t>
      </w:r>
    </w:p>
    <w:p w:rsidR="00A81DE0" w:rsidRPr="00A81DE0" w:rsidRDefault="00A81DE0" w:rsidP="00A81DE0">
      <w:pPr>
        <w:spacing w:line="329" w:lineRule="auto"/>
        <w:ind w:right="40"/>
        <w:sectPr w:rsidR="00A81DE0" w:rsidRPr="00A81DE0">
          <w:pgSz w:w="11900" w:h="16840"/>
          <w:pgMar w:top="1440" w:right="940" w:bottom="1440" w:left="1700" w:header="0" w:footer="0" w:gutter="0"/>
          <w:cols w:space="0" w:equalWidth="0">
            <w:col w:w="9260"/>
          </w:cols>
          <w:docGrid w:linePitch="360"/>
        </w:sectPr>
      </w:pPr>
    </w:p>
    <w:p w:rsidR="00A81DE0" w:rsidRPr="00A81DE0" w:rsidRDefault="00A81DE0" w:rsidP="00A81DE0">
      <w:pPr>
        <w:spacing w:line="191" w:lineRule="exact"/>
      </w:pPr>
      <w:bookmarkStart w:id="11" w:name="page11"/>
      <w:bookmarkEnd w:id="11"/>
    </w:p>
    <w:p w:rsidR="00A81DE0" w:rsidRPr="00A81DE0" w:rsidRDefault="00A81DE0" w:rsidP="00A81DE0">
      <w:pPr>
        <w:spacing w:line="306" w:lineRule="auto"/>
        <w:ind w:left="120" w:right="300"/>
      </w:pPr>
      <w:r w:rsidRPr="00A81DE0">
        <w:rPr>
          <w:b/>
        </w:rPr>
        <w:t>С</w:t>
      </w:r>
      <w:r w:rsidRPr="00A81DE0">
        <w:t>.1</w:t>
      </w:r>
      <w:r w:rsidRPr="00A81DE0">
        <w:rPr>
          <w:b/>
        </w:rPr>
        <w:t xml:space="preserve"> Как называлась реформа</w:t>
      </w:r>
      <w:r w:rsidRPr="00A81DE0">
        <w:t>,</w:t>
      </w:r>
      <w:r w:rsidRPr="00A81DE0">
        <w:rPr>
          <w:b/>
        </w:rPr>
        <w:t xml:space="preserve"> о которой говорится в приведенном отрывке из документа</w:t>
      </w:r>
      <w:r w:rsidRPr="00A81DE0">
        <w:t>?</w:t>
      </w:r>
      <w:r w:rsidRPr="00A81DE0">
        <w:rPr>
          <w:b/>
        </w:rPr>
        <w:t xml:space="preserve"> Укажите фамилию автора реформы и дату появления документа</w:t>
      </w:r>
      <w:r w:rsidRPr="00A81DE0">
        <w:t>.</w:t>
      </w:r>
    </w:p>
    <w:p w:rsidR="00A81DE0" w:rsidRPr="00A81DE0" w:rsidRDefault="00A81DE0" w:rsidP="00A81DE0">
      <w:pPr>
        <w:spacing w:line="131" w:lineRule="exact"/>
      </w:pPr>
    </w:p>
    <w:p w:rsidR="00A81DE0" w:rsidRPr="00A81DE0" w:rsidRDefault="00A81DE0" w:rsidP="00A81DE0">
      <w:pPr>
        <w:spacing w:line="356" w:lineRule="auto"/>
        <w:ind w:left="120" w:right="580"/>
      </w:pPr>
      <w:r w:rsidRPr="00A81DE0">
        <w:rPr>
          <w:b/>
        </w:rPr>
        <w:t>С</w:t>
      </w:r>
      <w:r w:rsidRPr="00A81DE0">
        <w:t>.2</w:t>
      </w:r>
      <w:r w:rsidRPr="00A81DE0">
        <w:rPr>
          <w:b/>
        </w:rPr>
        <w:t xml:space="preserve"> Применяя знания по курсу истории</w:t>
      </w:r>
      <w:r w:rsidRPr="00A81DE0">
        <w:t>,</w:t>
      </w:r>
      <w:r w:rsidRPr="00A81DE0">
        <w:rPr>
          <w:b/>
        </w:rPr>
        <w:t xml:space="preserve"> а также информацию из источника</w:t>
      </w:r>
      <w:r w:rsidRPr="00A81DE0">
        <w:t>,</w:t>
      </w:r>
      <w:r w:rsidRPr="00A81DE0">
        <w:rPr>
          <w:b/>
        </w:rPr>
        <w:t xml:space="preserve"> укажите</w:t>
      </w:r>
      <w:r w:rsidRPr="00A81DE0">
        <w:t>,</w:t>
      </w:r>
      <w:r w:rsidRPr="00A81DE0">
        <w:rPr>
          <w:b/>
        </w:rPr>
        <w:t xml:space="preserve"> какие новшества в порядке прохождения военной службы вводились этой реформой</w:t>
      </w:r>
      <w:r w:rsidRPr="00A81DE0">
        <w:t>.</w:t>
      </w:r>
    </w:p>
    <w:p w:rsidR="00A81DE0" w:rsidRPr="00A81DE0" w:rsidRDefault="00A81DE0" w:rsidP="00A81DE0">
      <w:pPr>
        <w:spacing w:line="85" w:lineRule="exact"/>
      </w:pPr>
    </w:p>
    <w:p w:rsidR="00A81DE0" w:rsidRPr="00A81DE0" w:rsidRDefault="00A81DE0" w:rsidP="00A81DE0">
      <w:pPr>
        <w:spacing w:line="291" w:lineRule="auto"/>
        <w:ind w:left="120" w:right="120"/>
        <w:jc w:val="both"/>
      </w:pPr>
      <w:r w:rsidRPr="00A81DE0">
        <w:rPr>
          <w:b/>
        </w:rPr>
        <w:t>С</w:t>
      </w:r>
      <w:r w:rsidRPr="00A81DE0">
        <w:t>.3</w:t>
      </w:r>
      <w:r w:rsidRPr="00A81DE0">
        <w:rPr>
          <w:b/>
        </w:rPr>
        <w:t xml:space="preserve"> Применяя знания по курсу истории</w:t>
      </w:r>
      <w:r w:rsidRPr="00A81DE0">
        <w:t>,</w:t>
      </w:r>
      <w:r w:rsidRPr="00A81DE0">
        <w:rPr>
          <w:b/>
        </w:rPr>
        <w:t xml:space="preserve"> укажите</w:t>
      </w:r>
      <w:r w:rsidRPr="00A81DE0">
        <w:t>,</w:t>
      </w:r>
      <w:r w:rsidRPr="00A81DE0">
        <w:rPr>
          <w:b/>
        </w:rPr>
        <w:t xml:space="preserve"> как называлась война</w:t>
      </w:r>
      <w:r w:rsidRPr="00A81DE0">
        <w:t>,</w:t>
      </w:r>
      <w:r w:rsidRPr="00A81DE0">
        <w:rPr>
          <w:b/>
        </w:rPr>
        <w:t xml:space="preserve"> поражение России в которой способствовало осознанию необходимости проведения этой реформы</w:t>
      </w:r>
      <w:r w:rsidRPr="00A81DE0">
        <w:t>.</w:t>
      </w:r>
      <w:r w:rsidRPr="00A81DE0">
        <w:rPr>
          <w:b/>
        </w:rPr>
        <w:t xml:space="preserve"> Назовите даты этой войны</w:t>
      </w:r>
      <w:r w:rsidRPr="00A81DE0">
        <w:t>.</w:t>
      </w:r>
    </w:p>
    <w:p w:rsidR="00A81DE0" w:rsidRPr="00A81DE0" w:rsidRDefault="00A81DE0" w:rsidP="00A81DE0">
      <w:pPr>
        <w:spacing w:line="200" w:lineRule="exact"/>
      </w:pPr>
    </w:p>
    <w:p w:rsidR="00A81DE0" w:rsidRPr="00A81DE0" w:rsidRDefault="00A81DE0" w:rsidP="00A81DE0">
      <w:pPr>
        <w:spacing w:line="200" w:lineRule="exact"/>
      </w:pPr>
    </w:p>
    <w:p w:rsidR="00A81DE0" w:rsidRPr="00A81DE0" w:rsidRDefault="00A81DE0" w:rsidP="00A81DE0">
      <w:pPr>
        <w:spacing w:line="200" w:lineRule="exact"/>
      </w:pPr>
    </w:p>
    <w:p w:rsidR="00A81DE0" w:rsidRPr="00A81DE0" w:rsidRDefault="00A81DE0" w:rsidP="00A81DE0">
      <w:pPr>
        <w:spacing w:line="200" w:lineRule="exact"/>
      </w:pPr>
    </w:p>
    <w:p w:rsidR="00A81DE0" w:rsidRPr="00A81DE0" w:rsidRDefault="00A81DE0" w:rsidP="00A81DE0">
      <w:pPr>
        <w:spacing w:line="381" w:lineRule="exact"/>
      </w:pPr>
    </w:p>
    <w:p w:rsidR="00A81DE0" w:rsidRPr="00A81DE0" w:rsidRDefault="00A81DE0" w:rsidP="00A81DE0">
      <w:pPr>
        <w:spacing w:line="0" w:lineRule="atLeast"/>
        <w:ind w:left="3460"/>
        <w:rPr>
          <w:b/>
        </w:rPr>
      </w:pPr>
      <w:r w:rsidRPr="00A81DE0">
        <w:rPr>
          <w:b/>
        </w:rPr>
        <w:t>Ключ к итоговой работе</w:t>
      </w:r>
    </w:p>
    <w:p w:rsidR="00A81DE0" w:rsidRPr="00A81DE0" w:rsidRDefault="00A81DE0" w:rsidP="00A81DE0">
      <w:pPr>
        <w:spacing w:line="243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4400"/>
        <w:gridCol w:w="4220"/>
      </w:tblGrid>
      <w:tr w:rsidR="00A81DE0" w:rsidRPr="00A81DE0" w:rsidTr="009F1F2C">
        <w:trPr>
          <w:trHeight w:val="327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b/>
                <w:w w:val="99"/>
              </w:rPr>
            </w:pPr>
            <w:r w:rsidRPr="00A81DE0">
              <w:rPr>
                <w:b/>
                <w:w w:val="99"/>
              </w:rPr>
              <w:t>Вариант №1</w:t>
            </w:r>
          </w:p>
        </w:tc>
        <w:tc>
          <w:tcPr>
            <w:tcW w:w="4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b/>
              </w:rPr>
            </w:pPr>
            <w:r w:rsidRPr="00A81DE0">
              <w:rPr>
                <w:b/>
              </w:rPr>
              <w:t>Вариант № 2</w:t>
            </w:r>
          </w:p>
        </w:tc>
      </w:tr>
      <w:tr w:rsidR="00A81DE0" w:rsidRPr="00A81DE0" w:rsidTr="009F1F2C">
        <w:trPr>
          <w:trHeight w:val="20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</w:tr>
      <w:tr w:rsidR="00A81DE0" w:rsidRPr="00A81DE0" w:rsidTr="009F1F2C">
        <w:trPr>
          <w:trHeight w:val="30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b/>
              </w:rPr>
            </w:pPr>
            <w:r w:rsidRPr="00A81DE0">
              <w:rPr>
                <w:b/>
              </w:rPr>
              <w:t>А-1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b/>
                <w:w w:val="99"/>
              </w:rPr>
            </w:pPr>
            <w:r w:rsidRPr="00A81DE0">
              <w:rPr>
                <w:b/>
                <w:w w:val="99"/>
              </w:rPr>
              <w:t>2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b/>
                <w:w w:val="99"/>
              </w:rPr>
            </w:pPr>
            <w:r w:rsidRPr="00A81DE0">
              <w:rPr>
                <w:b/>
                <w:w w:val="99"/>
              </w:rPr>
              <w:t>1</w:t>
            </w:r>
          </w:p>
        </w:tc>
      </w:tr>
      <w:tr w:rsidR="00A81DE0" w:rsidRPr="00A81DE0" w:rsidTr="009F1F2C">
        <w:trPr>
          <w:trHeight w:val="20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</w:tr>
      <w:tr w:rsidR="00A81DE0" w:rsidRPr="00A81DE0" w:rsidTr="009F1F2C">
        <w:trPr>
          <w:trHeight w:val="30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b/>
              </w:rPr>
            </w:pPr>
            <w:r w:rsidRPr="00A81DE0">
              <w:rPr>
                <w:b/>
              </w:rPr>
              <w:t>А-2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b/>
                <w:w w:val="99"/>
              </w:rPr>
            </w:pPr>
            <w:r w:rsidRPr="00A81DE0">
              <w:rPr>
                <w:b/>
                <w:w w:val="99"/>
              </w:rPr>
              <w:t>2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b/>
                <w:w w:val="99"/>
              </w:rPr>
            </w:pPr>
            <w:r w:rsidRPr="00A81DE0">
              <w:rPr>
                <w:b/>
                <w:w w:val="99"/>
              </w:rPr>
              <w:t>3</w:t>
            </w:r>
          </w:p>
        </w:tc>
      </w:tr>
      <w:tr w:rsidR="00A81DE0" w:rsidRPr="00A81DE0" w:rsidTr="009F1F2C">
        <w:trPr>
          <w:trHeight w:val="20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</w:tr>
      <w:tr w:rsidR="00A81DE0" w:rsidRPr="00A81DE0" w:rsidTr="009F1F2C">
        <w:trPr>
          <w:trHeight w:val="30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b/>
              </w:rPr>
            </w:pPr>
            <w:r w:rsidRPr="00A81DE0">
              <w:rPr>
                <w:b/>
              </w:rPr>
              <w:t>А-3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b/>
                <w:w w:val="99"/>
              </w:rPr>
            </w:pPr>
            <w:r w:rsidRPr="00A81DE0">
              <w:rPr>
                <w:b/>
                <w:w w:val="99"/>
              </w:rPr>
              <w:t>3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b/>
                <w:w w:val="99"/>
              </w:rPr>
            </w:pPr>
            <w:r w:rsidRPr="00A81DE0">
              <w:rPr>
                <w:b/>
                <w:w w:val="99"/>
              </w:rPr>
              <w:t>2</w:t>
            </w:r>
          </w:p>
        </w:tc>
      </w:tr>
      <w:tr w:rsidR="00A81DE0" w:rsidRPr="00A81DE0" w:rsidTr="009F1F2C">
        <w:trPr>
          <w:trHeight w:val="19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</w:tr>
      <w:tr w:rsidR="00A81DE0" w:rsidRPr="00A81DE0" w:rsidTr="009F1F2C">
        <w:trPr>
          <w:trHeight w:val="30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b/>
              </w:rPr>
            </w:pPr>
            <w:r w:rsidRPr="00A81DE0">
              <w:rPr>
                <w:b/>
              </w:rPr>
              <w:t>А-4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b/>
                <w:w w:val="99"/>
              </w:rPr>
            </w:pPr>
            <w:r w:rsidRPr="00A81DE0">
              <w:rPr>
                <w:b/>
                <w:w w:val="99"/>
              </w:rPr>
              <w:t>1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b/>
                <w:w w:val="99"/>
              </w:rPr>
            </w:pPr>
            <w:r w:rsidRPr="00A81DE0">
              <w:rPr>
                <w:b/>
                <w:w w:val="99"/>
              </w:rPr>
              <w:t>2</w:t>
            </w:r>
          </w:p>
        </w:tc>
      </w:tr>
      <w:tr w:rsidR="00A81DE0" w:rsidRPr="00A81DE0" w:rsidTr="009F1F2C">
        <w:trPr>
          <w:trHeight w:val="20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</w:tr>
      <w:tr w:rsidR="00A81DE0" w:rsidRPr="00A81DE0" w:rsidTr="009F1F2C">
        <w:trPr>
          <w:trHeight w:val="30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b/>
              </w:rPr>
            </w:pPr>
            <w:r w:rsidRPr="00A81DE0">
              <w:rPr>
                <w:b/>
              </w:rPr>
              <w:t>А-5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b/>
                <w:w w:val="99"/>
              </w:rPr>
            </w:pPr>
            <w:r w:rsidRPr="00A81DE0">
              <w:rPr>
                <w:b/>
                <w:w w:val="99"/>
              </w:rPr>
              <w:t>1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b/>
                <w:w w:val="99"/>
              </w:rPr>
            </w:pPr>
            <w:r w:rsidRPr="00A81DE0">
              <w:rPr>
                <w:b/>
                <w:w w:val="99"/>
              </w:rPr>
              <w:t>3</w:t>
            </w:r>
          </w:p>
        </w:tc>
      </w:tr>
      <w:tr w:rsidR="00A81DE0" w:rsidRPr="00A81DE0" w:rsidTr="009F1F2C">
        <w:trPr>
          <w:trHeight w:val="20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</w:tr>
      <w:tr w:rsidR="00A81DE0" w:rsidRPr="00A81DE0" w:rsidTr="009F1F2C">
        <w:trPr>
          <w:trHeight w:val="30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b/>
              </w:rPr>
            </w:pPr>
            <w:r w:rsidRPr="00A81DE0">
              <w:rPr>
                <w:b/>
              </w:rPr>
              <w:t>А-6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b/>
                <w:w w:val="99"/>
              </w:rPr>
            </w:pPr>
            <w:r w:rsidRPr="00A81DE0">
              <w:rPr>
                <w:b/>
                <w:w w:val="99"/>
              </w:rPr>
              <w:t>2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b/>
                <w:w w:val="99"/>
              </w:rPr>
            </w:pPr>
            <w:r w:rsidRPr="00A81DE0">
              <w:rPr>
                <w:b/>
                <w:w w:val="99"/>
              </w:rPr>
              <w:t>3</w:t>
            </w:r>
          </w:p>
        </w:tc>
      </w:tr>
      <w:tr w:rsidR="00A81DE0" w:rsidRPr="00A81DE0" w:rsidTr="009F1F2C">
        <w:trPr>
          <w:trHeight w:val="20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</w:tr>
      <w:tr w:rsidR="00A81DE0" w:rsidRPr="00A81DE0" w:rsidTr="009F1F2C">
        <w:trPr>
          <w:trHeight w:val="30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b/>
              </w:rPr>
            </w:pPr>
            <w:r w:rsidRPr="00A81DE0">
              <w:rPr>
                <w:b/>
              </w:rPr>
              <w:t>А-7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b/>
                <w:w w:val="99"/>
              </w:rPr>
            </w:pPr>
            <w:r w:rsidRPr="00A81DE0">
              <w:rPr>
                <w:b/>
                <w:w w:val="99"/>
              </w:rPr>
              <w:t>3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b/>
                <w:w w:val="99"/>
              </w:rPr>
            </w:pPr>
            <w:r w:rsidRPr="00A81DE0">
              <w:rPr>
                <w:b/>
                <w:w w:val="99"/>
              </w:rPr>
              <w:t>2</w:t>
            </w:r>
          </w:p>
        </w:tc>
      </w:tr>
      <w:tr w:rsidR="00A81DE0" w:rsidRPr="00A81DE0" w:rsidTr="009F1F2C">
        <w:trPr>
          <w:trHeight w:val="19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</w:tr>
      <w:tr w:rsidR="00A81DE0" w:rsidRPr="00A81DE0" w:rsidTr="009F1F2C">
        <w:trPr>
          <w:trHeight w:val="30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b/>
              </w:rPr>
            </w:pPr>
            <w:r w:rsidRPr="00A81DE0">
              <w:rPr>
                <w:b/>
              </w:rPr>
              <w:t>А-8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b/>
                <w:w w:val="99"/>
              </w:rPr>
            </w:pPr>
            <w:r w:rsidRPr="00A81DE0">
              <w:rPr>
                <w:b/>
                <w:w w:val="99"/>
              </w:rPr>
              <w:t>4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b/>
                <w:w w:val="99"/>
              </w:rPr>
            </w:pPr>
            <w:r w:rsidRPr="00A81DE0">
              <w:rPr>
                <w:b/>
                <w:w w:val="99"/>
              </w:rPr>
              <w:t>2</w:t>
            </w:r>
          </w:p>
        </w:tc>
      </w:tr>
      <w:tr w:rsidR="00A81DE0" w:rsidRPr="00A81DE0" w:rsidTr="009F1F2C">
        <w:trPr>
          <w:trHeight w:val="20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</w:tr>
      <w:tr w:rsidR="00A81DE0" w:rsidRPr="00A81DE0" w:rsidTr="009F1F2C">
        <w:trPr>
          <w:trHeight w:val="30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b/>
              </w:rPr>
            </w:pPr>
            <w:r w:rsidRPr="00A81DE0">
              <w:rPr>
                <w:b/>
              </w:rPr>
              <w:t>А-9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b/>
                <w:w w:val="99"/>
              </w:rPr>
            </w:pPr>
            <w:r w:rsidRPr="00A81DE0">
              <w:rPr>
                <w:b/>
                <w:w w:val="99"/>
              </w:rPr>
              <w:t>3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b/>
                <w:w w:val="99"/>
              </w:rPr>
            </w:pPr>
            <w:r w:rsidRPr="00A81DE0">
              <w:rPr>
                <w:b/>
                <w:w w:val="99"/>
              </w:rPr>
              <w:t>3</w:t>
            </w:r>
          </w:p>
        </w:tc>
      </w:tr>
      <w:tr w:rsidR="00A81DE0" w:rsidRPr="00A81DE0" w:rsidTr="009F1F2C">
        <w:trPr>
          <w:trHeight w:val="20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</w:tr>
      <w:tr w:rsidR="00A81DE0" w:rsidRPr="00A81DE0" w:rsidTr="009F1F2C">
        <w:trPr>
          <w:trHeight w:val="30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b/>
              </w:rPr>
            </w:pPr>
            <w:r w:rsidRPr="00A81DE0">
              <w:rPr>
                <w:b/>
              </w:rPr>
              <w:t>А-10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b/>
                <w:w w:val="99"/>
              </w:rPr>
            </w:pPr>
            <w:r w:rsidRPr="00A81DE0">
              <w:rPr>
                <w:b/>
                <w:w w:val="99"/>
              </w:rPr>
              <w:t>3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b/>
                <w:w w:val="99"/>
              </w:rPr>
            </w:pPr>
            <w:r w:rsidRPr="00A81DE0">
              <w:rPr>
                <w:b/>
                <w:w w:val="99"/>
              </w:rPr>
              <w:t>4</w:t>
            </w:r>
          </w:p>
        </w:tc>
      </w:tr>
      <w:tr w:rsidR="00A81DE0" w:rsidRPr="00A81DE0" w:rsidTr="009F1F2C">
        <w:trPr>
          <w:trHeight w:val="20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</w:tr>
      <w:tr w:rsidR="00A81DE0" w:rsidRPr="00A81DE0" w:rsidTr="009F1F2C">
        <w:trPr>
          <w:trHeight w:val="30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b/>
              </w:rPr>
            </w:pPr>
            <w:r w:rsidRPr="00A81DE0">
              <w:rPr>
                <w:b/>
              </w:rPr>
              <w:t>А-11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b/>
                <w:w w:val="99"/>
              </w:rPr>
            </w:pPr>
            <w:r w:rsidRPr="00A81DE0">
              <w:rPr>
                <w:b/>
                <w:w w:val="99"/>
              </w:rPr>
              <w:t>2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b/>
                <w:w w:val="99"/>
              </w:rPr>
            </w:pPr>
            <w:r w:rsidRPr="00A81DE0">
              <w:rPr>
                <w:b/>
                <w:w w:val="99"/>
              </w:rPr>
              <w:t>3</w:t>
            </w:r>
          </w:p>
        </w:tc>
      </w:tr>
      <w:tr w:rsidR="00A81DE0" w:rsidRPr="00A81DE0" w:rsidTr="009F1F2C">
        <w:trPr>
          <w:trHeight w:val="19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</w:tr>
      <w:tr w:rsidR="00A81DE0" w:rsidRPr="00A81DE0" w:rsidTr="009F1F2C">
        <w:trPr>
          <w:trHeight w:val="30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b/>
              </w:rPr>
            </w:pPr>
            <w:r w:rsidRPr="00A81DE0">
              <w:rPr>
                <w:b/>
              </w:rPr>
              <w:t>А-12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b/>
                <w:w w:val="99"/>
              </w:rPr>
            </w:pPr>
            <w:r w:rsidRPr="00A81DE0">
              <w:rPr>
                <w:b/>
                <w:w w:val="99"/>
              </w:rPr>
              <w:t>4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b/>
                <w:w w:val="99"/>
              </w:rPr>
            </w:pPr>
            <w:r w:rsidRPr="00A81DE0">
              <w:rPr>
                <w:b/>
                <w:w w:val="99"/>
              </w:rPr>
              <w:t>4</w:t>
            </w:r>
          </w:p>
        </w:tc>
      </w:tr>
      <w:tr w:rsidR="00A81DE0" w:rsidRPr="00A81DE0" w:rsidTr="009F1F2C">
        <w:trPr>
          <w:trHeight w:val="20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</w:tr>
      <w:tr w:rsidR="00A81DE0" w:rsidRPr="00A81DE0" w:rsidTr="009F1F2C">
        <w:trPr>
          <w:trHeight w:val="30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b/>
              </w:rPr>
            </w:pPr>
            <w:r w:rsidRPr="00A81DE0">
              <w:rPr>
                <w:b/>
              </w:rPr>
              <w:t>А-13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b/>
                <w:w w:val="99"/>
              </w:rPr>
            </w:pPr>
            <w:r w:rsidRPr="00A81DE0">
              <w:rPr>
                <w:b/>
                <w:w w:val="99"/>
              </w:rPr>
              <w:t>1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b/>
                <w:w w:val="99"/>
              </w:rPr>
            </w:pPr>
            <w:r w:rsidRPr="00A81DE0">
              <w:rPr>
                <w:b/>
                <w:w w:val="99"/>
              </w:rPr>
              <w:t>2</w:t>
            </w:r>
          </w:p>
        </w:tc>
      </w:tr>
      <w:tr w:rsidR="00A81DE0" w:rsidRPr="00A81DE0" w:rsidTr="009F1F2C">
        <w:trPr>
          <w:trHeight w:val="20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</w:tr>
      <w:tr w:rsidR="00A81DE0" w:rsidRPr="00A81DE0" w:rsidTr="009F1F2C">
        <w:trPr>
          <w:trHeight w:val="30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b/>
              </w:rPr>
            </w:pPr>
            <w:r w:rsidRPr="00A81DE0">
              <w:rPr>
                <w:b/>
              </w:rPr>
              <w:t>А-14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b/>
                <w:w w:val="99"/>
              </w:rPr>
            </w:pPr>
            <w:r w:rsidRPr="00A81DE0">
              <w:rPr>
                <w:b/>
                <w:w w:val="99"/>
              </w:rPr>
              <w:t>3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b/>
                <w:w w:val="99"/>
              </w:rPr>
            </w:pPr>
            <w:r w:rsidRPr="00A81DE0">
              <w:rPr>
                <w:b/>
                <w:w w:val="99"/>
              </w:rPr>
              <w:t>3</w:t>
            </w:r>
          </w:p>
        </w:tc>
      </w:tr>
      <w:tr w:rsidR="00A81DE0" w:rsidRPr="00A81DE0" w:rsidTr="009F1F2C">
        <w:trPr>
          <w:trHeight w:val="20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</w:tr>
      <w:tr w:rsidR="00A81DE0" w:rsidRPr="00A81DE0" w:rsidTr="009F1F2C">
        <w:trPr>
          <w:trHeight w:val="30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ind w:left="120"/>
              <w:rPr>
                <w:b/>
              </w:rPr>
            </w:pPr>
            <w:r w:rsidRPr="00A81DE0">
              <w:rPr>
                <w:b/>
              </w:rPr>
              <w:t>А-15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b/>
                <w:w w:val="99"/>
              </w:rPr>
            </w:pPr>
            <w:r w:rsidRPr="00A81DE0">
              <w:rPr>
                <w:b/>
                <w:w w:val="99"/>
              </w:rPr>
              <w:t>2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b/>
                <w:w w:val="99"/>
              </w:rPr>
            </w:pPr>
            <w:r w:rsidRPr="00A81DE0">
              <w:rPr>
                <w:b/>
                <w:w w:val="99"/>
              </w:rPr>
              <w:t>1</w:t>
            </w:r>
          </w:p>
        </w:tc>
      </w:tr>
      <w:tr w:rsidR="00A81DE0" w:rsidRPr="00A81DE0" w:rsidTr="009F1F2C">
        <w:trPr>
          <w:trHeight w:val="19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</w:tr>
      <w:tr w:rsidR="00A81DE0" w:rsidRPr="00A81DE0" w:rsidTr="009F1F2C">
        <w:trPr>
          <w:trHeight w:val="30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b/>
                <w:w w:val="99"/>
              </w:rPr>
            </w:pPr>
            <w:r w:rsidRPr="00A81DE0">
              <w:rPr>
                <w:b/>
                <w:w w:val="99"/>
              </w:rPr>
              <w:t>В-1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b/>
                <w:w w:val="99"/>
              </w:rPr>
            </w:pPr>
            <w:r w:rsidRPr="00A81DE0">
              <w:rPr>
                <w:b/>
                <w:w w:val="99"/>
              </w:rPr>
              <w:t>31245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b/>
                <w:w w:val="99"/>
              </w:rPr>
            </w:pPr>
            <w:r w:rsidRPr="00A81DE0">
              <w:rPr>
                <w:b/>
                <w:w w:val="99"/>
              </w:rPr>
              <w:t>42531</w:t>
            </w:r>
          </w:p>
        </w:tc>
      </w:tr>
      <w:tr w:rsidR="00A81DE0" w:rsidRPr="00A81DE0" w:rsidTr="009F1F2C">
        <w:trPr>
          <w:trHeight w:val="20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</w:tr>
      <w:tr w:rsidR="00A81DE0" w:rsidRPr="00A81DE0" w:rsidTr="009F1F2C">
        <w:trPr>
          <w:trHeight w:val="30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b/>
                <w:w w:val="99"/>
              </w:rPr>
            </w:pPr>
            <w:r w:rsidRPr="00A81DE0">
              <w:rPr>
                <w:b/>
                <w:w w:val="99"/>
              </w:rPr>
              <w:t>В-2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b/>
                <w:w w:val="99"/>
              </w:rPr>
            </w:pPr>
            <w:r w:rsidRPr="00A81DE0">
              <w:rPr>
                <w:b/>
                <w:w w:val="99"/>
              </w:rPr>
              <w:t>346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b/>
                <w:w w:val="99"/>
              </w:rPr>
            </w:pPr>
            <w:r w:rsidRPr="00A81DE0">
              <w:rPr>
                <w:b/>
                <w:w w:val="99"/>
              </w:rPr>
              <w:t>135</w:t>
            </w:r>
          </w:p>
        </w:tc>
      </w:tr>
      <w:tr w:rsidR="00A81DE0" w:rsidRPr="00A81DE0" w:rsidTr="009F1F2C">
        <w:trPr>
          <w:trHeight w:val="20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</w:tr>
    </w:tbl>
    <w:p w:rsidR="00A81DE0" w:rsidRPr="00A81DE0" w:rsidRDefault="00A81DE0" w:rsidP="00A81DE0">
      <w:pPr>
        <w:sectPr w:rsidR="00A81DE0" w:rsidRPr="00A81DE0">
          <w:pgSz w:w="11900" w:h="16840"/>
          <w:pgMar w:top="1440" w:right="740" w:bottom="1034" w:left="1580" w:header="0" w:footer="0" w:gutter="0"/>
          <w:cols w:space="0" w:equalWidth="0">
            <w:col w:w="95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4400"/>
        <w:gridCol w:w="4220"/>
      </w:tblGrid>
      <w:tr w:rsidR="00A81DE0" w:rsidRPr="00A81DE0" w:rsidTr="009F1F2C">
        <w:trPr>
          <w:trHeight w:val="327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b/>
                <w:w w:val="99"/>
              </w:rPr>
            </w:pPr>
            <w:bookmarkStart w:id="12" w:name="page12"/>
            <w:bookmarkEnd w:id="12"/>
            <w:r w:rsidRPr="00A81DE0">
              <w:rPr>
                <w:b/>
                <w:w w:val="99"/>
              </w:rPr>
              <w:lastRenderedPageBreak/>
              <w:t>В-3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b/>
              </w:rPr>
            </w:pPr>
            <w:r w:rsidRPr="00A81DE0">
              <w:rPr>
                <w:b/>
              </w:rPr>
              <w:t>БАГВ</w:t>
            </w:r>
          </w:p>
        </w:tc>
        <w:tc>
          <w:tcPr>
            <w:tcW w:w="4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b/>
              </w:rPr>
            </w:pPr>
            <w:r w:rsidRPr="00A81DE0">
              <w:rPr>
                <w:b/>
              </w:rPr>
              <w:t>ДГБА</w:t>
            </w:r>
          </w:p>
        </w:tc>
      </w:tr>
      <w:tr w:rsidR="00A81DE0" w:rsidRPr="00A81DE0" w:rsidTr="009F1F2C">
        <w:trPr>
          <w:trHeight w:val="20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</w:tr>
      <w:tr w:rsidR="00A81DE0" w:rsidRPr="00A81DE0" w:rsidTr="009F1F2C">
        <w:trPr>
          <w:trHeight w:val="30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b/>
                <w:w w:val="99"/>
              </w:rPr>
            </w:pPr>
            <w:r w:rsidRPr="00A81DE0">
              <w:rPr>
                <w:b/>
                <w:w w:val="99"/>
              </w:rPr>
              <w:t>В-6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b/>
                <w:w w:val="99"/>
              </w:rPr>
            </w:pPr>
            <w:r w:rsidRPr="00A81DE0">
              <w:rPr>
                <w:b/>
                <w:w w:val="99"/>
              </w:rPr>
              <w:t>832961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b/>
                <w:w w:val="99"/>
              </w:rPr>
            </w:pPr>
            <w:r w:rsidRPr="00A81DE0">
              <w:rPr>
                <w:b/>
                <w:w w:val="99"/>
              </w:rPr>
              <w:t>348176</w:t>
            </w:r>
          </w:p>
        </w:tc>
      </w:tr>
      <w:tr w:rsidR="00A81DE0" w:rsidRPr="00A81DE0" w:rsidTr="009F1F2C">
        <w:trPr>
          <w:trHeight w:val="20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</w:tr>
      <w:tr w:rsidR="00A81DE0" w:rsidRPr="00A81DE0" w:rsidTr="009F1F2C">
        <w:trPr>
          <w:trHeight w:val="30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b/>
                <w:w w:val="99"/>
              </w:rPr>
            </w:pPr>
            <w:r w:rsidRPr="00A81DE0">
              <w:rPr>
                <w:b/>
                <w:w w:val="99"/>
              </w:rPr>
              <w:t>В-12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b/>
                <w:w w:val="99"/>
              </w:rPr>
            </w:pPr>
            <w:r w:rsidRPr="00A81DE0">
              <w:rPr>
                <w:b/>
                <w:w w:val="99"/>
              </w:rPr>
              <w:t>13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b/>
                <w:w w:val="99"/>
              </w:rPr>
            </w:pPr>
            <w:r w:rsidRPr="00A81DE0">
              <w:rPr>
                <w:b/>
                <w:w w:val="99"/>
              </w:rPr>
              <w:t>14</w:t>
            </w:r>
          </w:p>
        </w:tc>
      </w:tr>
      <w:tr w:rsidR="00A81DE0" w:rsidRPr="00A81DE0" w:rsidTr="009F1F2C">
        <w:trPr>
          <w:trHeight w:val="20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</w:tr>
      <w:tr w:rsidR="00A81DE0" w:rsidRPr="00A81DE0" w:rsidTr="009F1F2C">
        <w:trPr>
          <w:trHeight w:val="30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b/>
                <w:w w:val="99"/>
              </w:rPr>
            </w:pPr>
            <w:r w:rsidRPr="00A81DE0">
              <w:rPr>
                <w:b/>
                <w:w w:val="99"/>
              </w:rPr>
              <w:t>В-!3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b/>
                <w:w w:val="99"/>
              </w:rPr>
            </w:pPr>
            <w:r w:rsidRPr="00A81DE0">
              <w:rPr>
                <w:b/>
                <w:w w:val="99"/>
              </w:rPr>
              <w:t>3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b/>
                <w:w w:val="99"/>
              </w:rPr>
            </w:pPr>
            <w:r w:rsidRPr="00A81DE0">
              <w:rPr>
                <w:b/>
                <w:w w:val="99"/>
              </w:rPr>
              <w:t>2</w:t>
            </w:r>
          </w:p>
        </w:tc>
      </w:tr>
      <w:tr w:rsidR="00A81DE0" w:rsidRPr="00A81DE0" w:rsidTr="009F1F2C">
        <w:trPr>
          <w:trHeight w:val="19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</w:tr>
      <w:tr w:rsidR="00A81DE0" w:rsidRPr="00A81DE0" w:rsidTr="009F1F2C">
        <w:trPr>
          <w:trHeight w:val="28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b/>
              </w:rPr>
            </w:pPr>
            <w:r w:rsidRPr="00A81DE0">
              <w:rPr>
                <w:b/>
              </w:rPr>
              <w:t>С-1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ind w:left="100"/>
              <w:rPr>
                <w:b/>
              </w:rPr>
            </w:pPr>
            <w:r w:rsidRPr="00A81DE0">
              <w:rPr>
                <w:b/>
              </w:rPr>
              <w:t>Могут быть названы следующие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b/>
                <w:w w:val="95"/>
              </w:rPr>
            </w:pPr>
            <w:r w:rsidRPr="00A81DE0">
              <w:rPr>
                <w:w w:val="95"/>
              </w:rPr>
              <w:t xml:space="preserve">- </w:t>
            </w:r>
            <w:r w:rsidRPr="00A81DE0">
              <w:rPr>
                <w:b/>
                <w:w w:val="95"/>
              </w:rPr>
              <w:t>Речь идет о военной реформе</w:t>
            </w:r>
          </w:p>
        </w:tc>
      </w:tr>
      <w:tr w:rsidR="00A81DE0" w:rsidRPr="00A81DE0" w:rsidTr="009F1F2C">
        <w:trPr>
          <w:trHeight w:val="31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ind w:left="100"/>
            </w:pPr>
            <w:r w:rsidRPr="00A81DE0">
              <w:rPr>
                <w:b/>
              </w:rPr>
              <w:t>положения</w:t>
            </w:r>
            <w:r w:rsidRPr="00A81DE0">
              <w:t>: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w w:val="94"/>
              </w:rPr>
            </w:pPr>
            <w:r w:rsidRPr="00A81DE0">
              <w:rPr>
                <w:w w:val="94"/>
              </w:rPr>
              <w:t xml:space="preserve">- </w:t>
            </w:r>
            <w:r w:rsidRPr="00A81DE0">
              <w:rPr>
                <w:b/>
                <w:w w:val="94"/>
              </w:rPr>
              <w:t>Автор</w:t>
            </w:r>
            <w:r w:rsidRPr="00A81DE0">
              <w:rPr>
                <w:w w:val="94"/>
              </w:rPr>
              <w:t xml:space="preserve"> – </w:t>
            </w:r>
            <w:r w:rsidRPr="00A81DE0">
              <w:rPr>
                <w:b/>
                <w:w w:val="94"/>
              </w:rPr>
              <w:t>Д</w:t>
            </w:r>
            <w:r w:rsidRPr="00A81DE0">
              <w:rPr>
                <w:w w:val="94"/>
              </w:rPr>
              <w:t>.</w:t>
            </w:r>
            <w:r w:rsidRPr="00A81DE0">
              <w:rPr>
                <w:b/>
                <w:w w:val="94"/>
              </w:rPr>
              <w:t>Н</w:t>
            </w:r>
            <w:r w:rsidRPr="00A81DE0">
              <w:rPr>
                <w:w w:val="94"/>
              </w:rPr>
              <w:t>.</w:t>
            </w:r>
            <w:r w:rsidRPr="00A81DE0">
              <w:rPr>
                <w:b/>
                <w:w w:val="94"/>
              </w:rPr>
              <w:t>Милютин</w:t>
            </w:r>
            <w:r w:rsidRPr="00A81DE0">
              <w:rPr>
                <w:w w:val="94"/>
              </w:rPr>
              <w:t xml:space="preserve"> (</w:t>
            </w:r>
            <w:r w:rsidRPr="00A81DE0">
              <w:rPr>
                <w:b/>
                <w:w w:val="94"/>
              </w:rPr>
              <w:t>варианты</w:t>
            </w:r>
            <w:r w:rsidRPr="00A81DE0">
              <w:rPr>
                <w:w w:val="94"/>
              </w:rPr>
              <w:t>:</w:t>
            </w:r>
          </w:p>
        </w:tc>
      </w:tr>
      <w:tr w:rsidR="00A81DE0" w:rsidRPr="00A81DE0" w:rsidTr="009F1F2C">
        <w:trPr>
          <w:trHeight w:val="19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</w:tr>
      <w:tr w:rsidR="00A81DE0" w:rsidRPr="00A81DE0" w:rsidTr="009F1F2C">
        <w:trPr>
          <w:trHeight w:val="31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ind w:left="100"/>
              <w:rPr>
                <w:b/>
              </w:rPr>
            </w:pPr>
            <w:r w:rsidRPr="00A81DE0">
              <w:t xml:space="preserve">— </w:t>
            </w:r>
            <w:r w:rsidRPr="00A81DE0">
              <w:rPr>
                <w:b/>
              </w:rPr>
              <w:t>отмеченные в документе события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ind w:left="540"/>
            </w:pPr>
            <w:r w:rsidRPr="00A81DE0">
              <w:rPr>
                <w:b/>
              </w:rPr>
              <w:t xml:space="preserve">Александр </w:t>
            </w:r>
            <w:r w:rsidRPr="00A81DE0">
              <w:t>II,</w:t>
            </w:r>
            <w:r w:rsidRPr="00A81DE0">
              <w:rPr>
                <w:b/>
              </w:rPr>
              <w:t xml:space="preserve"> Д</w:t>
            </w:r>
            <w:r w:rsidRPr="00A81DE0">
              <w:t>.</w:t>
            </w:r>
            <w:r w:rsidRPr="00A81DE0">
              <w:rPr>
                <w:b/>
              </w:rPr>
              <w:t xml:space="preserve"> Н</w:t>
            </w:r>
            <w:r w:rsidRPr="00A81DE0">
              <w:t>.</w:t>
            </w:r>
            <w:r w:rsidRPr="00A81DE0">
              <w:rPr>
                <w:b/>
              </w:rPr>
              <w:t xml:space="preserve"> Милютин</w:t>
            </w:r>
            <w:r w:rsidRPr="00A81DE0">
              <w:t>)</w:t>
            </w:r>
          </w:p>
        </w:tc>
      </w:tr>
      <w:tr w:rsidR="00A81DE0" w:rsidRPr="00A81DE0" w:rsidTr="009F1F2C">
        <w:trPr>
          <w:trHeight w:val="31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ind w:left="100"/>
            </w:pPr>
            <w:r w:rsidRPr="00A81DE0">
              <w:rPr>
                <w:b/>
              </w:rPr>
              <w:t xml:space="preserve">относятся к концу </w:t>
            </w:r>
            <w:r w:rsidRPr="00A81DE0">
              <w:t>XVI —</w:t>
            </w:r>
            <w:r w:rsidRPr="00A81DE0">
              <w:rPr>
                <w:b/>
              </w:rPr>
              <w:t xml:space="preserve"> началу </w:t>
            </w:r>
            <w:r w:rsidRPr="00A81DE0">
              <w:t>XVII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ind w:left="1700"/>
            </w:pPr>
            <w:r w:rsidRPr="00A81DE0">
              <w:t xml:space="preserve">- 1874 </w:t>
            </w:r>
            <w:r w:rsidRPr="00A81DE0">
              <w:rPr>
                <w:b/>
              </w:rPr>
              <w:t>г</w:t>
            </w:r>
            <w:r w:rsidRPr="00A81DE0">
              <w:t>.</w:t>
            </w:r>
          </w:p>
        </w:tc>
      </w:tr>
      <w:tr w:rsidR="00A81DE0" w:rsidRPr="00A81DE0" w:rsidTr="009F1F2C">
        <w:trPr>
          <w:trHeight w:val="19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ind w:left="100"/>
            </w:pPr>
            <w:r w:rsidRPr="00A81DE0">
              <w:rPr>
                <w:b/>
              </w:rPr>
              <w:t>в</w:t>
            </w:r>
            <w:r w:rsidRPr="00A81DE0">
              <w:t>.;</w:t>
            </w: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</w:tr>
      <w:tr w:rsidR="00A81DE0" w:rsidRPr="00A81DE0" w:rsidTr="009F1F2C">
        <w:trPr>
          <w:trHeight w:val="11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</w:tr>
      <w:tr w:rsidR="00A81DE0" w:rsidRPr="00A81DE0" w:rsidTr="009F1F2C">
        <w:trPr>
          <w:trHeight w:val="51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ind w:left="100"/>
              <w:rPr>
                <w:b/>
              </w:rPr>
            </w:pPr>
            <w:r w:rsidRPr="00A81DE0">
              <w:t xml:space="preserve">— </w:t>
            </w:r>
            <w:r w:rsidRPr="00A81DE0">
              <w:rPr>
                <w:b/>
              </w:rPr>
              <w:t>пресечение династии связано со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</w:tr>
      <w:tr w:rsidR="00A81DE0" w:rsidRPr="00A81DE0" w:rsidTr="009F1F2C">
        <w:trPr>
          <w:trHeight w:val="31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ind w:left="100"/>
              <w:rPr>
                <w:b/>
              </w:rPr>
            </w:pPr>
            <w:r w:rsidRPr="00A81DE0">
              <w:rPr>
                <w:b/>
              </w:rPr>
              <w:t>смертью бездетного царя Федора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</w:tr>
      <w:tr w:rsidR="00A81DE0" w:rsidRPr="00A81DE0" w:rsidTr="009F1F2C">
        <w:trPr>
          <w:trHeight w:val="31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ind w:left="100"/>
              <w:rPr>
                <w:b/>
              </w:rPr>
            </w:pPr>
            <w:r w:rsidRPr="00A81DE0">
              <w:rPr>
                <w:b/>
              </w:rPr>
              <w:t xml:space="preserve">Ивановича </w:t>
            </w:r>
            <w:r w:rsidRPr="00A81DE0">
              <w:t>(1598) —</w:t>
            </w:r>
            <w:r w:rsidRPr="00A81DE0">
              <w:rPr>
                <w:b/>
              </w:rPr>
              <w:t xml:space="preserve"> последнего из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</w:tr>
      <w:tr w:rsidR="00A81DE0" w:rsidRPr="00A81DE0" w:rsidTr="009F1F2C">
        <w:trPr>
          <w:trHeight w:val="31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ind w:left="100"/>
            </w:pPr>
            <w:r w:rsidRPr="00A81DE0">
              <w:rPr>
                <w:b/>
              </w:rPr>
              <w:t>династии Рюриковичей</w:t>
            </w:r>
            <w:r w:rsidRPr="00A81DE0">
              <w:t>;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</w:tr>
      <w:tr w:rsidR="00A81DE0" w:rsidRPr="00A81DE0" w:rsidTr="009F1F2C">
        <w:trPr>
          <w:trHeight w:val="51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ind w:left="100"/>
            </w:pPr>
            <w:r w:rsidRPr="00A81DE0">
              <w:t xml:space="preserve">— </w:t>
            </w:r>
            <w:r w:rsidRPr="00A81DE0">
              <w:rPr>
                <w:b/>
              </w:rPr>
              <w:t>выборный царь</w:t>
            </w:r>
            <w:r w:rsidRPr="00A81DE0">
              <w:t xml:space="preserve"> — </w:t>
            </w:r>
            <w:r w:rsidRPr="00A81DE0">
              <w:rPr>
                <w:b/>
              </w:rPr>
              <w:t>Борис Годунов</w:t>
            </w:r>
            <w:r w:rsidRPr="00A81DE0">
              <w:t>,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</w:tr>
      <w:tr w:rsidR="00A81DE0" w:rsidRPr="00A81DE0" w:rsidTr="009F1F2C">
        <w:trPr>
          <w:trHeight w:val="31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ind w:left="100"/>
              <w:rPr>
                <w:b/>
                <w:w w:val="95"/>
              </w:rPr>
            </w:pPr>
            <w:r w:rsidRPr="00A81DE0">
              <w:rPr>
                <w:b/>
                <w:w w:val="95"/>
              </w:rPr>
              <w:t>впервые в истории России избранный на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</w:tr>
      <w:tr w:rsidR="00A81DE0" w:rsidRPr="00A81DE0" w:rsidTr="009F1F2C">
        <w:trPr>
          <w:trHeight w:val="31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ind w:left="100"/>
            </w:pPr>
            <w:r w:rsidRPr="00A81DE0">
              <w:rPr>
                <w:b/>
              </w:rPr>
              <w:t xml:space="preserve">престол Земским собором </w:t>
            </w:r>
            <w:r w:rsidRPr="00A81DE0">
              <w:t>(1598)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</w:tr>
      <w:tr w:rsidR="00A81DE0" w:rsidRPr="00A81DE0" w:rsidTr="009F1F2C">
        <w:trPr>
          <w:trHeight w:val="22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</w:tr>
      <w:tr w:rsidR="00A81DE0" w:rsidRPr="00A81DE0" w:rsidTr="009F1F2C">
        <w:trPr>
          <w:trHeight w:val="28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b/>
              </w:rPr>
            </w:pPr>
            <w:r w:rsidRPr="00A81DE0">
              <w:rPr>
                <w:b/>
              </w:rPr>
              <w:t>С-2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ind w:left="100"/>
              <w:rPr>
                <w:b/>
              </w:rPr>
            </w:pPr>
            <w:r w:rsidRPr="00A81DE0">
              <w:rPr>
                <w:b/>
              </w:rPr>
              <w:t>Могут быть названы следующие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ind w:left="100"/>
              <w:rPr>
                <w:b/>
              </w:rPr>
            </w:pPr>
            <w:r w:rsidRPr="00A81DE0">
              <w:rPr>
                <w:b/>
              </w:rPr>
              <w:t>- Переход от принципа рекрутского</w:t>
            </w:r>
          </w:p>
        </w:tc>
      </w:tr>
      <w:tr w:rsidR="00A81DE0" w:rsidRPr="00A81DE0" w:rsidTr="009F1F2C">
        <w:trPr>
          <w:trHeight w:val="31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ind w:left="100"/>
            </w:pPr>
            <w:r w:rsidRPr="00A81DE0">
              <w:rPr>
                <w:b/>
              </w:rPr>
              <w:t>причины</w:t>
            </w:r>
            <w:r w:rsidRPr="00A81DE0">
              <w:t>;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ind w:left="100"/>
              <w:rPr>
                <w:b/>
              </w:rPr>
            </w:pPr>
            <w:r w:rsidRPr="00A81DE0">
              <w:rPr>
                <w:b/>
              </w:rPr>
              <w:t>набора в армию к всесословной</w:t>
            </w:r>
          </w:p>
        </w:tc>
      </w:tr>
      <w:tr w:rsidR="00A81DE0" w:rsidRPr="00A81DE0" w:rsidTr="009F1F2C">
        <w:trPr>
          <w:trHeight w:val="31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ind w:left="160"/>
              <w:rPr>
                <w:w w:val="98"/>
              </w:rPr>
            </w:pPr>
            <w:r w:rsidRPr="00A81DE0">
              <w:rPr>
                <w:w w:val="98"/>
              </w:rPr>
              <w:t xml:space="preserve">— </w:t>
            </w:r>
            <w:r w:rsidRPr="00A81DE0">
              <w:rPr>
                <w:b/>
                <w:w w:val="98"/>
              </w:rPr>
              <w:t>династический кризис конца</w:t>
            </w:r>
            <w:r w:rsidRPr="00A81DE0">
              <w:rPr>
                <w:w w:val="98"/>
              </w:rPr>
              <w:t xml:space="preserve"> XVI </w:t>
            </w:r>
            <w:r w:rsidRPr="00A81DE0">
              <w:rPr>
                <w:b/>
                <w:w w:val="98"/>
              </w:rPr>
              <w:t>в</w:t>
            </w:r>
            <w:r w:rsidRPr="00A81DE0">
              <w:rPr>
                <w:w w:val="98"/>
              </w:rPr>
              <w:t>.;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ind w:left="100"/>
              <w:rPr>
                <w:b/>
              </w:rPr>
            </w:pPr>
            <w:r w:rsidRPr="00A81DE0">
              <w:rPr>
                <w:b/>
              </w:rPr>
              <w:t>воинской повинности</w:t>
            </w:r>
          </w:p>
        </w:tc>
      </w:tr>
      <w:tr w:rsidR="00A81DE0" w:rsidRPr="00A81DE0" w:rsidTr="009F1F2C">
        <w:trPr>
          <w:trHeight w:val="20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</w:tr>
      <w:tr w:rsidR="00A81DE0" w:rsidRPr="00A81DE0" w:rsidTr="009F1F2C">
        <w:trPr>
          <w:trHeight w:val="31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ind w:left="100"/>
              <w:rPr>
                <w:b/>
              </w:rPr>
            </w:pPr>
            <w:r w:rsidRPr="00A81DE0">
              <w:t xml:space="preserve">— </w:t>
            </w:r>
            <w:r w:rsidRPr="00A81DE0">
              <w:rPr>
                <w:b/>
              </w:rPr>
              <w:t>политический кризис</w:t>
            </w:r>
            <w:r w:rsidRPr="00A81DE0">
              <w:t xml:space="preserve">, </w:t>
            </w:r>
            <w:r w:rsidRPr="00A81DE0">
              <w:rPr>
                <w:b/>
              </w:rPr>
              <w:t>вызванный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ind w:left="160"/>
              <w:rPr>
                <w:b/>
                <w:w w:val="99"/>
              </w:rPr>
            </w:pPr>
            <w:r w:rsidRPr="00A81DE0">
              <w:rPr>
                <w:w w:val="99"/>
              </w:rPr>
              <w:t xml:space="preserve">- </w:t>
            </w:r>
            <w:r w:rsidRPr="00A81DE0">
              <w:rPr>
                <w:b/>
                <w:w w:val="99"/>
              </w:rPr>
              <w:t>Сокращение срока военной службы</w:t>
            </w:r>
          </w:p>
        </w:tc>
      </w:tr>
      <w:tr w:rsidR="00A81DE0" w:rsidRPr="00A81DE0" w:rsidTr="009F1F2C">
        <w:trPr>
          <w:trHeight w:val="19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</w:tr>
      <w:tr w:rsidR="00A81DE0" w:rsidRPr="00A81DE0" w:rsidTr="009F1F2C">
        <w:trPr>
          <w:trHeight w:val="31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ind w:left="100"/>
              <w:rPr>
                <w:b/>
                <w:w w:val="98"/>
              </w:rPr>
            </w:pPr>
            <w:r w:rsidRPr="00A81DE0">
              <w:rPr>
                <w:b/>
                <w:w w:val="98"/>
              </w:rPr>
              <w:t>борьбой различных боярских кланов за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ind w:left="100"/>
              <w:rPr>
                <w:b/>
              </w:rPr>
            </w:pPr>
            <w:r w:rsidRPr="00A81DE0">
              <w:t xml:space="preserve">- </w:t>
            </w:r>
            <w:r w:rsidRPr="00A81DE0">
              <w:rPr>
                <w:b/>
              </w:rPr>
              <w:t>Невозможность выкупа от военной</w:t>
            </w:r>
          </w:p>
        </w:tc>
      </w:tr>
      <w:tr w:rsidR="00A81DE0" w:rsidRPr="00A81DE0" w:rsidTr="009F1F2C">
        <w:trPr>
          <w:trHeight w:val="31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ind w:left="100"/>
            </w:pPr>
            <w:r w:rsidRPr="00A81DE0">
              <w:rPr>
                <w:b/>
              </w:rPr>
              <w:t>власть</w:t>
            </w:r>
            <w:r w:rsidRPr="00A81DE0">
              <w:t>;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ind w:left="100"/>
              <w:rPr>
                <w:b/>
              </w:rPr>
            </w:pPr>
            <w:r w:rsidRPr="00A81DE0">
              <w:rPr>
                <w:b/>
              </w:rPr>
              <w:t>повинности</w:t>
            </w:r>
          </w:p>
        </w:tc>
      </w:tr>
      <w:tr w:rsidR="00A81DE0" w:rsidRPr="00A81DE0" w:rsidTr="009F1F2C">
        <w:trPr>
          <w:trHeight w:val="51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ind w:left="160"/>
              <w:rPr>
                <w:b/>
              </w:rPr>
            </w:pPr>
            <w:r w:rsidRPr="00A81DE0">
              <w:t xml:space="preserve">— </w:t>
            </w:r>
            <w:r w:rsidRPr="00A81DE0">
              <w:rPr>
                <w:b/>
              </w:rPr>
              <w:t>хозяйственный кризис</w:t>
            </w:r>
            <w:r w:rsidRPr="00A81DE0">
              <w:t xml:space="preserve">, </w:t>
            </w:r>
            <w:r w:rsidRPr="00A81DE0">
              <w:rPr>
                <w:b/>
              </w:rPr>
              <w:t>вызванный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</w:tr>
      <w:tr w:rsidR="00A81DE0" w:rsidRPr="00A81DE0" w:rsidTr="009F1F2C">
        <w:trPr>
          <w:trHeight w:val="31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ind w:left="100"/>
              <w:rPr>
                <w:b/>
              </w:rPr>
            </w:pPr>
            <w:r w:rsidRPr="00A81DE0">
              <w:rPr>
                <w:b/>
              </w:rPr>
              <w:t>последствиями Ливонской войны и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</w:tr>
      <w:tr w:rsidR="00A81DE0" w:rsidRPr="00A81DE0" w:rsidTr="009F1F2C">
        <w:trPr>
          <w:trHeight w:val="31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ind w:left="100"/>
            </w:pPr>
            <w:r w:rsidRPr="00A81DE0">
              <w:rPr>
                <w:b/>
              </w:rPr>
              <w:t>опричнины</w:t>
            </w:r>
            <w:r w:rsidRPr="00A81DE0">
              <w:t>;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</w:tr>
      <w:tr w:rsidR="00A81DE0" w:rsidRPr="00A81DE0" w:rsidTr="009F1F2C">
        <w:trPr>
          <w:trHeight w:val="51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ind w:left="100"/>
            </w:pPr>
            <w:r w:rsidRPr="00A81DE0">
              <w:t xml:space="preserve">— </w:t>
            </w:r>
            <w:r w:rsidRPr="00A81DE0">
              <w:rPr>
                <w:b/>
              </w:rPr>
              <w:t>рост социальной напряженности</w:t>
            </w:r>
            <w:r w:rsidRPr="00A81DE0">
              <w:t>,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</w:tr>
      <w:tr w:rsidR="00A81DE0" w:rsidRPr="00A81DE0" w:rsidTr="009F1F2C">
        <w:trPr>
          <w:trHeight w:val="31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ind w:left="100"/>
              <w:rPr>
                <w:b/>
              </w:rPr>
            </w:pPr>
            <w:r w:rsidRPr="00A81DE0">
              <w:rPr>
                <w:b/>
              </w:rPr>
              <w:t>вызванный дальнейшим развитием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</w:tr>
      <w:tr w:rsidR="00A81DE0" w:rsidRPr="00A81DE0" w:rsidTr="009F1F2C">
        <w:trPr>
          <w:trHeight w:val="31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ind w:left="100"/>
            </w:pPr>
            <w:r w:rsidRPr="00A81DE0">
              <w:rPr>
                <w:b/>
              </w:rPr>
              <w:t>крепостничества</w:t>
            </w:r>
            <w:r w:rsidRPr="00A81DE0">
              <w:t>,</w:t>
            </w:r>
            <w:r w:rsidRPr="00A81DE0">
              <w:rPr>
                <w:b/>
              </w:rPr>
              <w:t xml:space="preserve"> голод </w:t>
            </w:r>
            <w:r w:rsidRPr="00A81DE0">
              <w:t>1601</w:t>
            </w:r>
            <w:r w:rsidRPr="00A81DE0">
              <w:rPr>
                <w:b/>
              </w:rPr>
              <w:t xml:space="preserve"> г</w:t>
            </w:r>
            <w:r w:rsidRPr="00A81DE0">
              <w:t>., 1602</w:t>
            </w:r>
            <w:r w:rsidRPr="00A81DE0">
              <w:rPr>
                <w:b/>
              </w:rPr>
              <w:t>г</w:t>
            </w:r>
            <w:r w:rsidRPr="00A81DE0">
              <w:t>.;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</w:tr>
      <w:tr w:rsidR="00A81DE0" w:rsidRPr="00A81DE0" w:rsidTr="009F1F2C">
        <w:trPr>
          <w:trHeight w:val="51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ind w:left="100"/>
              <w:rPr>
                <w:b/>
                <w:w w:val="98"/>
              </w:rPr>
            </w:pPr>
            <w:r w:rsidRPr="00A81DE0">
              <w:rPr>
                <w:w w:val="98"/>
              </w:rPr>
              <w:t xml:space="preserve">— </w:t>
            </w:r>
            <w:r w:rsidRPr="00A81DE0">
              <w:rPr>
                <w:b/>
                <w:w w:val="98"/>
              </w:rPr>
              <w:t>недоверие народа к Борису Годунову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</w:tr>
      <w:tr w:rsidR="00A81DE0" w:rsidRPr="00A81DE0" w:rsidTr="009F1F2C">
        <w:trPr>
          <w:trHeight w:val="31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ind w:left="100"/>
            </w:pPr>
            <w:r w:rsidRPr="00A81DE0">
              <w:rPr>
                <w:b/>
              </w:rPr>
              <w:t xml:space="preserve">как </w:t>
            </w:r>
            <w:r w:rsidRPr="00A81DE0">
              <w:t>«</w:t>
            </w:r>
            <w:r w:rsidRPr="00A81DE0">
              <w:rPr>
                <w:b/>
              </w:rPr>
              <w:t>выборному царю</w:t>
            </w:r>
            <w:r w:rsidRPr="00A81DE0">
              <w:t>»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</w:tr>
      <w:tr w:rsidR="00A81DE0" w:rsidRPr="00A81DE0" w:rsidTr="009F1F2C">
        <w:trPr>
          <w:trHeight w:val="22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</w:tr>
      <w:tr w:rsidR="00A81DE0" w:rsidRPr="00A81DE0" w:rsidTr="009F1F2C">
        <w:trPr>
          <w:trHeight w:val="28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jc w:val="center"/>
              <w:rPr>
                <w:b/>
              </w:rPr>
            </w:pPr>
            <w:r w:rsidRPr="00A81DE0">
              <w:rPr>
                <w:b/>
              </w:rPr>
              <w:t>С-3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ind w:left="100"/>
              <w:rPr>
                <w:b/>
              </w:rPr>
            </w:pPr>
            <w:r w:rsidRPr="00A81DE0">
              <w:t xml:space="preserve">1. </w:t>
            </w:r>
            <w:r w:rsidRPr="00A81DE0">
              <w:rPr>
                <w:b/>
              </w:rPr>
              <w:t>Конец Смуте был положен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ind w:left="220"/>
              <w:rPr>
                <w:b/>
              </w:rPr>
            </w:pPr>
            <w:r w:rsidRPr="00A81DE0">
              <w:t xml:space="preserve">- </w:t>
            </w:r>
            <w:r w:rsidRPr="00A81DE0">
              <w:rPr>
                <w:b/>
              </w:rPr>
              <w:t>Поражение в Крымской войне</w:t>
            </w:r>
          </w:p>
        </w:tc>
      </w:tr>
      <w:tr w:rsidR="00A81DE0" w:rsidRPr="00A81DE0" w:rsidTr="009F1F2C">
        <w:trPr>
          <w:trHeight w:val="31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ind w:left="100"/>
              <w:rPr>
                <w:b/>
                <w:w w:val="96"/>
              </w:rPr>
            </w:pPr>
            <w:r w:rsidRPr="00A81DE0">
              <w:rPr>
                <w:b/>
                <w:w w:val="96"/>
              </w:rPr>
              <w:t xml:space="preserve">воцарением в </w:t>
            </w:r>
            <w:r w:rsidRPr="00A81DE0">
              <w:rPr>
                <w:w w:val="96"/>
              </w:rPr>
              <w:t>1613</w:t>
            </w:r>
            <w:r w:rsidRPr="00A81DE0">
              <w:rPr>
                <w:b/>
                <w:w w:val="96"/>
              </w:rPr>
              <w:t xml:space="preserve"> г</w:t>
            </w:r>
            <w:r w:rsidRPr="00A81DE0">
              <w:rPr>
                <w:w w:val="96"/>
              </w:rPr>
              <w:t>.</w:t>
            </w:r>
            <w:r w:rsidRPr="00A81DE0">
              <w:rPr>
                <w:b/>
                <w:w w:val="96"/>
              </w:rPr>
              <w:t xml:space="preserve"> Михаила Романова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ind w:left="100"/>
              <w:rPr>
                <w:b/>
              </w:rPr>
            </w:pPr>
            <w:r w:rsidRPr="00A81DE0">
              <w:rPr>
                <w:b/>
              </w:rPr>
              <w:t>способствовало осознание</w:t>
            </w:r>
          </w:p>
        </w:tc>
      </w:tr>
      <w:tr w:rsidR="00A81DE0" w:rsidRPr="00A81DE0" w:rsidTr="009F1F2C">
        <w:trPr>
          <w:trHeight w:val="31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ind w:left="100"/>
              <w:rPr>
                <w:b/>
              </w:rPr>
            </w:pPr>
            <w:r w:rsidRPr="00A81DE0">
              <w:rPr>
                <w:b/>
              </w:rPr>
              <w:t>и началом новой династии Романовых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ind w:left="100"/>
            </w:pPr>
            <w:r w:rsidRPr="00A81DE0">
              <w:rPr>
                <w:b/>
              </w:rPr>
              <w:t xml:space="preserve">Александром </w:t>
            </w:r>
            <w:r w:rsidRPr="00A81DE0">
              <w:t>II</w:t>
            </w:r>
          </w:p>
        </w:tc>
      </w:tr>
      <w:tr w:rsidR="00A81DE0" w:rsidRPr="00A81DE0" w:rsidTr="009F1F2C">
        <w:trPr>
          <w:trHeight w:val="31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ind w:left="100"/>
              <w:rPr>
                <w:b/>
              </w:rPr>
            </w:pPr>
            <w:r w:rsidRPr="00A81DE0">
              <w:rPr>
                <w:b/>
              </w:rPr>
              <w:t>на российском престоле</w:t>
            </w:r>
          </w:p>
        </w:tc>
        <w:tc>
          <w:tcPr>
            <w:tcW w:w="4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ind w:left="160"/>
              <w:rPr>
                <w:b/>
              </w:rPr>
            </w:pPr>
            <w:r w:rsidRPr="00A81DE0">
              <w:rPr>
                <w:b/>
              </w:rPr>
              <w:t>проведение этой реформы</w:t>
            </w:r>
          </w:p>
        </w:tc>
      </w:tr>
      <w:tr w:rsidR="00A81DE0" w:rsidRPr="00A81DE0" w:rsidTr="009F1F2C">
        <w:trPr>
          <w:trHeight w:val="19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</w:tr>
      <w:tr w:rsidR="00A81DE0" w:rsidRPr="00A81DE0" w:rsidTr="009F1F2C">
        <w:trPr>
          <w:trHeight w:val="31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ind w:left="100"/>
              <w:rPr>
                <w:b/>
              </w:rPr>
            </w:pPr>
            <w:r w:rsidRPr="00A81DE0">
              <w:t xml:space="preserve">2. </w:t>
            </w:r>
            <w:r w:rsidRPr="00A81DE0">
              <w:rPr>
                <w:b/>
              </w:rPr>
              <w:t>Могут быть приведены следующие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</w:tr>
      <w:tr w:rsidR="00A81DE0" w:rsidRPr="00A81DE0" w:rsidTr="009F1F2C">
        <w:trPr>
          <w:trHeight w:val="31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ind w:left="100"/>
              <w:rPr>
                <w:b/>
              </w:rPr>
            </w:pPr>
            <w:r w:rsidRPr="00A81DE0">
              <w:rPr>
                <w:b/>
              </w:rPr>
              <w:t>положения об урегулировании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</w:tr>
      <w:tr w:rsidR="00A81DE0" w:rsidRPr="00A81DE0" w:rsidTr="009F1F2C">
        <w:trPr>
          <w:trHeight w:val="2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</w:p>
        </w:tc>
      </w:tr>
    </w:tbl>
    <w:p w:rsidR="00A81DE0" w:rsidRPr="00A81DE0" w:rsidRDefault="00A81DE0" w:rsidP="00A81DE0">
      <w:pPr>
        <w:sectPr w:rsidR="00A81DE0" w:rsidRPr="00A81DE0">
          <w:pgSz w:w="11900" w:h="16840"/>
          <w:pgMar w:top="1114" w:right="740" w:bottom="924" w:left="1580" w:header="0" w:footer="0" w:gutter="0"/>
          <w:cols w:space="0" w:equalWidth="0">
            <w:col w:w="9580"/>
          </w:cols>
          <w:docGrid w:linePitch="360"/>
        </w:sectPr>
      </w:pPr>
    </w:p>
    <w:tbl>
      <w:tblPr>
        <w:tblW w:w="0" w:type="auto"/>
        <w:tblInd w:w="9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2740"/>
      </w:tblGrid>
      <w:tr w:rsidR="00A81DE0" w:rsidRPr="00A81DE0" w:rsidTr="009F1F2C">
        <w:trPr>
          <w:trHeight w:val="312"/>
        </w:trPr>
        <w:tc>
          <w:tcPr>
            <w:tcW w:w="3840" w:type="dxa"/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</w:pPr>
            <w:bookmarkStart w:id="13" w:name="page13"/>
            <w:bookmarkEnd w:id="13"/>
            <w:r w:rsidRPr="00A81DE0">
              <w:rPr>
                <w:b/>
              </w:rPr>
              <w:lastRenderedPageBreak/>
              <w:t>внешнеполитических вопросов</w:t>
            </w:r>
            <w:r w:rsidRPr="00A81DE0">
              <w:t>: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A81DE0" w:rsidRPr="00A81DE0" w:rsidRDefault="00A81DE0" w:rsidP="009F1F2C">
            <w:pPr>
              <w:spacing w:line="0" w:lineRule="atLeast"/>
              <w:ind w:left="560"/>
              <w:rPr>
                <w:w w:val="98"/>
              </w:rPr>
            </w:pPr>
            <w:r w:rsidRPr="00A81DE0">
              <w:rPr>
                <w:w w:val="98"/>
              </w:rPr>
              <w:t xml:space="preserve">- </w:t>
            </w:r>
            <w:r w:rsidRPr="00A81DE0">
              <w:rPr>
                <w:b/>
                <w:w w:val="98"/>
              </w:rPr>
              <w:t>даты</w:t>
            </w:r>
            <w:r w:rsidRPr="00A81DE0">
              <w:rPr>
                <w:w w:val="98"/>
              </w:rPr>
              <w:t xml:space="preserve">: 1853-1856 </w:t>
            </w:r>
            <w:r w:rsidRPr="00A81DE0">
              <w:rPr>
                <w:b/>
                <w:w w:val="98"/>
              </w:rPr>
              <w:t>гг</w:t>
            </w:r>
            <w:r w:rsidRPr="00A81DE0">
              <w:rPr>
                <w:w w:val="98"/>
              </w:rPr>
              <w:t>.</w:t>
            </w:r>
          </w:p>
        </w:tc>
      </w:tr>
    </w:tbl>
    <w:p w:rsidR="00A81DE0" w:rsidRDefault="00A81DE0" w:rsidP="00A81DE0">
      <w:pPr>
        <w:spacing w:line="207" w:lineRule="exact"/>
      </w:pPr>
      <w:r>
        <w:rPr>
          <w:noProof/>
          <w:w w:val="98"/>
          <w:sz w:val="24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-187325</wp:posOffset>
                </wp:positionV>
                <wp:extent cx="6083300" cy="0"/>
                <wp:effectExtent l="8890" t="8890" r="13335" b="101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4EEAA" id="Прямая соединительная линия 7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-14.75pt" to="473.45pt,-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" o:allowincell="f" strokeweight=".48pt"/>
            </w:pict>
          </mc:Fallback>
        </mc:AlternateContent>
      </w:r>
      <w:r>
        <w:rPr>
          <w:noProof/>
          <w:w w:val="98"/>
          <w:sz w:val="24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-190500</wp:posOffset>
                </wp:positionV>
                <wp:extent cx="0" cy="5537835"/>
                <wp:effectExtent l="12065" t="5715" r="6985" b="95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378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737ED" id="Прямая соединительная линия 6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-15pt" to="-5.3pt,4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" o:allowincell="f" strokeweight=".16931mm"/>
            </w:pict>
          </mc:Fallback>
        </mc:AlternateContent>
      </w:r>
      <w:r>
        <w:rPr>
          <w:noProof/>
          <w:w w:val="98"/>
          <w:sz w:val="24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-190500</wp:posOffset>
                </wp:positionV>
                <wp:extent cx="0" cy="5537835"/>
                <wp:effectExtent l="11430" t="5715" r="762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378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1606C" id="Прямая соединительная линия 5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65pt,-15pt" to="42.65pt,4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" o:allowincell="f" strokeweight=".16931mm"/>
            </w:pict>
          </mc:Fallback>
        </mc:AlternateContent>
      </w:r>
      <w:r>
        <w:rPr>
          <w:noProof/>
          <w:w w:val="98"/>
          <w:sz w:val="24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3330575</wp:posOffset>
                </wp:positionH>
                <wp:positionV relativeFrom="paragraph">
                  <wp:posOffset>-190500</wp:posOffset>
                </wp:positionV>
                <wp:extent cx="0" cy="5537835"/>
                <wp:effectExtent l="9525" t="5715" r="9525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378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2A1E7" id="Прямая соединительная линия 4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25pt,-15pt" to="262.25pt,4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" o:allowincell="f" strokeweight=".16931mm"/>
            </w:pict>
          </mc:Fallback>
        </mc:AlternateContent>
      </w:r>
      <w:r>
        <w:rPr>
          <w:noProof/>
          <w:w w:val="98"/>
          <w:sz w:val="24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6009640</wp:posOffset>
                </wp:positionH>
                <wp:positionV relativeFrom="paragraph">
                  <wp:posOffset>-190500</wp:posOffset>
                </wp:positionV>
                <wp:extent cx="0" cy="5537835"/>
                <wp:effectExtent l="12065" t="5715" r="6985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378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D2A63" id="Прямая соединительная линия 3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2pt,-15pt" to="473.2pt,4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" o:allowincell="f" strokeweight=".16931mm"/>
            </w:pict>
          </mc:Fallback>
        </mc:AlternateContent>
      </w:r>
    </w:p>
    <w:p w:rsidR="00A81DE0" w:rsidRDefault="00A81DE0" w:rsidP="00A81DE0">
      <w:pPr>
        <w:spacing w:line="319" w:lineRule="auto"/>
        <w:ind w:left="960" w:right="3280"/>
        <w:rPr>
          <w:sz w:val="22"/>
        </w:rPr>
      </w:pPr>
      <w:r>
        <w:rPr>
          <w:sz w:val="22"/>
        </w:rPr>
        <w:t xml:space="preserve">— </w:t>
      </w:r>
      <w:r>
        <w:rPr>
          <w:b/>
          <w:sz w:val="22"/>
        </w:rPr>
        <w:t>в</w:t>
      </w:r>
      <w:r>
        <w:rPr>
          <w:sz w:val="22"/>
        </w:rPr>
        <w:t xml:space="preserve"> 1617 </w:t>
      </w:r>
      <w:r>
        <w:rPr>
          <w:b/>
          <w:sz w:val="22"/>
        </w:rPr>
        <w:t>г</w:t>
      </w:r>
      <w:r>
        <w:rPr>
          <w:sz w:val="22"/>
        </w:rPr>
        <w:t xml:space="preserve">. </w:t>
      </w:r>
      <w:r>
        <w:rPr>
          <w:b/>
          <w:sz w:val="22"/>
        </w:rPr>
        <w:t>был заключен мир со</w:t>
      </w:r>
      <w:r>
        <w:rPr>
          <w:sz w:val="22"/>
        </w:rPr>
        <w:t xml:space="preserve"> </w:t>
      </w:r>
      <w:r>
        <w:rPr>
          <w:b/>
          <w:sz w:val="22"/>
        </w:rPr>
        <w:t>Швецией</w:t>
      </w:r>
      <w:r>
        <w:rPr>
          <w:sz w:val="22"/>
        </w:rPr>
        <w:t>,</w:t>
      </w:r>
      <w:r>
        <w:rPr>
          <w:b/>
          <w:sz w:val="22"/>
        </w:rPr>
        <w:t xml:space="preserve"> по которому Россия сохраняла новгородские земли</w:t>
      </w:r>
      <w:r>
        <w:rPr>
          <w:sz w:val="22"/>
        </w:rPr>
        <w:t>,</w:t>
      </w:r>
      <w:r>
        <w:rPr>
          <w:b/>
          <w:sz w:val="22"/>
        </w:rPr>
        <w:t xml:space="preserve"> но теряла выход к Балтийскому морю</w:t>
      </w:r>
      <w:r>
        <w:rPr>
          <w:sz w:val="22"/>
        </w:rPr>
        <w:t>;</w:t>
      </w:r>
    </w:p>
    <w:p w:rsidR="00A81DE0" w:rsidRDefault="00A81DE0" w:rsidP="00A81DE0">
      <w:pPr>
        <w:spacing w:line="123" w:lineRule="exact"/>
      </w:pPr>
    </w:p>
    <w:p w:rsidR="00A81DE0" w:rsidRDefault="00A81DE0" w:rsidP="00A81DE0">
      <w:pPr>
        <w:spacing w:line="301" w:lineRule="auto"/>
        <w:ind w:left="960" w:right="2940"/>
        <w:rPr>
          <w:sz w:val="22"/>
        </w:rPr>
      </w:pPr>
      <w:r>
        <w:rPr>
          <w:sz w:val="22"/>
        </w:rPr>
        <w:t xml:space="preserve">— </w:t>
      </w:r>
      <w:r>
        <w:rPr>
          <w:b/>
          <w:sz w:val="22"/>
        </w:rPr>
        <w:t>в</w:t>
      </w:r>
      <w:r>
        <w:rPr>
          <w:sz w:val="22"/>
        </w:rPr>
        <w:t xml:space="preserve"> 1618 </w:t>
      </w:r>
      <w:r>
        <w:rPr>
          <w:b/>
          <w:sz w:val="22"/>
        </w:rPr>
        <w:t>г</w:t>
      </w:r>
      <w:r>
        <w:rPr>
          <w:sz w:val="22"/>
        </w:rPr>
        <w:t xml:space="preserve">. </w:t>
      </w:r>
      <w:r>
        <w:rPr>
          <w:b/>
          <w:sz w:val="22"/>
        </w:rPr>
        <w:t>было заключено</w:t>
      </w:r>
      <w:r>
        <w:rPr>
          <w:sz w:val="22"/>
        </w:rPr>
        <w:t xml:space="preserve"> </w:t>
      </w:r>
      <w:r>
        <w:rPr>
          <w:b/>
          <w:sz w:val="22"/>
        </w:rPr>
        <w:t>Деулинское перемирие с Польшей</w:t>
      </w:r>
      <w:r>
        <w:rPr>
          <w:sz w:val="22"/>
        </w:rPr>
        <w:t>,</w:t>
      </w:r>
      <w:r>
        <w:rPr>
          <w:b/>
          <w:sz w:val="22"/>
        </w:rPr>
        <w:t xml:space="preserve"> по которому королевич Владислав отказался от претензий на русский престол</w:t>
      </w:r>
      <w:r>
        <w:rPr>
          <w:sz w:val="22"/>
        </w:rPr>
        <w:t>,</w:t>
      </w:r>
      <w:r>
        <w:rPr>
          <w:b/>
          <w:sz w:val="22"/>
        </w:rPr>
        <w:t xml:space="preserve"> но к Польше отходили смоленские</w:t>
      </w:r>
      <w:r>
        <w:rPr>
          <w:sz w:val="22"/>
        </w:rPr>
        <w:t>,</w:t>
      </w:r>
      <w:r>
        <w:rPr>
          <w:b/>
          <w:sz w:val="22"/>
        </w:rPr>
        <w:t xml:space="preserve"> черниговские и новгород</w:t>
      </w:r>
      <w:r>
        <w:rPr>
          <w:sz w:val="22"/>
        </w:rPr>
        <w:t>-</w:t>
      </w:r>
    </w:p>
    <w:p w:rsidR="00A81DE0" w:rsidRDefault="00A81DE0" w:rsidP="00A81DE0">
      <w:pPr>
        <w:spacing w:line="1" w:lineRule="exact"/>
      </w:pPr>
    </w:p>
    <w:p w:rsidR="00A81DE0" w:rsidRDefault="00A81DE0" w:rsidP="00A81DE0">
      <w:pPr>
        <w:spacing w:line="0" w:lineRule="atLeast"/>
        <w:ind w:left="960"/>
        <w:jc w:val="both"/>
        <w:rPr>
          <w:b/>
          <w:sz w:val="24"/>
        </w:rPr>
      </w:pPr>
      <w:r>
        <w:rPr>
          <w:b/>
          <w:sz w:val="24"/>
        </w:rPr>
        <w:t>северские земли</w:t>
      </w:r>
    </w:p>
    <w:p w:rsidR="00A81DE0" w:rsidRDefault="00A81DE0" w:rsidP="00A81DE0">
      <w:pPr>
        <w:spacing w:line="240" w:lineRule="exact"/>
      </w:pPr>
    </w:p>
    <w:p w:rsidR="00A81DE0" w:rsidRDefault="00A81DE0" w:rsidP="00A81DE0">
      <w:pPr>
        <w:spacing w:line="0" w:lineRule="atLeast"/>
        <w:ind w:left="960"/>
        <w:rPr>
          <w:sz w:val="24"/>
        </w:rPr>
      </w:pPr>
      <w:r>
        <w:rPr>
          <w:sz w:val="24"/>
        </w:rPr>
        <w:t xml:space="preserve">3. </w:t>
      </w:r>
      <w:r>
        <w:rPr>
          <w:b/>
          <w:sz w:val="24"/>
        </w:rPr>
        <w:t>Последствия</w:t>
      </w:r>
      <w:r>
        <w:rPr>
          <w:sz w:val="24"/>
        </w:rPr>
        <w:t>:</w:t>
      </w:r>
    </w:p>
    <w:p w:rsidR="00A81DE0" w:rsidRDefault="00A81DE0" w:rsidP="00A81DE0">
      <w:pPr>
        <w:spacing w:line="242" w:lineRule="exact"/>
      </w:pPr>
    </w:p>
    <w:p w:rsidR="00A81DE0" w:rsidRDefault="00A81DE0" w:rsidP="00A81DE0">
      <w:pPr>
        <w:spacing w:line="306" w:lineRule="auto"/>
        <w:ind w:left="960" w:right="3620"/>
        <w:jc w:val="both"/>
        <w:rPr>
          <w:sz w:val="24"/>
        </w:rPr>
      </w:pPr>
      <w:r>
        <w:rPr>
          <w:sz w:val="24"/>
        </w:rPr>
        <w:t xml:space="preserve">— </w:t>
      </w:r>
      <w:r>
        <w:rPr>
          <w:b/>
          <w:sz w:val="24"/>
        </w:rPr>
        <w:t>Россия сумела отстоять свою</w:t>
      </w:r>
      <w:r>
        <w:rPr>
          <w:sz w:val="24"/>
        </w:rPr>
        <w:t xml:space="preserve"> </w:t>
      </w:r>
      <w:r>
        <w:rPr>
          <w:b/>
          <w:sz w:val="24"/>
        </w:rPr>
        <w:t>независимость</w:t>
      </w:r>
      <w:r>
        <w:rPr>
          <w:sz w:val="24"/>
        </w:rPr>
        <w:t>;</w:t>
      </w:r>
    </w:p>
    <w:p w:rsidR="00A81DE0" w:rsidRDefault="00A81DE0" w:rsidP="00A81DE0">
      <w:pPr>
        <w:spacing w:line="131" w:lineRule="exact"/>
      </w:pPr>
    </w:p>
    <w:p w:rsidR="00A81DE0" w:rsidRDefault="00A81DE0" w:rsidP="00A81DE0">
      <w:pPr>
        <w:spacing w:line="285" w:lineRule="auto"/>
        <w:ind w:left="960" w:right="3360"/>
        <w:rPr>
          <w:sz w:val="24"/>
        </w:rPr>
      </w:pPr>
      <w:r>
        <w:rPr>
          <w:sz w:val="24"/>
        </w:rPr>
        <w:t xml:space="preserve">— </w:t>
      </w:r>
      <w:r>
        <w:rPr>
          <w:b/>
          <w:sz w:val="24"/>
        </w:rPr>
        <w:t>Россия вышла из Смуты крайне</w:t>
      </w:r>
      <w:r>
        <w:rPr>
          <w:sz w:val="24"/>
        </w:rPr>
        <w:t xml:space="preserve"> </w:t>
      </w:r>
      <w:r>
        <w:rPr>
          <w:b/>
          <w:sz w:val="24"/>
        </w:rPr>
        <w:t>истощенной</w:t>
      </w:r>
      <w:r>
        <w:rPr>
          <w:sz w:val="24"/>
        </w:rPr>
        <w:t>,</w:t>
      </w:r>
      <w:r>
        <w:rPr>
          <w:b/>
          <w:sz w:val="24"/>
        </w:rPr>
        <w:t xml:space="preserve"> с большими территориальными и людскими потерями</w:t>
      </w:r>
      <w:r>
        <w:rPr>
          <w:sz w:val="24"/>
        </w:rPr>
        <w:t>;</w:t>
      </w:r>
    </w:p>
    <w:p w:rsidR="00A81DE0" w:rsidRDefault="00A81DE0" w:rsidP="00A81DE0">
      <w:pPr>
        <w:spacing w:line="157" w:lineRule="exact"/>
      </w:pPr>
    </w:p>
    <w:p w:rsidR="00A81DE0" w:rsidRDefault="00A81DE0" w:rsidP="00A81DE0">
      <w:pPr>
        <w:spacing w:line="286" w:lineRule="auto"/>
        <w:ind w:left="960" w:right="3080"/>
        <w:rPr>
          <w:b/>
          <w:sz w:val="24"/>
        </w:rPr>
      </w:pPr>
      <w:r>
        <w:rPr>
          <w:sz w:val="24"/>
        </w:rPr>
        <w:t xml:space="preserve">— </w:t>
      </w:r>
      <w:r>
        <w:rPr>
          <w:b/>
          <w:sz w:val="24"/>
        </w:rPr>
        <w:t>для преодоления последствий</w:t>
      </w:r>
      <w:r>
        <w:rPr>
          <w:sz w:val="24"/>
        </w:rPr>
        <w:t xml:space="preserve"> </w:t>
      </w:r>
      <w:r>
        <w:rPr>
          <w:b/>
          <w:sz w:val="24"/>
        </w:rPr>
        <w:t>Смуты</w:t>
      </w:r>
      <w:r>
        <w:rPr>
          <w:sz w:val="24"/>
        </w:rPr>
        <w:t>,</w:t>
      </w:r>
      <w:r>
        <w:rPr>
          <w:b/>
          <w:sz w:val="24"/>
        </w:rPr>
        <w:t xml:space="preserve"> хозяйственной разрухи были приняты меры по усилению крепостничества и самодержавия</w:t>
      </w:r>
    </w:p>
    <w:p w:rsidR="00A81DE0" w:rsidRDefault="00A81DE0" w:rsidP="00A81DE0">
      <w:pPr>
        <w:spacing w:line="164" w:lineRule="exact"/>
      </w:pPr>
    </w:p>
    <w:p w:rsidR="008C22D7" w:rsidRDefault="008C22D7"/>
    <w:sectPr w:rsidR="008C22D7" w:rsidSect="00EF4EFD">
      <w:head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0D6" w:rsidRDefault="00C520D6" w:rsidP="0085007B">
      <w:r>
        <w:separator/>
      </w:r>
    </w:p>
  </w:endnote>
  <w:endnote w:type="continuationSeparator" w:id="0">
    <w:p w:rsidR="00C520D6" w:rsidRDefault="00C520D6" w:rsidP="0085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0D6" w:rsidRDefault="00C520D6" w:rsidP="0085007B">
      <w:r>
        <w:separator/>
      </w:r>
    </w:p>
  </w:footnote>
  <w:footnote w:type="continuationSeparator" w:id="0">
    <w:p w:rsidR="00C520D6" w:rsidRDefault="00C520D6" w:rsidP="00850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9AC" w:rsidRDefault="006159AC">
    <w:pPr>
      <w:pStyle w:val="a3"/>
    </w:pPr>
    <w:r>
      <w:t>А</w:t>
    </w:r>
  </w:p>
  <w:p w:rsidR="006159AC" w:rsidRDefault="006159AC">
    <w:pPr>
      <w:pStyle w:val="a3"/>
    </w:pPr>
  </w:p>
  <w:p w:rsidR="006159AC" w:rsidRDefault="006159AC">
    <w:pPr>
      <w:pStyle w:val="a3"/>
    </w:pPr>
  </w:p>
  <w:p w:rsidR="006159AC" w:rsidRDefault="006159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19495CF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FFFFFFFF">
      <w:start w:val="1"/>
      <w:numFmt w:val="bullet"/>
      <w:lvlText w:val="\em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FFFFFFFF">
      <w:start w:val="1"/>
      <w:numFmt w:val="bullet"/>
      <w:lvlText w:val="\em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6C"/>
    <w:rsid w:val="000622CE"/>
    <w:rsid w:val="000B1A25"/>
    <w:rsid w:val="00144AF2"/>
    <w:rsid w:val="001616C0"/>
    <w:rsid w:val="001E1FA3"/>
    <w:rsid w:val="00283D49"/>
    <w:rsid w:val="002C6302"/>
    <w:rsid w:val="00303D1E"/>
    <w:rsid w:val="00321859"/>
    <w:rsid w:val="00332E48"/>
    <w:rsid w:val="003778E9"/>
    <w:rsid w:val="0039101C"/>
    <w:rsid w:val="003C7CC8"/>
    <w:rsid w:val="003D29D2"/>
    <w:rsid w:val="00403219"/>
    <w:rsid w:val="00407128"/>
    <w:rsid w:val="00462C91"/>
    <w:rsid w:val="00462F85"/>
    <w:rsid w:val="004E21F3"/>
    <w:rsid w:val="006159AC"/>
    <w:rsid w:val="00621602"/>
    <w:rsid w:val="00651AE6"/>
    <w:rsid w:val="00671903"/>
    <w:rsid w:val="00714677"/>
    <w:rsid w:val="00727C7A"/>
    <w:rsid w:val="007E0E23"/>
    <w:rsid w:val="007E3FFF"/>
    <w:rsid w:val="0085007B"/>
    <w:rsid w:val="008C22D7"/>
    <w:rsid w:val="008D68DD"/>
    <w:rsid w:val="008E1E79"/>
    <w:rsid w:val="009657F9"/>
    <w:rsid w:val="009A6371"/>
    <w:rsid w:val="009C3EFA"/>
    <w:rsid w:val="00A81DE0"/>
    <w:rsid w:val="00B459EA"/>
    <w:rsid w:val="00B55863"/>
    <w:rsid w:val="00BA3884"/>
    <w:rsid w:val="00C520D6"/>
    <w:rsid w:val="00C563ED"/>
    <w:rsid w:val="00C96F76"/>
    <w:rsid w:val="00D127FC"/>
    <w:rsid w:val="00D53974"/>
    <w:rsid w:val="00D7466C"/>
    <w:rsid w:val="00D97C16"/>
    <w:rsid w:val="00E16D29"/>
    <w:rsid w:val="00EF3CD3"/>
    <w:rsid w:val="00EF4EFD"/>
    <w:rsid w:val="00F64C68"/>
    <w:rsid w:val="00FC1B02"/>
    <w:rsid w:val="00FC24A8"/>
    <w:rsid w:val="00FE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4564F-3B9E-404F-B664-7094AF38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59AC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46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46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59A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Strong"/>
    <w:qFormat/>
    <w:rsid w:val="008E1E79"/>
    <w:rPr>
      <w:b/>
      <w:bCs/>
    </w:rPr>
  </w:style>
  <w:style w:type="paragraph" w:styleId="a6">
    <w:name w:val="Body Text"/>
    <w:basedOn w:val="a"/>
    <w:link w:val="a7"/>
    <w:rsid w:val="008E1E79"/>
    <w:pPr>
      <w:suppressAutoHyphens/>
      <w:autoSpaceDE/>
      <w:autoSpaceDN/>
      <w:adjustRightInd/>
      <w:spacing w:after="120"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8E1E79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8">
    <w:name w:val="Normal (Web)"/>
    <w:basedOn w:val="a"/>
    <w:uiPriority w:val="99"/>
    <w:unhideWhenUsed/>
    <w:rsid w:val="008E1E7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5735</Words>
  <Characters>32692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user</cp:lastModifiedBy>
  <cp:revision>4</cp:revision>
  <dcterms:created xsi:type="dcterms:W3CDTF">2016-08-24T08:39:00Z</dcterms:created>
  <dcterms:modified xsi:type="dcterms:W3CDTF">2016-11-20T19:46:00Z</dcterms:modified>
</cp:coreProperties>
</file>