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D9E" w:rsidRDefault="00A16D9E">
      <w:pPr>
        <w:rPr>
          <w:rFonts w:ascii="Times New Roman" w:hAnsi="Times New Roman" w:cs="Times New Roman"/>
          <w:b/>
          <w:sz w:val="24"/>
          <w:szCs w:val="24"/>
        </w:rPr>
      </w:pPr>
    </w:p>
    <w:p w:rsidR="00A16D9E" w:rsidRDefault="00A16D9E" w:rsidP="00A16D9E">
      <w:pPr>
        <w:pStyle w:val="a9"/>
      </w:pPr>
      <w:r>
        <w:t>«Согласовано»</w:t>
      </w:r>
      <w:r>
        <w:tab/>
        <w:t xml:space="preserve">         «Согласовано»</w:t>
      </w:r>
      <w:r>
        <w:tab/>
        <w:t xml:space="preserve">                                    «Утверждено»</w:t>
      </w:r>
    </w:p>
    <w:p w:rsidR="00A16D9E" w:rsidRDefault="00A16D9E" w:rsidP="00A16D9E">
      <w:pPr>
        <w:pStyle w:val="a9"/>
        <w:spacing w:after="0" w:afterAutospacing="0"/>
        <w:rPr>
          <w:sz w:val="22"/>
          <w:szCs w:val="22"/>
        </w:rPr>
      </w:pPr>
      <w:r w:rsidRPr="00072197">
        <w:rPr>
          <w:sz w:val="22"/>
          <w:szCs w:val="22"/>
        </w:rPr>
        <w:t xml:space="preserve">Руководитель МО   </w:t>
      </w:r>
      <w:r>
        <w:rPr>
          <w:sz w:val="22"/>
          <w:szCs w:val="22"/>
        </w:rPr>
        <w:t xml:space="preserve">               </w:t>
      </w:r>
      <w:r w:rsidRPr="00072197">
        <w:rPr>
          <w:sz w:val="22"/>
          <w:szCs w:val="22"/>
        </w:rPr>
        <w:t xml:space="preserve">Заместитель руководителя по УВР   </w:t>
      </w:r>
      <w:r>
        <w:rPr>
          <w:sz w:val="22"/>
          <w:szCs w:val="22"/>
        </w:rPr>
        <w:t xml:space="preserve">      </w:t>
      </w:r>
      <w:r w:rsidRPr="00072197">
        <w:rPr>
          <w:sz w:val="22"/>
          <w:szCs w:val="22"/>
        </w:rPr>
        <w:t xml:space="preserve">Руководитель </w:t>
      </w:r>
    </w:p>
    <w:p w:rsidR="00A16D9E" w:rsidRPr="00072197" w:rsidRDefault="00A16D9E" w:rsidP="00A16D9E">
      <w:pPr>
        <w:pStyle w:val="a9"/>
        <w:spacing w:after="0" w:afterAutospacing="0"/>
        <w:rPr>
          <w:sz w:val="22"/>
          <w:szCs w:val="22"/>
        </w:rPr>
      </w:pPr>
      <w:r w:rsidRPr="00072197">
        <w:rPr>
          <w:sz w:val="22"/>
          <w:szCs w:val="22"/>
        </w:rPr>
        <w:t>М</w:t>
      </w:r>
      <w:r>
        <w:rPr>
          <w:sz w:val="22"/>
          <w:szCs w:val="22"/>
        </w:rPr>
        <w:t xml:space="preserve">АОУ </w:t>
      </w:r>
      <w:r w:rsidRPr="00072197">
        <w:rPr>
          <w:sz w:val="22"/>
          <w:szCs w:val="22"/>
        </w:rPr>
        <w:t>СОШ</w:t>
      </w:r>
      <w:r>
        <w:rPr>
          <w:sz w:val="22"/>
          <w:szCs w:val="22"/>
        </w:rPr>
        <w:t>И «</w:t>
      </w:r>
      <w:proofErr w:type="spellStart"/>
      <w:r>
        <w:rPr>
          <w:sz w:val="22"/>
          <w:szCs w:val="22"/>
        </w:rPr>
        <w:t>СОлНЦе</w:t>
      </w:r>
      <w:proofErr w:type="spellEnd"/>
      <w:r w:rsidRPr="00072197">
        <w:rPr>
          <w:sz w:val="22"/>
          <w:szCs w:val="22"/>
        </w:rPr>
        <w:t xml:space="preserve">» </w:t>
      </w:r>
    </w:p>
    <w:p w:rsidR="00A16D9E" w:rsidRDefault="00A16D9E" w:rsidP="00A16D9E">
      <w:pPr>
        <w:pStyle w:val="a9"/>
        <w:spacing w:after="0" w:afterAutospacing="0"/>
      </w:pPr>
      <w:r>
        <w:t xml:space="preserve"> ____/____________/           _____/____________/                          ______/_____________/ </w:t>
      </w:r>
    </w:p>
    <w:p w:rsidR="00A16D9E" w:rsidRDefault="00A16D9E" w:rsidP="00A16D9E">
      <w:pPr>
        <w:pStyle w:val="a9"/>
        <w:spacing w:before="0" w:beforeAutospacing="0" w:after="0" w:afterAutospacing="0"/>
      </w:pPr>
      <w:r>
        <w:t xml:space="preserve"> Ф. И. О. </w:t>
      </w:r>
      <w:r>
        <w:tab/>
        <w:t xml:space="preserve">                              Ф. И. О.</w:t>
      </w:r>
      <w:r>
        <w:tab/>
        <w:t xml:space="preserve">                                                         Ф. И. О. </w:t>
      </w:r>
    </w:p>
    <w:p w:rsidR="00A16D9E" w:rsidRDefault="00A16D9E" w:rsidP="00A16D9E">
      <w:pPr>
        <w:pStyle w:val="a9"/>
        <w:spacing w:before="0" w:beforeAutospacing="0" w:after="0" w:afterAutospacing="0"/>
      </w:pPr>
      <w:r>
        <w:t>Протокол №</w:t>
      </w:r>
      <w:proofErr w:type="spellStart"/>
      <w:r>
        <w:t>_______</w:t>
      </w:r>
      <w:proofErr w:type="gramStart"/>
      <w:r>
        <w:t>от</w:t>
      </w:r>
      <w:proofErr w:type="spellEnd"/>
      <w:proofErr w:type="gramEnd"/>
      <w:r>
        <w:tab/>
        <w:t xml:space="preserve">                                                              Приказ №</w:t>
      </w:r>
      <w:proofErr w:type="spellStart"/>
      <w:r>
        <w:t>_________от</w:t>
      </w:r>
      <w:proofErr w:type="spellEnd"/>
      <w:r>
        <w:t xml:space="preserve"> </w:t>
      </w:r>
    </w:p>
    <w:p w:rsidR="00A16D9E" w:rsidRDefault="00A16D9E" w:rsidP="00A16D9E">
      <w:pPr>
        <w:pStyle w:val="a9"/>
      </w:pPr>
      <w:r>
        <w:t>«___»________ 20___г.</w:t>
      </w:r>
      <w:r>
        <w:tab/>
        <w:t>«___»________ 20___г.</w:t>
      </w:r>
      <w:r>
        <w:tab/>
        <w:t xml:space="preserve">              «___»________ 20___г. </w:t>
      </w:r>
    </w:p>
    <w:p w:rsidR="00A16D9E" w:rsidRDefault="00A16D9E" w:rsidP="00A16D9E">
      <w:pPr>
        <w:pStyle w:val="a9"/>
      </w:pPr>
      <w:r>
        <w:t> </w:t>
      </w:r>
    </w:p>
    <w:p w:rsidR="00A16D9E" w:rsidRDefault="00A16D9E" w:rsidP="00A16D9E">
      <w:pPr>
        <w:pStyle w:val="a9"/>
        <w:spacing w:before="0" w:beforeAutospacing="0" w:after="0" w:afterAutospacing="0"/>
        <w:jc w:val="center"/>
        <w:rPr>
          <w:rStyle w:val="aa"/>
          <w:rFonts w:eastAsia="Lucida Sans Unicode"/>
        </w:rPr>
      </w:pPr>
      <w:r>
        <w:rPr>
          <w:rStyle w:val="aa"/>
          <w:rFonts w:eastAsia="Lucida Sans Unicode"/>
        </w:rPr>
        <w:t>РАБОЧАЯ ПРОГРАММА</w:t>
      </w:r>
    </w:p>
    <w:p w:rsidR="00A16D9E" w:rsidRDefault="00A16D9E" w:rsidP="00A16D9E">
      <w:pPr>
        <w:pStyle w:val="a9"/>
        <w:jc w:val="center"/>
      </w:pPr>
      <w:r>
        <w:rPr>
          <w:rStyle w:val="aa"/>
          <w:rFonts w:eastAsia="Lucida Sans Unicode"/>
        </w:rPr>
        <w:t>учебного предмета, курса, дисциплины (модуля)</w:t>
      </w:r>
      <w:r>
        <w:t> </w:t>
      </w:r>
    </w:p>
    <w:p w:rsidR="00A16D9E" w:rsidRDefault="00A16D9E" w:rsidP="00A16D9E">
      <w:pPr>
        <w:pStyle w:val="a9"/>
        <w:spacing w:before="0" w:beforeAutospacing="0" w:after="0" w:afterAutospacing="0"/>
        <w:jc w:val="center"/>
      </w:pPr>
      <w:r>
        <w:t xml:space="preserve">МАОУ СОШИ </w:t>
      </w:r>
      <w:proofErr w:type="spellStart"/>
      <w:r>
        <w:t>СОлНЦе</w:t>
      </w:r>
      <w:proofErr w:type="spellEnd"/>
    </w:p>
    <w:p w:rsidR="00A16D9E" w:rsidRPr="00C96C67" w:rsidRDefault="00A16D9E" w:rsidP="00A16D9E">
      <w:pPr>
        <w:pStyle w:val="a9"/>
        <w:spacing w:before="0" w:beforeAutospacing="0" w:after="0" w:afterAutospacing="0"/>
        <w:jc w:val="center"/>
        <w:rPr>
          <w:sz w:val="18"/>
          <w:szCs w:val="18"/>
        </w:rPr>
      </w:pPr>
      <w:r w:rsidRPr="00C96C67">
        <w:rPr>
          <w:sz w:val="18"/>
          <w:szCs w:val="18"/>
        </w:rPr>
        <w:t>наименование ОУ</w:t>
      </w:r>
    </w:p>
    <w:p w:rsidR="00A16D9E" w:rsidRDefault="00A16D9E" w:rsidP="00A16D9E">
      <w:pPr>
        <w:pStyle w:val="a9"/>
        <w:spacing w:before="0" w:beforeAutospacing="0" w:after="0" w:afterAutospacing="0"/>
        <w:jc w:val="center"/>
      </w:pPr>
    </w:p>
    <w:p w:rsidR="00A16D9E" w:rsidRDefault="00A16D9E" w:rsidP="00A16D9E">
      <w:pPr>
        <w:pStyle w:val="a9"/>
        <w:spacing w:before="0" w:beforeAutospacing="0" w:after="0" w:afterAutospacing="0"/>
        <w:jc w:val="center"/>
      </w:pPr>
      <w:r>
        <w:t>Антипанова М.М.</w:t>
      </w:r>
    </w:p>
    <w:p w:rsidR="00A16D9E" w:rsidRPr="00C96C67" w:rsidRDefault="00A16D9E" w:rsidP="00A16D9E">
      <w:pPr>
        <w:pStyle w:val="a9"/>
        <w:spacing w:before="0" w:beforeAutospacing="0" w:after="0" w:afterAutospacing="0"/>
        <w:jc w:val="center"/>
        <w:rPr>
          <w:sz w:val="18"/>
          <w:szCs w:val="18"/>
        </w:rPr>
      </w:pPr>
      <w:r w:rsidRPr="00C96C67">
        <w:rPr>
          <w:sz w:val="18"/>
          <w:szCs w:val="18"/>
        </w:rPr>
        <w:t>Ф. И. О., категория</w:t>
      </w:r>
    </w:p>
    <w:p w:rsidR="00A16D9E" w:rsidRDefault="00A16D9E" w:rsidP="00A16D9E">
      <w:pPr>
        <w:pStyle w:val="a9"/>
        <w:spacing w:before="0" w:beforeAutospacing="0" w:after="0" w:afterAutospacing="0"/>
        <w:jc w:val="center"/>
      </w:pPr>
      <w:r>
        <w:t> </w:t>
      </w:r>
    </w:p>
    <w:p w:rsidR="00A16D9E" w:rsidRDefault="00A16D9E" w:rsidP="00A16D9E">
      <w:pPr>
        <w:pStyle w:val="a9"/>
        <w:tabs>
          <w:tab w:val="center" w:pos="7209"/>
          <w:tab w:val="left" w:pos="10860"/>
        </w:tabs>
        <w:spacing w:before="0" w:beforeAutospacing="0" w:after="0" w:afterAutospacing="0"/>
        <w:jc w:val="center"/>
      </w:pPr>
      <w:r>
        <w:t>Литература, 11 класс</w:t>
      </w:r>
    </w:p>
    <w:p w:rsidR="00A16D9E" w:rsidRPr="00C96C67" w:rsidRDefault="00A16D9E" w:rsidP="00A16D9E">
      <w:pPr>
        <w:pStyle w:val="a9"/>
        <w:spacing w:before="0" w:beforeAutospacing="0" w:after="0" w:afterAutospacing="0"/>
        <w:jc w:val="center"/>
        <w:rPr>
          <w:sz w:val="18"/>
          <w:szCs w:val="18"/>
        </w:rPr>
      </w:pPr>
      <w:r w:rsidRPr="00C96C67">
        <w:rPr>
          <w:sz w:val="18"/>
          <w:szCs w:val="18"/>
        </w:rPr>
        <w:t>предмет, класс и т. п.</w:t>
      </w:r>
    </w:p>
    <w:p w:rsidR="00A16D9E" w:rsidRDefault="00A16D9E" w:rsidP="00A16D9E">
      <w:pPr>
        <w:pStyle w:val="a9"/>
        <w:jc w:val="center"/>
      </w:pPr>
      <w:r>
        <w:t>  </w:t>
      </w:r>
    </w:p>
    <w:p w:rsidR="00A16D9E" w:rsidRDefault="00A16D9E" w:rsidP="00A16D9E">
      <w:pPr>
        <w:pStyle w:val="a9"/>
        <w:spacing w:before="0" w:beforeAutospacing="0" w:after="0" w:afterAutospacing="0"/>
        <w:ind w:firstLine="6120"/>
        <w:jc w:val="center"/>
      </w:pPr>
      <w:r>
        <w:t xml:space="preserve"> Рассмотрено на заседании</w:t>
      </w:r>
    </w:p>
    <w:p w:rsidR="00A16D9E" w:rsidRDefault="00A16D9E" w:rsidP="00A16D9E">
      <w:pPr>
        <w:pStyle w:val="a9"/>
        <w:spacing w:before="0" w:beforeAutospacing="0" w:after="0" w:afterAutospacing="0"/>
        <w:ind w:firstLine="6120"/>
        <w:jc w:val="center"/>
      </w:pPr>
      <w:r>
        <w:t xml:space="preserve"> педагогического совета</w:t>
      </w:r>
    </w:p>
    <w:p w:rsidR="00A16D9E" w:rsidRDefault="00A16D9E" w:rsidP="00A16D9E">
      <w:pPr>
        <w:pStyle w:val="a9"/>
        <w:spacing w:before="0" w:beforeAutospacing="0" w:after="0" w:afterAutospacing="0"/>
        <w:ind w:firstLine="6120"/>
        <w:jc w:val="center"/>
      </w:pPr>
      <w:r>
        <w:t xml:space="preserve"> протокол № _</w:t>
      </w:r>
      <w:r w:rsidRPr="00E019B3">
        <w:t>1</w:t>
      </w:r>
      <w:r>
        <w:t>__</w:t>
      </w:r>
      <w:proofErr w:type="gramStart"/>
      <w:r>
        <w:t>от</w:t>
      </w:r>
      <w:proofErr w:type="gramEnd"/>
    </w:p>
    <w:p w:rsidR="00A16D9E" w:rsidRDefault="00A16D9E" w:rsidP="00A16D9E">
      <w:pPr>
        <w:pStyle w:val="a9"/>
        <w:spacing w:before="0" w:beforeAutospacing="0" w:after="0" w:afterAutospacing="0"/>
        <w:ind w:firstLine="6120"/>
        <w:jc w:val="center"/>
      </w:pPr>
      <w:r>
        <w:t xml:space="preserve"> «___»________ 20___г. </w:t>
      </w:r>
    </w:p>
    <w:p w:rsidR="00A16D9E" w:rsidRDefault="00A16D9E" w:rsidP="00A16D9E">
      <w:pPr>
        <w:pStyle w:val="a9"/>
        <w:spacing w:before="0" w:beforeAutospacing="0" w:after="0" w:afterAutospacing="0"/>
        <w:ind w:firstLine="6120"/>
        <w:jc w:val="center"/>
      </w:pPr>
    </w:p>
    <w:p w:rsidR="00A16D9E" w:rsidRDefault="00A16D9E" w:rsidP="00A16D9E">
      <w:pPr>
        <w:pStyle w:val="a9"/>
        <w:spacing w:before="0" w:beforeAutospacing="0" w:after="0" w:afterAutospacing="0"/>
        <w:jc w:val="center"/>
      </w:pPr>
    </w:p>
    <w:p w:rsidR="00A16D9E" w:rsidRDefault="00A16D9E" w:rsidP="00A16D9E">
      <w:pPr>
        <w:pStyle w:val="a9"/>
        <w:spacing w:before="0" w:beforeAutospacing="0" w:after="0" w:afterAutospacing="0"/>
        <w:jc w:val="center"/>
      </w:pPr>
    </w:p>
    <w:p w:rsidR="00A16D9E" w:rsidRDefault="00A16D9E" w:rsidP="00A16D9E">
      <w:pPr>
        <w:pStyle w:val="a9"/>
        <w:spacing w:before="0" w:beforeAutospacing="0" w:after="0" w:afterAutospacing="0"/>
        <w:jc w:val="center"/>
      </w:pPr>
    </w:p>
    <w:p w:rsidR="00A16D9E" w:rsidRDefault="00A16D9E" w:rsidP="00A16D9E">
      <w:pPr>
        <w:pStyle w:val="a9"/>
        <w:spacing w:before="0" w:beforeAutospacing="0" w:after="0" w:afterAutospacing="0"/>
        <w:jc w:val="center"/>
      </w:pPr>
    </w:p>
    <w:p w:rsidR="00A16D9E" w:rsidRDefault="00A16D9E" w:rsidP="00A16D9E">
      <w:pPr>
        <w:pStyle w:val="a9"/>
        <w:spacing w:before="0" w:beforeAutospacing="0" w:after="0" w:afterAutospacing="0"/>
        <w:jc w:val="center"/>
      </w:pPr>
    </w:p>
    <w:p w:rsidR="00A16D9E" w:rsidRDefault="00A16D9E" w:rsidP="00A16D9E">
      <w:pPr>
        <w:pStyle w:val="a9"/>
        <w:spacing w:before="0" w:beforeAutospacing="0" w:after="0" w:afterAutospacing="0"/>
        <w:jc w:val="center"/>
      </w:pPr>
    </w:p>
    <w:p w:rsidR="00A16D9E" w:rsidRDefault="00A16D9E" w:rsidP="00A16D9E">
      <w:pPr>
        <w:pStyle w:val="a9"/>
        <w:spacing w:before="0" w:beforeAutospacing="0" w:after="0" w:afterAutospacing="0"/>
        <w:jc w:val="center"/>
      </w:pPr>
    </w:p>
    <w:p w:rsidR="00A16D9E" w:rsidRDefault="00A16D9E" w:rsidP="00A16D9E">
      <w:pPr>
        <w:pStyle w:val="a9"/>
        <w:spacing w:before="0" w:beforeAutospacing="0" w:after="0" w:afterAutospacing="0"/>
        <w:jc w:val="center"/>
      </w:pPr>
    </w:p>
    <w:p w:rsidR="00A16D9E" w:rsidRDefault="00A16D9E" w:rsidP="00A16D9E">
      <w:pPr>
        <w:pStyle w:val="a9"/>
        <w:spacing w:before="0" w:beforeAutospacing="0" w:after="0" w:afterAutospacing="0"/>
        <w:jc w:val="center"/>
      </w:pPr>
    </w:p>
    <w:p w:rsidR="00A16D9E" w:rsidRDefault="00A16D9E" w:rsidP="00A16D9E">
      <w:pPr>
        <w:pStyle w:val="a9"/>
        <w:spacing w:before="0" w:beforeAutospacing="0" w:after="0" w:afterAutospacing="0"/>
        <w:jc w:val="center"/>
      </w:pPr>
    </w:p>
    <w:p w:rsidR="00A16D9E" w:rsidRDefault="00A16D9E" w:rsidP="00A16D9E">
      <w:pPr>
        <w:pStyle w:val="a9"/>
        <w:spacing w:before="0" w:beforeAutospacing="0" w:after="0" w:afterAutospacing="0"/>
        <w:jc w:val="center"/>
      </w:pPr>
    </w:p>
    <w:p w:rsidR="00A16D9E" w:rsidRDefault="00A16D9E" w:rsidP="00A16D9E">
      <w:pPr>
        <w:pStyle w:val="a9"/>
        <w:spacing w:before="0" w:beforeAutospacing="0" w:after="0" w:afterAutospacing="0"/>
        <w:jc w:val="center"/>
      </w:pPr>
    </w:p>
    <w:p w:rsidR="00A16D9E" w:rsidRDefault="00A16D9E" w:rsidP="00A16D9E">
      <w:pPr>
        <w:pStyle w:val="a9"/>
        <w:spacing w:before="0" w:beforeAutospacing="0" w:after="0" w:afterAutospacing="0"/>
        <w:jc w:val="center"/>
      </w:pPr>
    </w:p>
    <w:p w:rsidR="00A16D9E" w:rsidRDefault="00A16D9E" w:rsidP="00A16D9E">
      <w:pPr>
        <w:pStyle w:val="a9"/>
        <w:spacing w:before="0" w:beforeAutospacing="0" w:after="0" w:afterAutospacing="0"/>
        <w:jc w:val="center"/>
      </w:pPr>
    </w:p>
    <w:p w:rsidR="00A16D9E" w:rsidRDefault="00A16D9E" w:rsidP="00A16D9E">
      <w:pPr>
        <w:pStyle w:val="a9"/>
        <w:spacing w:before="0" w:beforeAutospacing="0" w:after="0" w:afterAutospacing="0"/>
        <w:jc w:val="center"/>
      </w:pPr>
      <w:r>
        <w:t>2016–2017 учебный год</w:t>
      </w:r>
    </w:p>
    <w:p w:rsidR="00A16D9E" w:rsidRDefault="00A16D9E" w:rsidP="00A16D9E"/>
    <w:p w:rsidR="00285634" w:rsidRPr="00285634" w:rsidRDefault="00285634" w:rsidP="002856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563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Рабочая программа по литературе </w:t>
      </w:r>
      <w:r w:rsidR="00564081">
        <w:rPr>
          <w:rFonts w:ascii="Times New Roman" w:hAnsi="Times New Roman" w:cs="Times New Roman"/>
          <w:b/>
          <w:sz w:val="24"/>
          <w:szCs w:val="24"/>
        </w:rPr>
        <w:t>для 11 класса</w:t>
      </w:r>
      <w:r w:rsidRPr="00285634">
        <w:rPr>
          <w:rFonts w:ascii="Times New Roman" w:hAnsi="Times New Roman" w:cs="Times New Roman"/>
          <w:b/>
          <w:sz w:val="24"/>
          <w:szCs w:val="24"/>
        </w:rPr>
        <w:t xml:space="preserve"> (базовый уровень)</w:t>
      </w:r>
    </w:p>
    <w:p w:rsidR="00285634" w:rsidRPr="00285634" w:rsidRDefault="00285634" w:rsidP="002856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5634" w:rsidRPr="00285634" w:rsidRDefault="00285634" w:rsidP="00285634">
      <w:pPr>
        <w:autoSpaceDE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5634">
        <w:rPr>
          <w:rFonts w:ascii="Times New Roman" w:hAnsi="Times New Roman" w:cs="Times New Roman"/>
          <w:b/>
          <w:sz w:val="24"/>
          <w:szCs w:val="24"/>
        </w:rPr>
        <w:t>Статус документа</w:t>
      </w:r>
    </w:p>
    <w:p w:rsidR="00285634" w:rsidRPr="00285634" w:rsidRDefault="00285634" w:rsidP="00285634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634">
        <w:rPr>
          <w:rFonts w:ascii="Times New Roman" w:hAnsi="Times New Roman" w:cs="Times New Roman"/>
          <w:sz w:val="24"/>
          <w:szCs w:val="24"/>
        </w:rPr>
        <w:t>Данная рабочая программа ориентирована на учащихся 11 класса и реализуется на основе следующих документов:</w:t>
      </w:r>
    </w:p>
    <w:p w:rsidR="00A82E6E" w:rsidRPr="00844672" w:rsidRDefault="00A82E6E" w:rsidP="00A82E6E">
      <w:pPr>
        <w:numPr>
          <w:ilvl w:val="0"/>
          <w:numId w:val="5"/>
        </w:numPr>
        <w:tabs>
          <w:tab w:val="clear" w:pos="1440"/>
          <w:tab w:val="num" w:pos="-284"/>
        </w:tabs>
        <w:suppressAutoHyphens/>
        <w:autoSpaceDE w:val="0"/>
        <w:spacing w:after="0" w:line="240" w:lineRule="auto"/>
        <w:ind w:left="0" w:firstLine="398"/>
        <w:jc w:val="both"/>
        <w:rPr>
          <w:rFonts w:ascii="Times New Roman" w:hAnsi="Times New Roman"/>
          <w:sz w:val="24"/>
          <w:szCs w:val="24"/>
        </w:rPr>
      </w:pPr>
      <w:r w:rsidRPr="00844672">
        <w:rPr>
          <w:rFonts w:ascii="Times New Roman" w:hAnsi="Times New Roman"/>
          <w:sz w:val="24"/>
          <w:szCs w:val="24"/>
        </w:rPr>
        <w:t xml:space="preserve">Федеральный закон от 29 декабря 2012 г.  № 273-ФЗ «Об образовании в РФ» (с изменениями и дополнениями)  в соответствии с ФГОС ООО, утвержденного Приказом </w:t>
      </w:r>
      <w:proofErr w:type="spellStart"/>
      <w:r w:rsidRPr="00844672">
        <w:rPr>
          <w:rFonts w:ascii="Times New Roman" w:hAnsi="Times New Roman"/>
          <w:sz w:val="24"/>
          <w:szCs w:val="24"/>
        </w:rPr>
        <w:t>Минобрнадзора</w:t>
      </w:r>
      <w:proofErr w:type="spellEnd"/>
      <w:r w:rsidRPr="00844672">
        <w:rPr>
          <w:rFonts w:ascii="Times New Roman" w:hAnsi="Times New Roman"/>
          <w:sz w:val="24"/>
          <w:szCs w:val="24"/>
        </w:rPr>
        <w:t xml:space="preserve"> от 17 декабря 2010 г. (с изменениями и дополнениями)</w:t>
      </w:r>
    </w:p>
    <w:p w:rsidR="00A82E6E" w:rsidRPr="00A82E6E" w:rsidRDefault="00A82E6E" w:rsidP="00A82E6E">
      <w:pPr>
        <w:numPr>
          <w:ilvl w:val="0"/>
          <w:numId w:val="5"/>
        </w:numPr>
        <w:tabs>
          <w:tab w:val="left" w:pos="709"/>
          <w:tab w:val="left" w:pos="851"/>
        </w:tabs>
        <w:suppressAutoHyphens/>
        <w:autoSpaceDE w:val="0"/>
        <w:spacing w:after="0" w:line="240" w:lineRule="auto"/>
        <w:ind w:left="0" w:firstLine="39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4672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Федеральный государственный образовательный стандарт основного общего образования </w:t>
      </w:r>
      <w:r w:rsidRPr="00844672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 xml:space="preserve">(утвержден приказом </w:t>
      </w:r>
      <w:proofErr w:type="spellStart"/>
      <w:r w:rsidRPr="00844672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Минобрнауки</w:t>
      </w:r>
      <w:proofErr w:type="spellEnd"/>
      <w:r w:rsidRPr="00844672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 xml:space="preserve"> России</w:t>
      </w:r>
      <w:r w:rsidRPr="00844672">
        <w:rPr>
          <w:rFonts w:ascii="Times New Roman" w:hAnsi="Times New Roman"/>
          <w:iCs/>
          <w:sz w:val="24"/>
          <w:szCs w:val="24"/>
        </w:rPr>
        <w:t> от 17 декабря 2010 г. № 1897</w:t>
      </w:r>
      <w:r w:rsidRPr="00844672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)</w:t>
      </w:r>
    </w:p>
    <w:p w:rsidR="00285634" w:rsidRPr="005E4339" w:rsidRDefault="00285634" w:rsidP="00A82E6E">
      <w:pPr>
        <w:numPr>
          <w:ilvl w:val="0"/>
          <w:numId w:val="5"/>
        </w:numPr>
        <w:tabs>
          <w:tab w:val="left" w:pos="709"/>
          <w:tab w:val="left" w:pos="851"/>
        </w:tabs>
        <w:suppressAutoHyphens/>
        <w:autoSpaceDE w:val="0"/>
        <w:spacing w:after="0" w:line="240" w:lineRule="auto"/>
        <w:ind w:left="0" w:firstLine="39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339">
        <w:rPr>
          <w:rFonts w:ascii="Times New Roman" w:hAnsi="Times New Roman" w:cs="Times New Roman"/>
          <w:sz w:val="24"/>
          <w:szCs w:val="24"/>
        </w:rPr>
        <w:t xml:space="preserve">Программа по литературе для 5-11 классов общеобразовательной школы. Авторы-составители: </w:t>
      </w:r>
      <w:proofErr w:type="spellStart"/>
      <w:r w:rsidRPr="005E4339">
        <w:rPr>
          <w:rFonts w:ascii="Times New Roman" w:hAnsi="Times New Roman" w:cs="Times New Roman"/>
          <w:sz w:val="24"/>
          <w:szCs w:val="24"/>
        </w:rPr>
        <w:t>Меркин</w:t>
      </w:r>
      <w:proofErr w:type="spellEnd"/>
      <w:r w:rsidRPr="005E4339">
        <w:rPr>
          <w:rFonts w:ascii="Times New Roman" w:hAnsi="Times New Roman" w:cs="Times New Roman"/>
          <w:sz w:val="24"/>
          <w:szCs w:val="24"/>
        </w:rPr>
        <w:t xml:space="preserve"> Г.С., Зинин С.А., </w:t>
      </w:r>
      <w:proofErr w:type="spellStart"/>
      <w:r w:rsidRPr="005E4339">
        <w:rPr>
          <w:rFonts w:ascii="Times New Roman" w:hAnsi="Times New Roman" w:cs="Times New Roman"/>
          <w:sz w:val="24"/>
          <w:szCs w:val="24"/>
        </w:rPr>
        <w:t>Чалмаев</w:t>
      </w:r>
      <w:proofErr w:type="spellEnd"/>
      <w:r w:rsidRPr="005E4339">
        <w:rPr>
          <w:rFonts w:ascii="Times New Roman" w:hAnsi="Times New Roman" w:cs="Times New Roman"/>
          <w:sz w:val="24"/>
          <w:szCs w:val="24"/>
        </w:rPr>
        <w:t xml:space="preserve"> В.А.М.:«Русское слово», 20</w:t>
      </w:r>
      <w:r w:rsidR="00370073" w:rsidRPr="005E4339">
        <w:rPr>
          <w:rFonts w:ascii="Times New Roman" w:hAnsi="Times New Roman" w:cs="Times New Roman"/>
          <w:sz w:val="24"/>
          <w:szCs w:val="24"/>
        </w:rPr>
        <w:t>11</w:t>
      </w:r>
      <w:r w:rsidRPr="005E4339">
        <w:rPr>
          <w:rFonts w:ascii="Times New Roman" w:hAnsi="Times New Roman" w:cs="Times New Roman"/>
          <w:sz w:val="24"/>
          <w:szCs w:val="24"/>
        </w:rPr>
        <w:t>.</w:t>
      </w:r>
      <w:r w:rsidRPr="005E43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85634" w:rsidRDefault="008F1C2A" w:rsidP="005E4339">
      <w:pPr>
        <w:numPr>
          <w:ilvl w:val="0"/>
          <w:numId w:val="5"/>
        </w:numPr>
        <w:tabs>
          <w:tab w:val="clear" w:pos="1440"/>
          <w:tab w:val="num" w:pos="-142"/>
          <w:tab w:val="left" w:pos="709"/>
          <w:tab w:val="left" w:pos="851"/>
        </w:tabs>
        <w:suppressAutoHyphens/>
        <w:autoSpaceDE w:val="0"/>
        <w:spacing w:after="0" w:line="240" w:lineRule="auto"/>
        <w:ind w:left="0" w:firstLine="3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285634" w:rsidRPr="005E4339">
        <w:rPr>
          <w:rFonts w:ascii="Times New Roman" w:hAnsi="Times New Roman" w:cs="Times New Roman"/>
          <w:sz w:val="24"/>
          <w:szCs w:val="24"/>
        </w:rPr>
        <w:t xml:space="preserve">чебник: </w:t>
      </w:r>
      <w:proofErr w:type="spellStart"/>
      <w:r w:rsidRPr="005E4339">
        <w:rPr>
          <w:rFonts w:ascii="Times New Roman" w:hAnsi="Times New Roman" w:cs="Times New Roman"/>
          <w:sz w:val="24"/>
          <w:szCs w:val="24"/>
        </w:rPr>
        <w:t>Чалмаев</w:t>
      </w:r>
      <w:proofErr w:type="spellEnd"/>
      <w:r w:rsidRPr="005E4339">
        <w:rPr>
          <w:rFonts w:ascii="Times New Roman" w:hAnsi="Times New Roman" w:cs="Times New Roman"/>
          <w:sz w:val="24"/>
          <w:szCs w:val="24"/>
        </w:rPr>
        <w:t xml:space="preserve"> В.А.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E4339">
        <w:rPr>
          <w:rFonts w:ascii="Times New Roman" w:hAnsi="Times New Roman" w:cs="Times New Roman"/>
          <w:sz w:val="24"/>
          <w:szCs w:val="24"/>
        </w:rPr>
        <w:t xml:space="preserve"> </w:t>
      </w:r>
      <w:r w:rsidR="00285634" w:rsidRPr="005E4339">
        <w:rPr>
          <w:rFonts w:ascii="Times New Roman" w:hAnsi="Times New Roman" w:cs="Times New Roman"/>
          <w:sz w:val="24"/>
          <w:szCs w:val="24"/>
        </w:rPr>
        <w:t xml:space="preserve">Зинин С.А. </w:t>
      </w:r>
      <w:r>
        <w:rPr>
          <w:rFonts w:ascii="Times New Roman" w:hAnsi="Times New Roman" w:cs="Times New Roman"/>
          <w:sz w:val="24"/>
          <w:szCs w:val="24"/>
        </w:rPr>
        <w:t>Л</w:t>
      </w:r>
      <w:r w:rsidR="00285634" w:rsidRPr="005E4339">
        <w:rPr>
          <w:rFonts w:ascii="Times New Roman" w:hAnsi="Times New Roman" w:cs="Times New Roman"/>
          <w:sz w:val="24"/>
          <w:szCs w:val="24"/>
        </w:rPr>
        <w:t xml:space="preserve">итература </w:t>
      </w:r>
      <w:r w:rsidR="00285634" w:rsidRPr="005E4339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285634" w:rsidRPr="005E4339">
        <w:rPr>
          <w:rFonts w:ascii="Times New Roman" w:hAnsi="Times New Roman" w:cs="Times New Roman"/>
          <w:sz w:val="24"/>
          <w:szCs w:val="24"/>
        </w:rPr>
        <w:t xml:space="preserve"> века</w:t>
      </w:r>
      <w:r>
        <w:rPr>
          <w:rFonts w:ascii="Times New Roman" w:hAnsi="Times New Roman" w:cs="Times New Roman"/>
          <w:sz w:val="24"/>
          <w:szCs w:val="24"/>
        </w:rPr>
        <w:t>:</w:t>
      </w:r>
      <w:r w:rsidR="00285634" w:rsidRPr="005E4339">
        <w:rPr>
          <w:rFonts w:ascii="Times New Roman" w:hAnsi="Times New Roman" w:cs="Times New Roman"/>
          <w:sz w:val="24"/>
          <w:szCs w:val="24"/>
        </w:rPr>
        <w:t xml:space="preserve"> Учебник для 11 класса</w:t>
      </w:r>
      <w:r>
        <w:rPr>
          <w:rFonts w:ascii="Times New Roman" w:hAnsi="Times New Roman" w:cs="Times New Roman"/>
          <w:sz w:val="24"/>
          <w:szCs w:val="24"/>
        </w:rPr>
        <w:t>:</w:t>
      </w:r>
      <w:r w:rsidR="00285634" w:rsidRPr="005E43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2 ч. -6-е изд</w:t>
      </w:r>
      <w:r w:rsidR="00285634" w:rsidRPr="005E4339">
        <w:rPr>
          <w:rFonts w:ascii="Times New Roman" w:hAnsi="Times New Roman" w:cs="Times New Roman"/>
          <w:sz w:val="24"/>
          <w:szCs w:val="24"/>
        </w:rPr>
        <w:t xml:space="preserve">. - М.: </w:t>
      </w:r>
      <w:r>
        <w:rPr>
          <w:rFonts w:ascii="Times New Roman" w:hAnsi="Times New Roman" w:cs="Times New Roman"/>
          <w:sz w:val="24"/>
          <w:szCs w:val="24"/>
        </w:rPr>
        <w:t xml:space="preserve">ООО </w:t>
      </w:r>
      <w:r w:rsidR="00285634" w:rsidRPr="005E433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ТИД «</w:t>
      </w:r>
      <w:r w:rsidR="00285634" w:rsidRPr="005E4339">
        <w:rPr>
          <w:rFonts w:ascii="Times New Roman" w:hAnsi="Times New Roman" w:cs="Times New Roman"/>
          <w:sz w:val="24"/>
          <w:szCs w:val="24"/>
        </w:rPr>
        <w:t xml:space="preserve">Русское </w:t>
      </w:r>
      <w:proofErr w:type="spellStart"/>
      <w:r w:rsidR="00285634" w:rsidRPr="005E4339">
        <w:rPr>
          <w:rFonts w:ascii="Times New Roman" w:hAnsi="Times New Roman" w:cs="Times New Roman"/>
          <w:sz w:val="24"/>
          <w:szCs w:val="24"/>
        </w:rPr>
        <w:t>слово</w:t>
      </w:r>
      <w:r>
        <w:rPr>
          <w:rFonts w:ascii="Times New Roman" w:hAnsi="Times New Roman" w:cs="Times New Roman"/>
          <w:sz w:val="24"/>
          <w:szCs w:val="24"/>
        </w:rPr>
        <w:t>-РС</w:t>
      </w:r>
      <w:proofErr w:type="spellEnd"/>
      <w:r w:rsidR="00285634" w:rsidRPr="005E4339">
        <w:rPr>
          <w:rFonts w:ascii="Times New Roman" w:hAnsi="Times New Roman" w:cs="Times New Roman"/>
          <w:sz w:val="24"/>
          <w:szCs w:val="24"/>
        </w:rPr>
        <w:t>», 201</w:t>
      </w:r>
      <w:r>
        <w:rPr>
          <w:rFonts w:ascii="Times New Roman" w:hAnsi="Times New Roman" w:cs="Times New Roman"/>
          <w:sz w:val="24"/>
          <w:szCs w:val="24"/>
        </w:rPr>
        <w:t>2</w:t>
      </w:r>
      <w:r w:rsidR="00285634" w:rsidRPr="005E4339">
        <w:rPr>
          <w:rFonts w:ascii="Times New Roman" w:hAnsi="Times New Roman" w:cs="Times New Roman"/>
          <w:sz w:val="24"/>
          <w:szCs w:val="24"/>
        </w:rPr>
        <w:t>.</w:t>
      </w:r>
    </w:p>
    <w:p w:rsidR="00285634" w:rsidRPr="00285634" w:rsidRDefault="00285634" w:rsidP="00397221">
      <w:pPr>
        <w:tabs>
          <w:tab w:val="left" w:pos="993"/>
        </w:tabs>
        <w:autoSpaceDE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5634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A82E6E" w:rsidRPr="00844672" w:rsidRDefault="00A82E6E" w:rsidP="00A82E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44672">
        <w:rPr>
          <w:rFonts w:ascii="Times New Roman" w:hAnsi="Times New Roman"/>
          <w:sz w:val="24"/>
          <w:szCs w:val="24"/>
        </w:rPr>
        <w:t>Литература как один из ведущих гуманитарных учебных предметов в российской школе содействует формированию разносторонне развитой, гармоничной личности, воспитанию гражданина, патриота. Приобщение к гуманистическим ценностям культуры и развитие творческих способностей — необходимое условие становления человека, эмоционально богатого и интеллектуально развитого, способного конструктивно и вместе с тем критически относиться к себе и к окружающему миру.</w:t>
      </w:r>
    </w:p>
    <w:p w:rsidR="00A82E6E" w:rsidRPr="00844672" w:rsidRDefault="00A82E6E" w:rsidP="00A82E6E">
      <w:pPr>
        <w:autoSpaceDE w:val="0"/>
        <w:autoSpaceDN w:val="0"/>
        <w:adjustRightInd w:val="0"/>
        <w:spacing w:after="0" w:line="240" w:lineRule="auto"/>
        <w:ind w:left="20" w:right="2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44672">
        <w:rPr>
          <w:rFonts w:ascii="Times New Roman" w:hAnsi="Times New Roman"/>
          <w:b/>
          <w:bCs/>
          <w:color w:val="000000"/>
          <w:sz w:val="24"/>
          <w:szCs w:val="24"/>
        </w:rPr>
        <w:t>Главными целями</w:t>
      </w:r>
      <w:r w:rsidRPr="00844672">
        <w:rPr>
          <w:rFonts w:ascii="Times New Roman" w:hAnsi="Times New Roman"/>
          <w:color w:val="000000"/>
          <w:sz w:val="24"/>
          <w:szCs w:val="24"/>
        </w:rPr>
        <w:t xml:space="preserve"> изучения предмета «Литература» являются:</w:t>
      </w:r>
    </w:p>
    <w:p w:rsidR="00A82E6E" w:rsidRPr="00844672" w:rsidRDefault="00A82E6E" w:rsidP="00A82E6E">
      <w:pPr>
        <w:numPr>
          <w:ilvl w:val="0"/>
          <w:numId w:val="9"/>
        </w:numPr>
        <w:tabs>
          <w:tab w:val="left" w:pos="243"/>
        </w:tabs>
        <w:autoSpaceDE w:val="0"/>
        <w:autoSpaceDN w:val="0"/>
        <w:adjustRightInd w:val="0"/>
        <w:spacing w:after="0" w:line="240" w:lineRule="auto"/>
        <w:ind w:left="20" w:right="2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44672">
        <w:rPr>
          <w:rFonts w:ascii="Times New Roman" w:hAnsi="Times New Roman"/>
          <w:color w:val="000000"/>
          <w:sz w:val="24"/>
          <w:szCs w:val="24"/>
        </w:rPr>
        <w:t>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</w:t>
      </w:r>
    </w:p>
    <w:p w:rsidR="00A82E6E" w:rsidRPr="00844672" w:rsidRDefault="00A82E6E" w:rsidP="00A82E6E">
      <w:pPr>
        <w:numPr>
          <w:ilvl w:val="0"/>
          <w:numId w:val="9"/>
        </w:numPr>
        <w:tabs>
          <w:tab w:val="left" w:pos="248"/>
        </w:tabs>
        <w:autoSpaceDE w:val="0"/>
        <w:autoSpaceDN w:val="0"/>
        <w:adjustRightInd w:val="0"/>
        <w:spacing w:after="0" w:line="240" w:lineRule="auto"/>
        <w:ind w:left="20" w:right="2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44672">
        <w:rPr>
          <w:rFonts w:ascii="Times New Roman" w:hAnsi="Times New Roman"/>
          <w:color w:val="000000"/>
          <w:sz w:val="24"/>
          <w:szCs w:val="24"/>
        </w:rPr>
        <w:t>развитие интеллектуальных и творческих способностей учащихся, необходимых для успешной социализации и самореализации личности;</w:t>
      </w:r>
    </w:p>
    <w:p w:rsidR="00A82E6E" w:rsidRPr="00844672" w:rsidRDefault="00A82E6E" w:rsidP="00A82E6E">
      <w:pPr>
        <w:numPr>
          <w:ilvl w:val="0"/>
          <w:numId w:val="9"/>
        </w:numPr>
        <w:tabs>
          <w:tab w:val="left" w:pos="243"/>
        </w:tabs>
        <w:autoSpaceDE w:val="0"/>
        <w:autoSpaceDN w:val="0"/>
        <w:adjustRightInd w:val="0"/>
        <w:spacing w:after="0" w:line="240" w:lineRule="auto"/>
        <w:ind w:left="20" w:right="2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44672">
        <w:rPr>
          <w:rFonts w:ascii="Times New Roman" w:hAnsi="Times New Roman"/>
          <w:color w:val="000000"/>
          <w:sz w:val="24"/>
          <w:szCs w:val="24"/>
        </w:rPr>
        <w:t>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</w:r>
    </w:p>
    <w:p w:rsidR="00A82E6E" w:rsidRPr="00844672" w:rsidRDefault="00A82E6E" w:rsidP="00A82E6E">
      <w:pPr>
        <w:numPr>
          <w:ilvl w:val="0"/>
          <w:numId w:val="9"/>
        </w:numPr>
        <w:tabs>
          <w:tab w:val="left" w:pos="241"/>
        </w:tabs>
        <w:autoSpaceDE w:val="0"/>
        <w:autoSpaceDN w:val="0"/>
        <w:adjustRightInd w:val="0"/>
        <w:spacing w:after="0" w:line="240" w:lineRule="auto"/>
        <w:ind w:left="20" w:right="2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44672">
        <w:rPr>
          <w:rFonts w:ascii="Times New Roman" w:hAnsi="Times New Roman"/>
          <w:color w:val="000000"/>
          <w:sz w:val="24"/>
          <w:szCs w:val="24"/>
        </w:rPr>
        <w:t>поэтапное, последовательное формирование умений читать, комментировать, анализировать и интерпретировать художественный текст;</w:t>
      </w:r>
    </w:p>
    <w:p w:rsidR="00A82E6E" w:rsidRPr="00844672" w:rsidRDefault="00A82E6E" w:rsidP="00A82E6E">
      <w:pPr>
        <w:numPr>
          <w:ilvl w:val="0"/>
          <w:numId w:val="9"/>
        </w:numPr>
        <w:tabs>
          <w:tab w:val="left" w:pos="248"/>
        </w:tabs>
        <w:autoSpaceDE w:val="0"/>
        <w:autoSpaceDN w:val="0"/>
        <w:adjustRightInd w:val="0"/>
        <w:spacing w:after="0" w:line="240" w:lineRule="auto"/>
        <w:ind w:left="20" w:right="2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44672">
        <w:rPr>
          <w:rFonts w:ascii="Times New Roman" w:hAnsi="Times New Roman"/>
          <w:color w:val="000000"/>
          <w:sz w:val="24"/>
          <w:szCs w:val="24"/>
        </w:rPr>
        <w:t>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:rsidR="00A82E6E" w:rsidRPr="00844672" w:rsidRDefault="00A82E6E" w:rsidP="00A82E6E">
      <w:pPr>
        <w:numPr>
          <w:ilvl w:val="0"/>
          <w:numId w:val="9"/>
        </w:numPr>
        <w:tabs>
          <w:tab w:val="left" w:pos="248"/>
        </w:tabs>
        <w:autoSpaceDE w:val="0"/>
        <w:autoSpaceDN w:val="0"/>
        <w:adjustRightInd w:val="0"/>
        <w:spacing w:after="0" w:line="240" w:lineRule="auto"/>
        <w:ind w:left="20" w:right="2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44672">
        <w:rPr>
          <w:rFonts w:ascii="Times New Roman" w:hAnsi="Times New Roman"/>
          <w:color w:val="000000"/>
          <w:sz w:val="24"/>
          <w:szCs w:val="24"/>
        </w:rPr>
        <w:t xml:space="preserve">овладение важнейшими </w:t>
      </w:r>
      <w:proofErr w:type="spellStart"/>
      <w:r w:rsidRPr="00844672">
        <w:rPr>
          <w:rFonts w:ascii="Times New Roman" w:hAnsi="Times New Roman"/>
          <w:color w:val="000000"/>
          <w:sz w:val="24"/>
          <w:szCs w:val="24"/>
        </w:rPr>
        <w:t>общеучебными</w:t>
      </w:r>
      <w:proofErr w:type="spellEnd"/>
      <w:r w:rsidRPr="00844672">
        <w:rPr>
          <w:rFonts w:ascii="Times New Roman" w:hAnsi="Times New Roman"/>
          <w:color w:val="000000"/>
          <w:sz w:val="24"/>
          <w:szCs w:val="24"/>
        </w:rPr>
        <w:t xml:space="preserve"> умениями и универсальными учебными действиями (формулировать цели деятельности, планировать её, осуществлять библиографический поиск, находить и обрабатывать необходимую информацию из различных источников, включая Интернет и др.);</w:t>
      </w:r>
    </w:p>
    <w:p w:rsidR="00A82E6E" w:rsidRPr="00844672" w:rsidRDefault="00A82E6E" w:rsidP="00A82E6E">
      <w:pPr>
        <w:numPr>
          <w:ilvl w:val="0"/>
          <w:numId w:val="9"/>
        </w:numPr>
        <w:tabs>
          <w:tab w:val="left" w:pos="246"/>
        </w:tabs>
        <w:autoSpaceDE w:val="0"/>
        <w:autoSpaceDN w:val="0"/>
        <w:adjustRightInd w:val="0"/>
        <w:spacing w:after="0" w:line="240" w:lineRule="auto"/>
        <w:ind w:left="20" w:right="2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44672">
        <w:rPr>
          <w:rFonts w:ascii="Times New Roman" w:hAnsi="Times New Roman"/>
          <w:color w:val="000000"/>
          <w:sz w:val="24"/>
          <w:szCs w:val="24"/>
        </w:rPr>
        <w:t>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</w:r>
    </w:p>
    <w:p w:rsidR="00A82E6E" w:rsidRPr="00844672" w:rsidRDefault="00A82E6E" w:rsidP="00A82E6E">
      <w:pPr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 w:rsidRPr="00844672">
        <w:rPr>
          <w:rFonts w:ascii="Times New Roman" w:hAnsi="Times New Roman"/>
          <w:b/>
          <w:bCs/>
          <w:sz w:val="24"/>
          <w:szCs w:val="24"/>
        </w:rPr>
        <w:t>Основные виды деятельности по освоению литературных произведений</w:t>
      </w:r>
    </w:p>
    <w:p w:rsidR="00A82E6E" w:rsidRPr="00844672" w:rsidRDefault="00A82E6E" w:rsidP="00A82E6E">
      <w:pPr>
        <w:pStyle w:val="a7"/>
        <w:numPr>
          <w:ilvl w:val="0"/>
          <w:numId w:val="3"/>
        </w:numPr>
        <w:tabs>
          <w:tab w:val="clear" w:pos="567"/>
          <w:tab w:val="num" w:pos="0"/>
        </w:tabs>
        <w:spacing w:line="240" w:lineRule="auto"/>
        <w:ind w:left="0" w:firstLine="540"/>
        <w:rPr>
          <w:rFonts w:cs="Times New Roman"/>
          <w:sz w:val="24"/>
          <w:szCs w:val="24"/>
        </w:rPr>
      </w:pPr>
      <w:r w:rsidRPr="00844672">
        <w:rPr>
          <w:rFonts w:cs="Times New Roman"/>
          <w:sz w:val="24"/>
          <w:szCs w:val="24"/>
        </w:rPr>
        <w:t>Осознанное, творческое чтение художественных произведений разных жанров.</w:t>
      </w:r>
    </w:p>
    <w:p w:rsidR="00A82E6E" w:rsidRPr="00844672" w:rsidRDefault="00A82E6E" w:rsidP="00A82E6E">
      <w:pPr>
        <w:pStyle w:val="a7"/>
        <w:numPr>
          <w:ilvl w:val="0"/>
          <w:numId w:val="3"/>
        </w:numPr>
        <w:tabs>
          <w:tab w:val="clear" w:pos="567"/>
          <w:tab w:val="num" w:pos="0"/>
        </w:tabs>
        <w:spacing w:line="240" w:lineRule="auto"/>
        <w:ind w:left="0" w:firstLine="540"/>
        <w:rPr>
          <w:rFonts w:cs="Times New Roman"/>
          <w:sz w:val="24"/>
          <w:szCs w:val="24"/>
        </w:rPr>
      </w:pPr>
      <w:r w:rsidRPr="00844672">
        <w:rPr>
          <w:rFonts w:cs="Times New Roman"/>
          <w:sz w:val="24"/>
          <w:szCs w:val="24"/>
        </w:rPr>
        <w:t>Выразительное чтение.</w:t>
      </w:r>
    </w:p>
    <w:p w:rsidR="00A82E6E" w:rsidRPr="00844672" w:rsidRDefault="00A82E6E" w:rsidP="00A82E6E">
      <w:pPr>
        <w:pStyle w:val="a7"/>
        <w:numPr>
          <w:ilvl w:val="0"/>
          <w:numId w:val="3"/>
        </w:numPr>
        <w:tabs>
          <w:tab w:val="clear" w:pos="567"/>
          <w:tab w:val="num" w:pos="0"/>
        </w:tabs>
        <w:spacing w:line="240" w:lineRule="auto"/>
        <w:ind w:left="0" w:firstLine="540"/>
        <w:rPr>
          <w:rFonts w:cs="Times New Roman"/>
          <w:sz w:val="24"/>
          <w:szCs w:val="24"/>
        </w:rPr>
      </w:pPr>
      <w:r w:rsidRPr="00844672">
        <w:rPr>
          <w:rFonts w:cs="Times New Roman"/>
          <w:sz w:val="24"/>
          <w:szCs w:val="24"/>
        </w:rPr>
        <w:t>Различные виды пересказа (подробный, краткий, выборочный, с элементами комментария, с творческим заданием).</w:t>
      </w:r>
    </w:p>
    <w:p w:rsidR="00A82E6E" w:rsidRPr="00844672" w:rsidRDefault="00A82E6E" w:rsidP="00A82E6E">
      <w:pPr>
        <w:pStyle w:val="a7"/>
        <w:numPr>
          <w:ilvl w:val="0"/>
          <w:numId w:val="3"/>
        </w:numPr>
        <w:tabs>
          <w:tab w:val="clear" w:pos="567"/>
          <w:tab w:val="num" w:pos="0"/>
        </w:tabs>
        <w:spacing w:line="240" w:lineRule="auto"/>
        <w:ind w:left="0" w:firstLine="540"/>
        <w:rPr>
          <w:rFonts w:cs="Times New Roman"/>
          <w:sz w:val="24"/>
          <w:szCs w:val="24"/>
        </w:rPr>
      </w:pPr>
      <w:r w:rsidRPr="00844672">
        <w:rPr>
          <w:rFonts w:cs="Times New Roman"/>
          <w:sz w:val="24"/>
          <w:szCs w:val="24"/>
        </w:rPr>
        <w:t>Заучивание наизусть стихотворных текстов.</w:t>
      </w:r>
    </w:p>
    <w:p w:rsidR="00A82E6E" w:rsidRPr="00844672" w:rsidRDefault="00A82E6E" w:rsidP="00A82E6E">
      <w:pPr>
        <w:pStyle w:val="a7"/>
        <w:numPr>
          <w:ilvl w:val="0"/>
          <w:numId w:val="3"/>
        </w:numPr>
        <w:tabs>
          <w:tab w:val="clear" w:pos="567"/>
          <w:tab w:val="num" w:pos="0"/>
        </w:tabs>
        <w:spacing w:line="240" w:lineRule="auto"/>
        <w:ind w:left="0" w:firstLine="540"/>
        <w:rPr>
          <w:rFonts w:cs="Times New Roman"/>
          <w:sz w:val="24"/>
          <w:szCs w:val="24"/>
        </w:rPr>
      </w:pPr>
      <w:r w:rsidRPr="00844672">
        <w:rPr>
          <w:rFonts w:cs="Times New Roman"/>
          <w:sz w:val="24"/>
          <w:szCs w:val="24"/>
        </w:rPr>
        <w:t>Определение принадлежности литературного (фольклорного) текста к тому или иному роду и жанру.</w:t>
      </w:r>
    </w:p>
    <w:p w:rsidR="00A82E6E" w:rsidRPr="00844672" w:rsidRDefault="00A82E6E" w:rsidP="00A82E6E">
      <w:pPr>
        <w:pStyle w:val="a7"/>
        <w:numPr>
          <w:ilvl w:val="0"/>
          <w:numId w:val="3"/>
        </w:numPr>
        <w:tabs>
          <w:tab w:val="clear" w:pos="567"/>
          <w:tab w:val="num" w:pos="0"/>
        </w:tabs>
        <w:spacing w:line="240" w:lineRule="auto"/>
        <w:ind w:left="0" w:firstLine="540"/>
        <w:rPr>
          <w:rFonts w:cs="Times New Roman"/>
          <w:sz w:val="24"/>
          <w:szCs w:val="24"/>
        </w:rPr>
      </w:pPr>
      <w:r w:rsidRPr="00844672">
        <w:rPr>
          <w:rFonts w:cs="Times New Roman"/>
          <w:sz w:val="24"/>
          <w:szCs w:val="24"/>
        </w:rPr>
        <w:t xml:space="preserve">Анализ текста, выявляющий авторский замысел и различные средства его воплощения; </w:t>
      </w:r>
      <w:r w:rsidRPr="00844672">
        <w:rPr>
          <w:rFonts w:cs="Times New Roman"/>
          <w:sz w:val="24"/>
          <w:szCs w:val="24"/>
        </w:rPr>
        <w:lastRenderedPageBreak/>
        <w:t>определение мотивов поступков героев и сущности конфликта.</w:t>
      </w:r>
    </w:p>
    <w:p w:rsidR="00A82E6E" w:rsidRPr="00844672" w:rsidRDefault="00A82E6E" w:rsidP="00A82E6E">
      <w:pPr>
        <w:pStyle w:val="a7"/>
        <w:numPr>
          <w:ilvl w:val="0"/>
          <w:numId w:val="3"/>
        </w:numPr>
        <w:tabs>
          <w:tab w:val="clear" w:pos="567"/>
          <w:tab w:val="num" w:pos="0"/>
        </w:tabs>
        <w:spacing w:line="240" w:lineRule="auto"/>
        <w:ind w:left="0" w:firstLine="540"/>
        <w:rPr>
          <w:rFonts w:cs="Times New Roman"/>
          <w:sz w:val="24"/>
          <w:szCs w:val="24"/>
        </w:rPr>
      </w:pPr>
      <w:r w:rsidRPr="00844672">
        <w:rPr>
          <w:rFonts w:cs="Times New Roman"/>
          <w:sz w:val="24"/>
          <w:szCs w:val="24"/>
        </w:rPr>
        <w:t>Составление планов и написание отзывов о произведениях.</w:t>
      </w:r>
    </w:p>
    <w:p w:rsidR="00A82E6E" w:rsidRPr="00844672" w:rsidRDefault="00A82E6E" w:rsidP="00A82E6E">
      <w:pPr>
        <w:pStyle w:val="a7"/>
        <w:numPr>
          <w:ilvl w:val="0"/>
          <w:numId w:val="3"/>
        </w:numPr>
        <w:tabs>
          <w:tab w:val="clear" w:pos="567"/>
          <w:tab w:val="num" w:pos="0"/>
        </w:tabs>
        <w:spacing w:line="240" w:lineRule="auto"/>
        <w:ind w:left="0" w:firstLine="540"/>
        <w:rPr>
          <w:rFonts w:cs="Times New Roman"/>
          <w:sz w:val="24"/>
          <w:szCs w:val="24"/>
        </w:rPr>
      </w:pPr>
      <w:r w:rsidRPr="00844672">
        <w:rPr>
          <w:rFonts w:cs="Times New Roman"/>
          <w:sz w:val="24"/>
          <w:szCs w:val="24"/>
        </w:rPr>
        <w:t>Написание изложений с элементами сочинения.</w:t>
      </w:r>
    </w:p>
    <w:p w:rsidR="00A82E6E" w:rsidRPr="00844672" w:rsidRDefault="00A82E6E" w:rsidP="00A82E6E">
      <w:pPr>
        <w:pStyle w:val="a7"/>
        <w:numPr>
          <w:ilvl w:val="0"/>
          <w:numId w:val="3"/>
        </w:numPr>
        <w:tabs>
          <w:tab w:val="clear" w:pos="567"/>
          <w:tab w:val="num" w:pos="0"/>
        </w:tabs>
        <w:spacing w:line="240" w:lineRule="auto"/>
        <w:ind w:left="0" w:firstLine="540"/>
        <w:rPr>
          <w:rFonts w:cs="Times New Roman"/>
          <w:sz w:val="24"/>
          <w:szCs w:val="24"/>
        </w:rPr>
      </w:pPr>
      <w:r w:rsidRPr="00844672">
        <w:rPr>
          <w:rFonts w:cs="Times New Roman"/>
          <w:sz w:val="24"/>
          <w:szCs w:val="24"/>
        </w:rPr>
        <w:t>Написание сочинений по литературным произведениям и на основе жизненных впечатлений.</w:t>
      </w:r>
    </w:p>
    <w:p w:rsidR="00A82E6E" w:rsidRPr="00844672" w:rsidRDefault="00A82E6E" w:rsidP="00A82E6E">
      <w:pPr>
        <w:pStyle w:val="a7"/>
        <w:numPr>
          <w:ilvl w:val="0"/>
          <w:numId w:val="3"/>
        </w:numPr>
        <w:tabs>
          <w:tab w:val="clear" w:pos="567"/>
          <w:tab w:val="num" w:pos="0"/>
        </w:tabs>
        <w:spacing w:line="240" w:lineRule="auto"/>
        <w:ind w:left="0" w:firstLine="540"/>
        <w:rPr>
          <w:rFonts w:cs="Times New Roman"/>
          <w:sz w:val="24"/>
          <w:szCs w:val="24"/>
        </w:rPr>
      </w:pPr>
      <w:r w:rsidRPr="00844672">
        <w:rPr>
          <w:rFonts w:cs="Times New Roman"/>
          <w:sz w:val="24"/>
          <w:szCs w:val="24"/>
        </w:rPr>
        <w:t>Выявление языковых средств художественной образности и определение их роли в раскрытии идейно-тематического содержания произведения.</w:t>
      </w:r>
    </w:p>
    <w:p w:rsidR="00A82E6E" w:rsidRPr="00844672" w:rsidRDefault="00A82E6E" w:rsidP="00A82E6E">
      <w:pPr>
        <w:pStyle w:val="a7"/>
        <w:numPr>
          <w:ilvl w:val="0"/>
          <w:numId w:val="3"/>
        </w:numPr>
        <w:tabs>
          <w:tab w:val="clear" w:pos="567"/>
          <w:tab w:val="num" w:pos="0"/>
        </w:tabs>
        <w:spacing w:line="240" w:lineRule="auto"/>
        <w:ind w:left="0" w:firstLine="540"/>
        <w:rPr>
          <w:rFonts w:cs="Times New Roman"/>
          <w:sz w:val="24"/>
          <w:szCs w:val="24"/>
        </w:rPr>
      </w:pPr>
      <w:r w:rsidRPr="00844672">
        <w:rPr>
          <w:rFonts w:cs="Times New Roman"/>
          <w:sz w:val="24"/>
          <w:szCs w:val="24"/>
        </w:rPr>
        <w:t>Участие в дискуссии, утверждение и доказательство своей точки зрения с учетом мнения оппонента.</w:t>
      </w:r>
    </w:p>
    <w:p w:rsidR="00A82E6E" w:rsidRPr="00844672" w:rsidRDefault="00A82E6E" w:rsidP="00A82E6E">
      <w:pPr>
        <w:pStyle w:val="a7"/>
        <w:numPr>
          <w:ilvl w:val="0"/>
          <w:numId w:val="3"/>
        </w:numPr>
        <w:tabs>
          <w:tab w:val="clear" w:pos="567"/>
          <w:tab w:val="num" w:pos="0"/>
        </w:tabs>
        <w:spacing w:line="240" w:lineRule="auto"/>
        <w:ind w:left="0" w:firstLine="540"/>
        <w:rPr>
          <w:rFonts w:cs="Times New Roman"/>
          <w:sz w:val="24"/>
          <w:szCs w:val="24"/>
        </w:rPr>
      </w:pPr>
      <w:r w:rsidRPr="00844672">
        <w:rPr>
          <w:rFonts w:cs="Times New Roman"/>
          <w:sz w:val="24"/>
          <w:szCs w:val="24"/>
        </w:rPr>
        <w:t>Целенаправленный поиск информации на основе знания её источников и умения работать с ними.</w:t>
      </w:r>
    </w:p>
    <w:p w:rsidR="00A82E6E" w:rsidRPr="00844672" w:rsidRDefault="00A82E6E" w:rsidP="00A82E6E">
      <w:pPr>
        <w:keepNext/>
        <w:keepLines/>
        <w:autoSpaceDE w:val="0"/>
        <w:autoSpaceDN w:val="0"/>
        <w:adjustRightInd w:val="0"/>
        <w:spacing w:after="0" w:line="240" w:lineRule="auto"/>
        <w:ind w:right="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44672">
        <w:rPr>
          <w:rStyle w:val="dash0410005f0431005f0437005f0430005f0446005f0020005f0441005f043f005f0438005f0441005f043a005f0430005f005fchar1char1"/>
          <w:b/>
        </w:rPr>
        <w:t xml:space="preserve">Личностные, </w:t>
      </w:r>
      <w:proofErr w:type="spellStart"/>
      <w:r w:rsidRPr="00844672">
        <w:rPr>
          <w:rStyle w:val="dash0410005f0431005f0437005f0430005f0446005f0020005f0441005f043f005f0438005f0441005f043a005f0430005f005fchar1char1"/>
          <w:b/>
        </w:rPr>
        <w:t>метапредметные</w:t>
      </w:r>
      <w:proofErr w:type="spellEnd"/>
      <w:r w:rsidRPr="00844672">
        <w:rPr>
          <w:rStyle w:val="dash0410005f0431005f0437005f0430005f0446005f0020005f0441005f043f005f0438005f0441005f043a005f0430005f005fchar1char1"/>
          <w:b/>
        </w:rPr>
        <w:t xml:space="preserve"> и предметные результаты освоения учебного </w:t>
      </w:r>
      <w:r w:rsidRPr="00844672">
        <w:rPr>
          <w:rFonts w:ascii="Times New Roman" w:hAnsi="Times New Roman"/>
          <w:b/>
          <w:sz w:val="24"/>
          <w:szCs w:val="24"/>
        </w:rPr>
        <w:t xml:space="preserve">предмета </w:t>
      </w:r>
      <w:r w:rsidRPr="00844672">
        <w:rPr>
          <w:rFonts w:ascii="Times New Roman" w:hAnsi="Times New Roman"/>
          <w:b/>
          <w:bCs/>
          <w:color w:val="000000"/>
          <w:sz w:val="24"/>
          <w:szCs w:val="24"/>
        </w:rPr>
        <w:t xml:space="preserve">«ЛИТЕРАТУРА» </w:t>
      </w:r>
    </w:p>
    <w:p w:rsidR="00A82E6E" w:rsidRPr="00844672" w:rsidRDefault="00A82E6E" w:rsidP="00A82E6E">
      <w:pPr>
        <w:autoSpaceDE w:val="0"/>
        <w:autoSpaceDN w:val="0"/>
        <w:adjustRightInd w:val="0"/>
        <w:spacing w:after="0" w:line="240" w:lineRule="auto"/>
        <w:ind w:left="23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44672">
        <w:rPr>
          <w:rFonts w:ascii="Times New Roman" w:hAnsi="Times New Roman"/>
          <w:b/>
          <w:bCs/>
          <w:color w:val="000000"/>
          <w:sz w:val="24"/>
          <w:szCs w:val="24"/>
        </w:rPr>
        <w:t>Личностные результаты:</w:t>
      </w:r>
    </w:p>
    <w:p w:rsidR="00A82E6E" w:rsidRPr="00844672" w:rsidRDefault="00A82E6E" w:rsidP="00A82E6E">
      <w:pPr>
        <w:numPr>
          <w:ilvl w:val="0"/>
          <w:numId w:val="9"/>
        </w:numPr>
        <w:tabs>
          <w:tab w:val="left" w:pos="255"/>
        </w:tabs>
        <w:autoSpaceDE w:val="0"/>
        <w:autoSpaceDN w:val="0"/>
        <w:adjustRightInd w:val="0"/>
        <w:spacing w:after="0" w:line="240" w:lineRule="auto"/>
        <w:ind w:left="23" w:right="20"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844672">
        <w:rPr>
          <w:rFonts w:ascii="Times New Roman" w:hAnsi="Times New Roman"/>
          <w:color w:val="000000"/>
          <w:sz w:val="24"/>
          <w:szCs w:val="24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  <w:proofErr w:type="gramEnd"/>
    </w:p>
    <w:p w:rsidR="00A82E6E" w:rsidRPr="00844672" w:rsidRDefault="00A82E6E" w:rsidP="00A82E6E">
      <w:pPr>
        <w:numPr>
          <w:ilvl w:val="0"/>
          <w:numId w:val="9"/>
        </w:numPr>
        <w:tabs>
          <w:tab w:val="left" w:pos="243"/>
        </w:tabs>
        <w:autoSpaceDE w:val="0"/>
        <w:autoSpaceDN w:val="0"/>
        <w:adjustRightInd w:val="0"/>
        <w:spacing w:after="0" w:line="240" w:lineRule="auto"/>
        <w:ind w:left="23" w:right="2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44672">
        <w:rPr>
          <w:rFonts w:ascii="Times New Roman" w:hAnsi="Times New Roman"/>
          <w:color w:val="000000"/>
          <w:sz w:val="24"/>
          <w:szCs w:val="24"/>
        </w:rPr>
        <w:t xml:space="preserve">формирование ответственного отношения к учению, готовности и </w:t>
      </w:r>
      <w:proofErr w:type="gramStart"/>
      <w:r w:rsidRPr="00844672">
        <w:rPr>
          <w:rFonts w:ascii="Times New Roman" w:hAnsi="Times New Roman"/>
          <w:color w:val="000000"/>
          <w:sz w:val="24"/>
          <w:szCs w:val="24"/>
        </w:rPr>
        <w:t>способности</w:t>
      </w:r>
      <w:proofErr w:type="gramEnd"/>
      <w:r w:rsidRPr="00844672">
        <w:rPr>
          <w:rFonts w:ascii="Times New Roman" w:hAnsi="Times New Roman"/>
          <w:color w:val="000000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A82E6E" w:rsidRPr="00844672" w:rsidRDefault="00A82E6E" w:rsidP="00A82E6E">
      <w:pPr>
        <w:numPr>
          <w:ilvl w:val="0"/>
          <w:numId w:val="9"/>
        </w:numPr>
        <w:tabs>
          <w:tab w:val="left" w:pos="250"/>
        </w:tabs>
        <w:autoSpaceDE w:val="0"/>
        <w:autoSpaceDN w:val="0"/>
        <w:adjustRightInd w:val="0"/>
        <w:spacing w:after="0" w:line="240" w:lineRule="auto"/>
        <w:ind w:left="23" w:right="2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44672">
        <w:rPr>
          <w:rFonts w:ascii="Times New Roman" w:hAnsi="Times New Roman"/>
          <w:color w:val="000000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A82E6E" w:rsidRPr="00844672" w:rsidRDefault="00A82E6E" w:rsidP="00A82E6E">
      <w:pPr>
        <w:numPr>
          <w:ilvl w:val="0"/>
          <w:numId w:val="9"/>
        </w:numPr>
        <w:tabs>
          <w:tab w:val="left" w:pos="236"/>
        </w:tabs>
        <w:autoSpaceDE w:val="0"/>
        <w:autoSpaceDN w:val="0"/>
        <w:adjustRightInd w:val="0"/>
        <w:spacing w:after="0" w:line="240" w:lineRule="auto"/>
        <w:ind w:left="23" w:right="20"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844672">
        <w:rPr>
          <w:rFonts w:ascii="Times New Roman" w:hAnsi="Times New Roman"/>
          <w:color w:val="000000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  <w:proofErr w:type="gramEnd"/>
    </w:p>
    <w:p w:rsidR="00A82E6E" w:rsidRPr="00844672" w:rsidRDefault="00A82E6E" w:rsidP="00A82E6E">
      <w:pPr>
        <w:numPr>
          <w:ilvl w:val="0"/>
          <w:numId w:val="9"/>
        </w:numPr>
        <w:tabs>
          <w:tab w:val="left" w:pos="248"/>
        </w:tabs>
        <w:autoSpaceDE w:val="0"/>
        <w:autoSpaceDN w:val="0"/>
        <w:adjustRightInd w:val="0"/>
        <w:spacing w:after="0" w:line="240" w:lineRule="auto"/>
        <w:ind w:left="23" w:right="2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44672">
        <w:rPr>
          <w:rFonts w:ascii="Times New Roman" w:hAnsi="Times New Roman"/>
          <w:color w:val="000000"/>
          <w:sz w:val="24"/>
          <w:szCs w:val="24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A82E6E" w:rsidRPr="00844672" w:rsidRDefault="00A82E6E" w:rsidP="00A82E6E">
      <w:pPr>
        <w:numPr>
          <w:ilvl w:val="0"/>
          <w:numId w:val="9"/>
        </w:numPr>
        <w:tabs>
          <w:tab w:val="left" w:pos="241"/>
        </w:tabs>
        <w:autoSpaceDE w:val="0"/>
        <w:autoSpaceDN w:val="0"/>
        <w:adjustRightInd w:val="0"/>
        <w:spacing w:after="0" w:line="240" w:lineRule="auto"/>
        <w:ind w:left="23" w:right="2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44672">
        <w:rPr>
          <w:rFonts w:ascii="Times New Roman" w:hAnsi="Times New Roman"/>
          <w:color w:val="000000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A82E6E" w:rsidRPr="00844672" w:rsidRDefault="00A82E6E" w:rsidP="00A82E6E">
      <w:pPr>
        <w:numPr>
          <w:ilvl w:val="0"/>
          <w:numId w:val="9"/>
        </w:numPr>
        <w:tabs>
          <w:tab w:val="left" w:pos="250"/>
        </w:tabs>
        <w:autoSpaceDE w:val="0"/>
        <w:autoSpaceDN w:val="0"/>
        <w:adjustRightInd w:val="0"/>
        <w:spacing w:after="0" w:line="240" w:lineRule="auto"/>
        <w:ind w:left="23" w:right="2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44672">
        <w:rPr>
          <w:rFonts w:ascii="Times New Roman" w:hAnsi="Times New Roman"/>
          <w:color w:val="000000"/>
          <w:sz w:val="24"/>
          <w:szCs w:val="24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A82E6E" w:rsidRPr="00844672" w:rsidRDefault="00A82E6E" w:rsidP="00A82E6E">
      <w:pPr>
        <w:numPr>
          <w:ilvl w:val="0"/>
          <w:numId w:val="9"/>
        </w:numPr>
        <w:tabs>
          <w:tab w:val="left" w:pos="248"/>
        </w:tabs>
        <w:autoSpaceDE w:val="0"/>
        <w:autoSpaceDN w:val="0"/>
        <w:adjustRightInd w:val="0"/>
        <w:spacing w:after="0" w:line="240" w:lineRule="auto"/>
        <w:ind w:left="23" w:right="2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44672">
        <w:rPr>
          <w:rFonts w:ascii="Times New Roman" w:hAnsi="Times New Roman"/>
          <w:color w:val="000000"/>
          <w:sz w:val="24"/>
          <w:szCs w:val="24"/>
        </w:rPr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A82E6E" w:rsidRPr="00844672" w:rsidRDefault="00A82E6E" w:rsidP="00A82E6E">
      <w:pPr>
        <w:numPr>
          <w:ilvl w:val="0"/>
          <w:numId w:val="9"/>
        </w:numPr>
        <w:tabs>
          <w:tab w:val="left" w:pos="253"/>
        </w:tabs>
        <w:autoSpaceDE w:val="0"/>
        <w:autoSpaceDN w:val="0"/>
        <w:adjustRightInd w:val="0"/>
        <w:spacing w:after="0" w:line="240" w:lineRule="auto"/>
        <w:ind w:left="23" w:right="2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44672">
        <w:rPr>
          <w:rFonts w:ascii="Times New Roman" w:hAnsi="Times New Roman"/>
          <w:color w:val="000000"/>
          <w:sz w:val="24"/>
          <w:szCs w:val="24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A82E6E" w:rsidRPr="00844672" w:rsidRDefault="00A82E6E" w:rsidP="00A82E6E">
      <w:pPr>
        <w:numPr>
          <w:ilvl w:val="0"/>
          <w:numId w:val="9"/>
        </w:numPr>
        <w:tabs>
          <w:tab w:val="left" w:pos="246"/>
        </w:tabs>
        <w:autoSpaceDE w:val="0"/>
        <w:autoSpaceDN w:val="0"/>
        <w:adjustRightInd w:val="0"/>
        <w:spacing w:after="0" w:line="240" w:lineRule="auto"/>
        <w:ind w:left="23" w:right="2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44672">
        <w:rPr>
          <w:rFonts w:ascii="Times New Roman" w:hAnsi="Times New Roman"/>
          <w:color w:val="000000"/>
          <w:sz w:val="24"/>
          <w:szCs w:val="24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A82E6E" w:rsidRPr="00844672" w:rsidRDefault="00A82E6E" w:rsidP="00A82E6E">
      <w:pPr>
        <w:autoSpaceDE w:val="0"/>
        <w:autoSpaceDN w:val="0"/>
        <w:adjustRightInd w:val="0"/>
        <w:spacing w:after="0" w:line="240" w:lineRule="auto"/>
        <w:ind w:left="300" w:right="300"/>
        <w:jc w:val="both"/>
        <w:rPr>
          <w:rFonts w:ascii="Times New Roman" w:hAnsi="Times New Roman"/>
          <w:sz w:val="24"/>
          <w:szCs w:val="24"/>
        </w:rPr>
      </w:pPr>
      <w:r w:rsidRPr="00844672">
        <w:rPr>
          <w:rFonts w:ascii="Times New Roman" w:hAnsi="Times New Roman"/>
          <w:sz w:val="24"/>
          <w:szCs w:val="24"/>
        </w:rPr>
        <w:t xml:space="preserve">     </w:t>
      </w:r>
    </w:p>
    <w:p w:rsidR="00A82E6E" w:rsidRPr="00844672" w:rsidRDefault="00A82E6E" w:rsidP="00A82E6E">
      <w:pPr>
        <w:autoSpaceDE w:val="0"/>
        <w:autoSpaceDN w:val="0"/>
        <w:adjustRightInd w:val="0"/>
        <w:spacing w:after="0" w:line="240" w:lineRule="auto"/>
        <w:ind w:left="300" w:right="300"/>
        <w:jc w:val="both"/>
        <w:rPr>
          <w:rFonts w:ascii="Times New Roman" w:hAnsi="Times New Roman"/>
          <w:color w:val="170E02"/>
          <w:sz w:val="24"/>
          <w:szCs w:val="24"/>
        </w:rPr>
      </w:pPr>
      <w:r w:rsidRPr="008446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4672">
        <w:rPr>
          <w:rFonts w:ascii="Times New Roman" w:hAnsi="Times New Roman"/>
          <w:b/>
          <w:bCs/>
          <w:color w:val="170E02"/>
          <w:sz w:val="24"/>
          <w:szCs w:val="24"/>
        </w:rPr>
        <w:t>Метапредметн</w:t>
      </w:r>
      <w:r>
        <w:rPr>
          <w:rFonts w:ascii="Times New Roman" w:hAnsi="Times New Roman"/>
          <w:b/>
          <w:bCs/>
          <w:color w:val="170E02"/>
          <w:sz w:val="24"/>
          <w:szCs w:val="24"/>
        </w:rPr>
        <w:t>ые</w:t>
      </w:r>
      <w:proofErr w:type="spellEnd"/>
      <w:r w:rsidRPr="00844672">
        <w:rPr>
          <w:rFonts w:ascii="Times New Roman" w:hAnsi="Times New Roman"/>
          <w:b/>
          <w:bCs/>
          <w:color w:val="170E02"/>
          <w:sz w:val="24"/>
          <w:szCs w:val="24"/>
        </w:rPr>
        <w:t xml:space="preserve"> результат</w:t>
      </w:r>
      <w:r>
        <w:rPr>
          <w:rFonts w:ascii="Times New Roman" w:hAnsi="Times New Roman"/>
          <w:b/>
          <w:bCs/>
          <w:color w:val="170E02"/>
          <w:sz w:val="24"/>
          <w:szCs w:val="24"/>
        </w:rPr>
        <w:t xml:space="preserve">ы: </w:t>
      </w:r>
      <w:r w:rsidRPr="00844672">
        <w:rPr>
          <w:rFonts w:ascii="Times New Roman" w:hAnsi="Times New Roman"/>
          <w:color w:val="170E02"/>
          <w:sz w:val="24"/>
          <w:szCs w:val="24"/>
        </w:rPr>
        <w:t xml:space="preserve"> </w:t>
      </w:r>
    </w:p>
    <w:p w:rsidR="00A82E6E" w:rsidRPr="00844672" w:rsidRDefault="00A82E6E" w:rsidP="00A82E6E">
      <w:pPr>
        <w:pStyle w:val="a4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4672">
        <w:rPr>
          <w:rFonts w:ascii="Times New Roman" w:hAnsi="Times New Roman"/>
          <w:sz w:val="24"/>
          <w:szCs w:val="24"/>
        </w:rPr>
        <w:lastRenderedPageBreak/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A82E6E" w:rsidRPr="00AC4718" w:rsidRDefault="00A82E6E" w:rsidP="00A82E6E">
      <w:pPr>
        <w:pStyle w:val="a4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4718">
        <w:rPr>
          <w:rFonts w:ascii="Times New Roman" w:hAnsi="Times New Roman"/>
          <w:sz w:val="24"/>
          <w:szCs w:val="24"/>
        </w:rPr>
        <w:t>умение самостоятельно планировать пути достижения целей, в том</w:t>
      </w:r>
      <w:r w:rsidR="00AC4718" w:rsidRPr="00AC4718">
        <w:rPr>
          <w:rFonts w:ascii="Times New Roman" w:hAnsi="Times New Roman"/>
          <w:sz w:val="24"/>
          <w:szCs w:val="24"/>
        </w:rPr>
        <w:t xml:space="preserve"> </w:t>
      </w:r>
      <w:r w:rsidRPr="00AC4718">
        <w:rPr>
          <w:rFonts w:ascii="Times New Roman" w:hAnsi="Times New Roman"/>
          <w:sz w:val="24"/>
          <w:szCs w:val="24"/>
        </w:rPr>
        <w:t>числе альтернативные, осознанно выбирать наиболее эффективные способы решения учебных и познавательных задач;</w:t>
      </w:r>
    </w:p>
    <w:p w:rsidR="00A82E6E" w:rsidRPr="00844672" w:rsidRDefault="00A82E6E" w:rsidP="00A82E6E">
      <w:pPr>
        <w:pStyle w:val="a4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4672">
        <w:rPr>
          <w:rFonts w:ascii="Times New Roman" w:hAnsi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A82E6E" w:rsidRPr="00844672" w:rsidRDefault="00A82E6E" w:rsidP="00A82E6E">
      <w:pPr>
        <w:pStyle w:val="a4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4672">
        <w:rPr>
          <w:rFonts w:ascii="Times New Roman" w:hAnsi="Times New Roman"/>
          <w:sz w:val="24"/>
          <w:szCs w:val="24"/>
        </w:rPr>
        <w:t>умение оценивать правильность выполнения учебной задачи, собственные возможности её решения;</w:t>
      </w:r>
    </w:p>
    <w:p w:rsidR="00A82E6E" w:rsidRPr="00844672" w:rsidRDefault="00A82E6E" w:rsidP="00A82E6E">
      <w:pPr>
        <w:pStyle w:val="a4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4672">
        <w:rPr>
          <w:rFonts w:ascii="Times New Roman" w:hAnsi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A82E6E" w:rsidRPr="00844672" w:rsidRDefault="00A82E6E" w:rsidP="00A82E6E">
      <w:pPr>
        <w:pStyle w:val="a4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4672">
        <w:rPr>
          <w:rFonts w:ascii="Times New Roman" w:hAnsi="Times New Roman"/>
          <w:sz w:val="24"/>
          <w:szCs w:val="24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844672">
        <w:rPr>
          <w:rFonts w:ascii="Times New Roman" w:hAnsi="Times New Roman"/>
          <w:sz w:val="24"/>
          <w:szCs w:val="24"/>
        </w:rPr>
        <w:t>логическое рассуждение</w:t>
      </w:r>
      <w:proofErr w:type="gramEnd"/>
      <w:r w:rsidRPr="00844672">
        <w:rPr>
          <w:rFonts w:ascii="Times New Roman" w:hAnsi="Times New Roman"/>
          <w:sz w:val="24"/>
          <w:szCs w:val="24"/>
        </w:rPr>
        <w:t>, умозаключение (индуктивное, дедуктивное и по аналогии) и делать выводы;</w:t>
      </w:r>
    </w:p>
    <w:p w:rsidR="00A82E6E" w:rsidRPr="00844672" w:rsidRDefault="00A82E6E" w:rsidP="00A82E6E">
      <w:pPr>
        <w:pStyle w:val="a4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4672">
        <w:rPr>
          <w:rFonts w:ascii="Times New Roman" w:hAnsi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A82E6E" w:rsidRPr="00844672" w:rsidRDefault="00A82E6E" w:rsidP="00A82E6E">
      <w:pPr>
        <w:pStyle w:val="a4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4672">
        <w:rPr>
          <w:rFonts w:ascii="Times New Roman" w:hAnsi="Times New Roman"/>
          <w:sz w:val="24"/>
          <w:szCs w:val="24"/>
        </w:rPr>
        <w:t>смысловое чтение;</w:t>
      </w:r>
    </w:p>
    <w:p w:rsidR="00A82E6E" w:rsidRPr="00844672" w:rsidRDefault="00A82E6E" w:rsidP="00A82E6E">
      <w:pPr>
        <w:pStyle w:val="a4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4672">
        <w:rPr>
          <w:rFonts w:ascii="Times New Roman" w:hAnsi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A82E6E" w:rsidRPr="00844672" w:rsidRDefault="00A82E6E" w:rsidP="00A82E6E">
      <w:pPr>
        <w:pStyle w:val="a4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4672">
        <w:rPr>
          <w:rFonts w:ascii="Times New Roman" w:hAnsi="Times New Roman"/>
          <w:sz w:val="24"/>
          <w:szCs w:val="24"/>
        </w:rPr>
        <w:t>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</w:t>
      </w:r>
    </w:p>
    <w:p w:rsidR="00A82E6E" w:rsidRPr="00844672" w:rsidRDefault="00A82E6E" w:rsidP="00A82E6E">
      <w:pPr>
        <w:pStyle w:val="a4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4672">
        <w:rPr>
          <w:rFonts w:ascii="Times New Roman" w:hAnsi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технологий.</w:t>
      </w:r>
    </w:p>
    <w:p w:rsidR="00A82E6E" w:rsidRPr="00844672" w:rsidRDefault="00A82E6E" w:rsidP="00A82E6E">
      <w:pPr>
        <w:autoSpaceDE w:val="0"/>
        <w:autoSpaceDN w:val="0"/>
        <w:adjustRightInd w:val="0"/>
        <w:spacing w:after="0" w:line="240" w:lineRule="auto"/>
        <w:ind w:left="23" w:right="2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44672">
        <w:rPr>
          <w:rFonts w:ascii="Times New Roman" w:hAnsi="Times New Roman"/>
          <w:b/>
          <w:bCs/>
          <w:color w:val="000000"/>
          <w:sz w:val="24"/>
          <w:szCs w:val="24"/>
        </w:rPr>
        <w:t>Предметные результаты</w:t>
      </w:r>
      <w:r w:rsidRPr="00844672">
        <w:rPr>
          <w:rFonts w:ascii="Times New Roman" w:hAnsi="Times New Roman"/>
          <w:color w:val="000000"/>
          <w:sz w:val="24"/>
          <w:szCs w:val="24"/>
        </w:rPr>
        <w:t xml:space="preserve"> выпускников основной школы по литературе выражаются в следующем:</w:t>
      </w:r>
    </w:p>
    <w:p w:rsidR="00A82E6E" w:rsidRPr="00844672" w:rsidRDefault="00A82E6E" w:rsidP="00A82E6E">
      <w:pPr>
        <w:numPr>
          <w:ilvl w:val="0"/>
          <w:numId w:val="9"/>
        </w:numPr>
        <w:tabs>
          <w:tab w:val="left" w:pos="246"/>
        </w:tabs>
        <w:autoSpaceDE w:val="0"/>
        <w:autoSpaceDN w:val="0"/>
        <w:adjustRightInd w:val="0"/>
        <w:spacing w:after="0" w:line="240" w:lineRule="auto"/>
        <w:ind w:left="23" w:right="2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44672">
        <w:rPr>
          <w:rFonts w:ascii="Times New Roman" w:hAnsi="Times New Roman"/>
          <w:color w:val="000000"/>
          <w:sz w:val="24"/>
          <w:szCs w:val="24"/>
        </w:rPr>
        <w:t>понимание ключевых проблем изученных произведений русского фольклора и фольклора других народов, древнерусской литературы, литературы XVIII века, русских писателей XIX—XX веков, литературы народов России и зарубежной литературы;</w:t>
      </w:r>
    </w:p>
    <w:p w:rsidR="00A82E6E" w:rsidRPr="00844672" w:rsidRDefault="00A82E6E" w:rsidP="00A82E6E">
      <w:pPr>
        <w:numPr>
          <w:ilvl w:val="0"/>
          <w:numId w:val="9"/>
        </w:numPr>
        <w:tabs>
          <w:tab w:val="left" w:pos="243"/>
        </w:tabs>
        <w:autoSpaceDE w:val="0"/>
        <w:autoSpaceDN w:val="0"/>
        <w:adjustRightInd w:val="0"/>
        <w:spacing w:after="0" w:line="240" w:lineRule="auto"/>
        <w:ind w:left="23" w:right="2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44672">
        <w:rPr>
          <w:rFonts w:ascii="Times New Roman" w:hAnsi="Times New Roman"/>
          <w:color w:val="000000"/>
          <w:sz w:val="24"/>
          <w:szCs w:val="24"/>
        </w:rPr>
        <w:t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A82E6E" w:rsidRPr="00844672" w:rsidRDefault="00A82E6E" w:rsidP="00A82E6E">
      <w:pPr>
        <w:numPr>
          <w:ilvl w:val="0"/>
          <w:numId w:val="9"/>
        </w:numPr>
        <w:tabs>
          <w:tab w:val="left" w:pos="246"/>
        </w:tabs>
        <w:autoSpaceDE w:val="0"/>
        <w:autoSpaceDN w:val="0"/>
        <w:adjustRightInd w:val="0"/>
        <w:spacing w:after="0" w:line="240" w:lineRule="auto"/>
        <w:ind w:left="23" w:right="2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44672">
        <w:rPr>
          <w:rFonts w:ascii="Times New Roman" w:hAnsi="Times New Roman"/>
          <w:color w:val="000000"/>
          <w:sz w:val="24"/>
          <w:szCs w:val="24"/>
        </w:rPr>
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героев, сопоставлять героев одного или нескольких произведений;</w:t>
      </w:r>
    </w:p>
    <w:p w:rsidR="00A82E6E" w:rsidRPr="00844672" w:rsidRDefault="00A82E6E" w:rsidP="00A82E6E">
      <w:pPr>
        <w:numPr>
          <w:ilvl w:val="0"/>
          <w:numId w:val="9"/>
        </w:numPr>
        <w:tabs>
          <w:tab w:val="left" w:pos="243"/>
        </w:tabs>
        <w:autoSpaceDE w:val="0"/>
        <w:autoSpaceDN w:val="0"/>
        <w:adjustRightInd w:val="0"/>
        <w:spacing w:after="0" w:line="240" w:lineRule="auto"/>
        <w:ind w:left="23" w:right="2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44672">
        <w:rPr>
          <w:rFonts w:ascii="Times New Roman" w:hAnsi="Times New Roman"/>
          <w:color w:val="000000"/>
          <w:sz w:val="24"/>
          <w:szCs w:val="24"/>
        </w:rPr>
        <w:t>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 владение элементарной литературоведческой терминологией при анализе литературного произведения;</w:t>
      </w:r>
    </w:p>
    <w:p w:rsidR="00A82E6E" w:rsidRPr="00844672" w:rsidRDefault="00A82E6E" w:rsidP="00A82E6E">
      <w:pPr>
        <w:numPr>
          <w:ilvl w:val="0"/>
          <w:numId w:val="9"/>
        </w:numPr>
        <w:tabs>
          <w:tab w:val="left" w:pos="253"/>
        </w:tabs>
        <w:autoSpaceDE w:val="0"/>
        <w:autoSpaceDN w:val="0"/>
        <w:adjustRightInd w:val="0"/>
        <w:spacing w:after="0" w:line="240" w:lineRule="auto"/>
        <w:ind w:left="23" w:right="2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44672">
        <w:rPr>
          <w:rFonts w:ascii="Times New Roman" w:hAnsi="Times New Roman"/>
          <w:color w:val="000000"/>
          <w:sz w:val="24"/>
          <w:szCs w:val="24"/>
        </w:rPr>
        <w:t>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A82E6E" w:rsidRPr="00844672" w:rsidRDefault="00A82E6E" w:rsidP="00A82E6E">
      <w:pPr>
        <w:numPr>
          <w:ilvl w:val="0"/>
          <w:numId w:val="9"/>
        </w:numPr>
        <w:tabs>
          <w:tab w:val="left" w:pos="253"/>
        </w:tabs>
        <w:autoSpaceDE w:val="0"/>
        <w:autoSpaceDN w:val="0"/>
        <w:adjustRightInd w:val="0"/>
        <w:spacing w:after="0" w:line="240" w:lineRule="auto"/>
        <w:ind w:left="23" w:right="2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44672">
        <w:rPr>
          <w:rFonts w:ascii="Times New Roman" w:hAnsi="Times New Roman"/>
          <w:color w:val="000000"/>
          <w:sz w:val="24"/>
          <w:szCs w:val="24"/>
        </w:rPr>
        <w:t>формулирование собственного отношения к произведениям литературы, их оценка;</w:t>
      </w:r>
    </w:p>
    <w:p w:rsidR="00A82E6E" w:rsidRPr="00844672" w:rsidRDefault="00A82E6E" w:rsidP="00A82E6E">
      <w:pPr>
        <w:numPr>
          <w:ilvl w:val="0"/>
          <w:numId w:val="9"/>
        </w:numPr>
        <w:tabs>
          <w:tab w:val="left" w:pos="248"/>
        </w:tabs>
        <w:autoSpaceDE w:val="0"/>
        <w:autoSpaceDN w:val="0"/>
        <w:adjustRightInd w:val="0"/>
        <w:spacing w:after="0" w:line="240" w:lineRule="auto"/>
        <w:ind w:left="23" w:right="2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44672">
        <w:rPr>
          <w:rFonts w:ascii="Times New Roman" w:hAnsi="Times New Roman"/>
          <w:color w:val="000000"/>
          <w:sz w:val="24"/>
          <w:szCs w:val="24"/>
        </w:rPr>
        <w:t>собственная интерпретация (в отдельных случаях) изученных литературных произведений;</w:t>
      </w:r>
    </w:p>
    <w:p w:rsidR="00A82E6E" w:rsidRPr="00844672" w:rsidRDefault="00A82E6E" w:rsidP="00A82E6E">
      <w:pPr>
        <w:numPr>
          <w:ilvl w:val="0"/>
          <w:numId w:val="9"/>
        </w:numPr>
        <w:tabs>
          <w:tab w:val="left" w:pos="234"/>
        </w:tabs>
        <w:autoSpaceDE w:val="0"/>
        <w:autoSpaceDN w:val="0"/>
        <w:adjustRightInd w:val="0"/>
        <w:spacing w:after="0" w:line="240" w:lineRule="auto"/>
        <w:ind w:left="23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44672">
        <w:rPr>
          <w:rFonts w:ascii="Times New Roman" w:hAnsi="Times New Roman"/>
          <w:color w:val="000000"/>
          <w:sz w:val="24"/>
          <w:szCs w:val="24"/>
        </w:rPr>
        <w:lastRenderedPageBreak/>
        <w:t>понимание авторской позиции и своё отношение к ней;</w:t>
      </w:r>
    </w:p>
    <w:p w:rsidR="00A82E6E" w:rsidRPr="00844672" w:rsidRDefault="00A82E6E" w:rsidP="00A82E6E">
      <w:pPr>
        <w:numPr>
          <w:ilvl w:val="0"/>
          <w:numId w:val="9"/>
        </w:numPr>
        <w:tabs>
          <w:tab w:val="left" w:pos="250"/>
        </w:tabs>
        <w:autoSpaceDE w:val="0"/>
        <w:autoSpaceDN w:val="0"/>
        <w:adjustRightInd w:val="0"/>
        <w:spacing w:after="0" w:line="240" w:lineRule="auto"/>
        <w:ind w:left="23" w:right="2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44672">
        <w:rPr>
          <w:rFonts w:ascii="Times New Roman" w:hAnsi="Times New Roman"/>
          <w:color w:val="000000"/>
          <w:sz w:val="24"/>
          <w:szCs w:val="24"/>
        </w:rPr>
        <w:t>восприятие на слух литературных произведений разных жанров, осмысленное чтение и адекватное восприятие;</w:t>
      </w:r>
    </w:p>
    <w:p w:rsidR="00A82E6E" w:rsidRPr="00844672" w:rsidRDefault="00A82E6E" w:rsidP="00A82E6E">
      <w:pPr>
        <w:numPr>
          <w:ilvl w:val="0"/>
          <w:numId w:val="9"/>
        </w:numPr>
        <w:tabs>
          <w:tab w:val="left" w:pos="238"/>
        </w:tabs>
        <w:autoSpaceDE w:val="0"/>
        <w:autoSpaceDN w:val="0"/>
        <w:adjustRightInd w:val="0"/>
        <w:spacing w:after="0" w:line="240" w:lineRule="auto"/>
        <w:ind w:left="23" w:right="2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44672">
        <w:rPr>
          <w:rFonts w:ascii="Times New Roman" w:hAnsi="Times New Roman"/>
          <w:color w:val="000000"/>
          <w:sz w:val="24"/>
          <w:szCs w:val="24"/>
        </w:rPr>
        <w:t>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</w:t>
      </w:r>
    </w:p>
    <w:p w:rsidR="00A82E6E" w:rsidRPr="00844672" w:rsidRDefault="00A82E6E" w:rsidP="00A82E6E">
      <w:pPr>
        <w:numPr>
          <w:ilvl w:val="0"/>
          <w:numId w:val="9"/>
        </w:numPr>
        <w:tabs>
          <w:tab w:val="left" w:pos="243"/>
        </w:tabs>
        <w:autoSpaceDE w:val="0"/>
        <w:autoSpaceDN w:val="0"/>
        <w:adjustRightInd w:val="0"/>
        <w:spacing w:after="0" w:line="240" w:lineRule="auto"/>
        <w:ind w:left="23" w:right="2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44672">
        <w:rPr>
          <w:rFonts w:ascii="Times New Roman" w:hAnsi="Times New Roman"/>
          <w:color w:val="000000"/>
          <w:sz w:val="24"/>
          <w:szCs w:val="24"/>
        </w:rPr>
        <w:t>написание изложений и сочинений на темы, связанные с тематикой, проблематикой изученных произведений; классные и домашние творческие работы; рефераты на литературные и общекультурные темы;</w:t>
      </w:r>
    </w:p>
    <w:p w:rsidR="00A82E6E" w:rsidRPr="00844672" w:rsidRDefault="00A82E6E" w:rsidP="00A82E6E">
      <w:pPr>
        <w:numPr>
          <w:ilvl w:val="0"/>
          <w:numId w:val="9"/>
        </w:numPr>
        <w:tabs>
          <w:tab w:val="left" w:pos="248"/>
        </w:tabs>
        <w:autoSpaceDE w:val="0"/>
        <w:autoSpaceDN w:val="0"/>
        <w:adjustRightInd w:val="0"/>
        <w:spacing w:after="0" w:line="240" w:lineRule="auto"/>
        <w:ind w:left="23" w:right="2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44672">
        <w:rPr>
          <w:rFonts w:ascii="Times New Roman" w:hAnsi="Times New Roman"/>
          <w:color w:val="000000"/>
          <w:sz w:val="24"/>
          <w:szCs w:val="24"/>
        </w:rPr>
        <w:t>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A82E6E" w:rsidRPr="00844672" w:rsidRDefault="00A82E6E" w:rsidP="00A82E6E">
      <w:pPr>
        <w:numPr>
          <w:ilvl w:val="0"/>
          <w:numId w:val="9"/>
        </w:numPr>
        <w:tabs>
          <w:tab w:val="left" w:pos="250"/>
        </w:tabs>
        <w:autoSpaceDE w:val="0"/>
        <w:autoSpaceDN w:val="0"/>
        <w:adjustRightInd w:val="0"/>
        <w:spacing w:after="0" w:line="240" w:lineRule="auto"/>
        <w:ind w:left="23" w:right="2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44672">
        <w:rPr>
          <w:rFonts w:ascii="Times New Roman" w:hAnsi="Times New Roman"/>
          <w:color w:val="000000"/>
          <w:sz w:val="24"/>
          <w:szCs w:val="24"/>
        </w:rPr>
        <w:t>понимание русского слова в его эстетической функции, роли изобразительно-выразительных языковых сре</w:t>
      </w:r>
      <w:proofErr w:type="gramStart"/>
      <w:r w:rsidRPr="00844672">
        <w:rPr>
          <w:rFonts w:ascii="Times New Roman" w:hAnsi="Times New Roman"/>
          <w:color w:val="000000"/>
          <w:sz w:val="24"/>
          <w:szCs w:val="24"/>
        </w:rPr>
        <w:t>дств в с</w:t>
      </w:r>
      <w:proofErr w:type="gramEnd"/>
      <w:r w:rsidRPr="00844672">
        <w:rPr>
          <w:rFonts w:ascii="Times New Roman" w:hAnsi="Times New Roman"/>
          <w:color w:val="000000"/>
          <w:sz w:val="24"/>
          <w:szCs w:val="24"/>
        </w:rPr>
        <w:t>оздании художественных образов литературных произведений.</w:t>
      </w:r>
    </w:p>
    <w:p w:rsidR="00D87C34" w:rsidRPr="00285634" w:rsidRDefault="00D87C34" w:rsidP="00D87C3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C34">
        <w:rPr>
          <w:rFonts w:ascii="Times New Roman" w:hAnsi="Times New Roman" w:cs="Times New Roman"/>
          <w:b/>
          <w:sz w:val="24"/>
          <w:szCs w:val="24"/>
        </w:rPr>
        <w:t>Основное содержание</w:t>
      </w:r>
    </w:p>
    <w:p w:rsidR="00D87C34" w:rsidRDefault="00D87C34" w:rsidP="00D87C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85634">
        <w:rPr>
          <w:rFonts w:ascii="Times New Roman" w:hAnsi="Times New Roman" w:cs="Times New Roman"/>
          <w:b/>
          <w:sz w:val="24"/>
          <w:szCs w:val="24"/>
        </w:rPr>
        <w:t xml:space="preserve">Литература </w:t>
      </w:r>
      <w:r>
        <w:rPr>
          <w:rFonts w:ascii="Times New Roman" w:hAnsi="Times New Roman" w:cs="Times New Roman"/>
          <w:b/>
          <w:sz w:val="24"/>
          <w:szCs w:val="24"/>
        </w:rPr>
        <w:t>первой половины ХХ века</w:t>
      </w:r>
    </w:p>
    <w:p w:rsidR="00D87C34" w:rsidRPr="00285634" w:rsidRDefault="00D87C34" w:rsidP="00D87C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0F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Введение </w:t>
      </w:r>
      <w:r w:rsidRPr="00CD0FE3">
        <w:rPr>
          <w:rFonts w:ascii="Times New Roman" w:hAnsi="Times New Roman" w:cs="Times New Roman"/>
          <w:b/>
          <w:sz w:val="24"/>
          <w:szCs w:val="24"/>
        </w:rPr>
        <w:t>(3</w:t>
      </w:r>
      <w:r>
        <w:rPr>
          <w:rFonts w:ascii="Times New Roman" w:hAnsi="Times New Roman" w:cs="Times New Roman"/>
          <w:b/>
          <w:sz w:val="24"/>
          <w:szCs w:val="24"/>
        </w:rPr>
        <w:t xml:space="preserve"> ч.</w:t>
      </w:r>
      <w:r w:rsidRPr="00CD0FE3">
        <w:rPr>
          <w:rFonts w:ascii="Times New Roman" w:hAnsi="Times New Roman" w:cs="Times New Roman"/>
          <w:b/>
          <w:sz w:val="24"/>
          <w:szCs w:val="24"/>
        </w:rPr>
        <w:t>)</w:t>
      </w:r>
      <w:r w:rsidRPr="00CD0F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7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Россия рубежа XIX-XX веков. Историко-культурная ситуация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3A7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Русская литература рубеж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A7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XIX-XX веков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тенденции и новаторство.</w:t>
      </w:r>
      <w:r w:rsidRPr="004A2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7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Литературные направления и течения, их своеобразие, характерные черты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856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7C34" w:rsidRPr="00285634" w:rsidRDefault="00D87C34" w:rsidP="00D87C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И.А.</w:t>
      </w:r>
      <w:r w:rsidRPr="00285634">
        <w:rPr>
          <w:rFonts w:ascii="Times New Roman" w:hAnsi="Times New Roman" w:cs="Times New Roman"/>
          <w:b/>
          <w:sz w:val="24"/>
          <w:szCs w:val="24"/>
        </w:rPr>
        <w:t>Бунин (</w:t>
      </w:r>
      <w:r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Pr="00285634">
        <w:rPr>
          <w:rFonts w:ascii="Times New Roman" w:hAnsi="Times New Roman" w:cs="Times New Roman"/>
          <w:b/>
          <w:sz w:val="24"/>
          <w:szCs w:val="24"/>
        </w:rPr>
        <w:t>ч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285634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3A7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Очерк жизни и творчества И.А.Бунина. «Чудная власть прошлого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3A7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рассказе «Антоновские яблоки»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3A7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«Чистая влага любви, печали, нежности». Рассказы Бунина о любви.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7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 жизни героя рассказа «Господин из Сан-Франциско»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философские обобщения в рассказе. </w:t>
      </w:r>
      <w:r w:rsidRPr="003A7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«Когда весь мир любил я…»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лирика И.А.Бунина.</w:t>
      </w:r>
    </w:p>
    <w:p w:rsidR="00D87C34" w:rsidRPr="00285634" w:rsidRDefault="00D87C34" w:rsidP="00D87C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А.И.</w:t>
      </w:r>
      <w:r w:rsidRPr="00285634">
        <w:rPr>
          <w:rFonts w:ascii="Times New Roman" w:hAnsi="Times New Roman" w:cs="Times New Roman"/>
          <w:b/>
          <w:sz w:val="24"/>
          <w:szCs w:val="24"/>
        </w:rPr>
        <w:t>Куприн (</w:t>
      </w:r>
      <w:r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Pr="00285634">
        <w:rPr>
          <w:rFonts w:ascii="Times New Roman" w:hAnsi="Times New Roman" w:cs="Times New Roman"/>
          <w:b/>
          <w:sz w:val="24"/>
          <w:szCs w:val="24"/>
        </w:rPr>
        <w:t>ч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285634">
        <w:rPr>
          <w:rFonts w:ascii="Times New Roman" w:hAnsi="Times New Roman" w:cs="Times New Roman"/>
          <w:b/>
          <w:sz w:val="24"/>
          <w:szCs w:val="24"/>
        </w:rPr>
        <w:t>)</w:t>
      </w:r>
      <w:r w:rsidRPr="00285634">
        <w:rPr>
          <w:rFonts w:ascii="Times New Roman" w:hAnsi="Times New Roman" w:cs="Times New Roman"/>
          <w:sz w:val="24"/>
          <w:szCs w:val="24"/>
        </w:rPr>
        <w:t xml:space="preserve"> </w:t>
      </w:r>
      <w:r w:rsidRPr="003A7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и творчество А.И.Куприна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3A7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Воплощение нравственного идеала в повести «Олеся»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3A7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Талант любви в рассказе А.И.Куприна «Гранатовый браслет»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Символика деталей в рассказе А.И.Куприна</w:t>
      </w:r>
      <w:proofErr w:type="gramStart"/>
      <w:r w:rsidRPr="003A7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«Г</w:t>
      </w:r>
      <w:proofErr w:type="gramEnd"/>
      <w:r w:rsidRPr="003A7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ранатовый браслет»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87C34" w:rsidRDefault="00D87C34" w:rsidP="00D87C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42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Л.Н.Андреев (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Pr="007142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ч.) </w:t>
      </w:r>
      <w:r w:rsidRPr="007142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Летопись жизни и творчества Л.Н.Андреева. </w:t>
      </w:r>
      <w:r w:rsidRPr="00714283">
        <w:rPr>
          <w:rStyle w:val="c4"/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Кричать об ужасах войны, чтобы заставить людей думать о Жизни». Рассказ Л.Н.Андреева «Красный смех». Искусство экспрессионизма как «искусство крика». </w:t>
      </w:r>
      <w:r w:rsidRPr="00714283">
        <w:rPr>
          <w:rFonts w:ascii="Times New Roman" w:hAnsi="Times New Roman" w:cs="Times New Roman"/>
          <w:sz w:val="24"/>
          <w:szCs w:val="24"/>
        </w:rPr>
        <w:t>Л.Н.Андреев «Иуда Искариот». Повесть о «любовью распятой любви»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Своеобразие рассказов М.Горького из цикла «По Руси».</w:t>
      </w:r>
    </w:p>
    <w:p w:rsidR="00D87C34" w:rsidRPr="00714283" w:rsidRDefault="00D87C34" w:rsidP="00D87C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A7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Сочинение по творче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ству И.А.Бунина, А.И.Куприна,</w:t>
      </w:r>
      <w:r w:rsidRPr="003A7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Л.Н.</w:t>
      </w:r>
      <w:r w:rsidRPr="003A7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Андреева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87C34" w:rsidRPr="00285634" w:rsidRDefault="00D87C34" w:rsidP="00D87C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М.</w:t>
      </w:r>
      <w:r w:rsidRPr="00285634">
        <w:rPr>
          <w:rFonts w:ascii="Times New Roman" w:hAnsi="Times New Roman" w:cs="Times New Roman"/>
          <w:b/>
          <w:sz w:val="24"/>
          <w:szCs w:val="24"/>
        </w:rPr>
        <w:t>Горький (</w:t>
      </w:r>
      <w:r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Pr="00285634">
        <w:rPr>
          <w:rFonts w:ascii="Times New Roman" w:hAnsi="Times New Roman" w:cs="Times New Roman"/>
          <w:b/>
          <w:sz w:val="24"/>
          <w:szCs w:val="24"/>
        </w:rPr>
        <w:t>ч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285634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3A7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Жизненный и творческий путь А.М.Горького.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7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Ранние романтические рассказы А.М.Горького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3A7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Композиция романтических рассказов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3A7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жанра и конфликта в пьесе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3A7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дне»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3A7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 о правде в драме «На дне»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87C34" w:rsidRPr="00285634" w:rsidRDefault="00D87C34" w:rsidP="00D87C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7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Сочинение по творчеству Горького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87C34" w:rsidRPr="00285634" w:rsidRDefault="00D87C34" w:rsidP="00D87C3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FE3">
        <w:rPr>
          <w:rFonts w:ascii="Times New Roman" w:hAnsi="Times New Roman" w:cs="Times New Roman"/>
          <w:b/>
          <w:sz w:val="24"/>
          <w:szCs w:val="24"/>
        </w:rPr>
        <w:t>Обзор русской поэзии конца XIX – начала XX века</w:t>
      </w:r>
      <w:r w:rsidRPr="0028563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87C34" w:rsidRDefault="00D87C34" w:rsidP="00D87C3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F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Введение (2 ч.).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Общая характеристика поэзии Серебряного века: традиции, новаторство, тенденции. </w:t>
      </w:r>
      <w:r w:rsidRPr="003A7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Символизм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первое модернистское течение: «старшие символисты»,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младосимволисты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87C34" w:rsidRPr="009C7533" w:rsidRDefault="00D87C34" w:rsidP="00D87C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В.Брюсов, К.</w:t>
      </w:r>
      <w:r w:rsidRPr="00285634">
        <w:rPr>
          <w:rFonts w:ascii="Times New Roman" w:hAnsi="Times New Roman" w:cs="Times New Roman"/>
          <w:b/>
          <w:sz w:val="24"/>
          <w:szCs w:val="24"/>
        </w:rPr>
        <w:t xml:space="preserve">Бальмонт, </w:t>
      </w:r>
      <w:r>
        <w:rPr>
          <w:rFonts w:ascii="Times New Roman" w:hAnsi="Times New Roman" w:cs="Times New Roman"/>
          <w:b/>
          <w:sz w:val="24"/>
          <w:szCs w:val="24"/>
        </w:rPr>
        <w:t>А.</w:t>
      </w:r>
      <w:r w:rsidRPr="00285634">
        <w:rPr>
          <w:rFonts w:ascii="Times New Roman" w:hAnsi="Times New Roman" w:cs="Times New Roman"/>
          <w:b/>
          <w:sz w:val="24"/>
          <w:szCs w:val="24"/>
        </w:rPr>
        <w:t>Белый</w:t>
      </w:r>
      <w:r>
        <w:rPr>
          <w:rFonts w:ascii="Times New Roman" w:hAnsi="Times New Roman" w:cs="Times New Roman"/>
          <w:b/>
          <w:sz w:val="24"/>
          <w:szCs w:val="24"/>
        </w:rPr>
        <w:t xml:space="preserve"> (3 ч.) </w:t>
      </w:r>
      <w:r>
        <w:rPr>
          <w:rFonts w:ascii="Times New Roman" w:hAnsi="Times New Roman" w:cs="Times New Roman"/>
          <w:sz w:val="24"/>
          <w:szCs w:val="24"/>
        </w:rPr>
        <w:t>Художественное своеобразие поэзии символистов.</w:t>
      </w:r>
    </w:p>
    <w:p w:rsidR="00D87C34" w:rsidRDefault="00D87C34" w:rsidP="00D87C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А.А.</w:t>
      </w:r>
      <w:r w:rsidRPr="00285634">
        <w:rPr>
          <w:rFonts w:ascii="Times New Roman" w:hAnsi="Times New Roman" w:cs="Times New Roman"/>
          <w:b/>
          <w:sz w:val="24"/>
          <w:szCs w:val="24"/>
        </w:rPr>
        <w:t>Блок</w:t>
      </w:r>
      <w:r w:rsidRPr="002856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(7 ч.) </w:t>
      </w:r>
      <w:r w:rsidRPr="003A7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Личность и творчество А.А.Блока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Образ Прекрасной Дамы в первом томе лирической трилогии вочеловечения А.Блока. Трансформация образа возлюбленной во втором томе трилогии: образ </w:t>
      </w:r>
      <w:r w:rsidRPr="003A7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Незнакомк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и. </w:t>
      </w:r>
      <w:r w:rsidRPr="003A7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«Это всё о России». Тема Родины в творчестве А.Блока.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7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Поэма А.Блока «Двенадцать». Творческая история поэмы.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Ключевые образы и символы поэмы. Варианты интерпретации финала поэмы «Двенадцать».</w:t>
      </w:r>
    </w:p>
    <w:p w:rsidR="00D87C34" w:rsidRPr="00285634" w:rsidRDefault="00D87C34" w:rsidP="00D87C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7533">
        <w:rPr>
          <w:rFonts w:ascii="Times New Roman" w:hAnsi="Times New Roman" w:cs="Times New Roman"/>
          <w:b/>
          <w:sz w:val="24"/>
          <w:szCs w:val="24"/>
        </w:rPr>
        <w:t xml:space="preserve">Н.С.Гумилев, О.Э.Мандельштам (2 ч.) </w:t>
      </w:r>
      <w:r w:rsidRPr="003A7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Акмеизм. Мир образов Николая Гумилёва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Своеобразие творчества О.Э.Мандельштама.</w:t>
      </w:r>
    </w:p>
    <w:p w:rsidR="00D87C34" w:rsidRDefault="00D87C34" w:rsidP="00D87C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А.А.Ахматова (3 </w:t>
      </w:r>
      <w:r w:rsidRPr="00285634">
        <w:rPr>
          <w:rFonts w:ascii="Times New Roman" w:hAnsi="Times New Roman" w:cs="Times New Roman"/>
          <w:b/>
          <w:sz w:val="24"/>
          <w:szCs w:val="24"/>
        </w:rPr>
        <w:t>ч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285634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333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Личность и творчество А.А.Ахматовой.  </w:t>
      </w:r>
      <w:r w:rsidRPr="00333C91">
        <w:rPr>
          <w:rFonts w:ascii="Times New Roman" w:hAnsi="Times New Roman" w:cs="Times New Roman"/>
          <w:sz w:val="24"/>
          <w:szCs w:val="24"/>
        </w:rPr>
        <w:t>Психологическая глубина и яркость любовной лирики.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7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Родины в лирике Ахматовой.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7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народного страдания в поэме Ахматовой «Реквием»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D87C34" w:rsidRDefault="00D87C34" w:rsidP="00D87C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7FB6">
        <w:rPr>
          <w:rFonts w:ascii="Times New Roman" w:hAnsi="Times New Roman" w:cs="Times New Roman"/>
          <w:b/>
          <w:sz w:val="24"/>
          <w:szCs w:val="24"/>
        </w:rPr>
        <w:lastRenderedPageBreak/>
        <w:t>И.Северянин. Футуризм. (2 ч.).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45C6">
        <w:rPr>
          <w:rFonts w:ascii="Times New Roman" w:hAnsi="Times New Roman" w:cs="Times New Roman"/>
          <w:sz w:val="24"/>
          <w:szCs w:val="24"/>
        </w:rPr>
        <w:t xml:space="preserve">Новаторство и многообразие </w:t>
      </w:r>
      <w:r>
        <w:rPr>
          <w:rFonts w:ascii="Times New Roman" w:hAnsi="Times New Roman" w:cs="Times New Roman"/>
          <w:sz w:val="24"/>
          <w:szCs w:val="24"/>
        </w:rPr>
        <w:t>футуристических групп</w:t>
      </w:r>
      <w:r w:rsidRPr="00D245C6">
        <w:rPr>
          <w:rFonts w:ascii="Times New Roman" w:hAnsi="Times New Roman" w:cs="Times New Roman"/>
          <w:sz w:val="24"/>
          <w:szCs w:val="24"/>
        </w:rPr>
        <w:t>. Полемика с традицией, манифесты футуризма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7C34" w:rsidRDefault="00D87C34" w:rsidP="00D87C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7F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В.В.Маяковский (6 ч.). </w:t>
      </w:r>
      <w:r w:rsidRPr="00587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Творческая биография.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871E6">
        <w:rPr>
          <w:rFonts w:ascii="Times New Roman" w:hAnsi="Times New Roman" w:cs="Times New Roman"/>
          <w:sz w:val="24"/>
          <w:szCs w:val="24"/>
        </w:rPr>
        <w:t xml:space="preserve">Тема поэта и толпы в ранней лирике. </w:t>
      </w:r>
      <w:r w:rsidRPr="00587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Сатира Маяковского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5871E6">
        <w:rPr>
          <w:rFonts w:ascii="Times New Roman" w:hAnsi="Times New Roman" w:cs="Times New Roman"/>
          <w:sz w:val="24"/>
          <w:szCs w:val="24"/>
        </w:rPr>
        <w:t>Тема «художник и революция», ее образное воплощение в лирике поэта.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7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поэта и поэзии в творчестве Маяковского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3A7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Громада-любовь в творчестве В.Маяковского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3A7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к сочинению по творчеству Маяковского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87C34" w:rsidRPr="001E7FB6" w:rsidRDefault="00D87C34" w:rsidP="00D87C3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F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С.А.Есенин (6 ч.).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Этапы творческой эволюции. </w:t>
      </w:r>
      <w:r w:rsidRPr="003A7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Природа родного края и образ Руси в лирике Есенина.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7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Любовная лирика Сергея Есенина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540C2B">
        <w:rPr>
          <w:rFonts w:ascii="Times New Roman" w:hAnsi="Times New Roman" w:cs="Times New Roman"/>
          <w:sz w:val="24"/>
          <w:szCs w:val="24"/>
        </w:rPr>
        <w:t>Трагическое противостояние города и деревни в лирике 20-х годов.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0C2B">
        <w:rPr>
          <w:rFonts w:ascii="Times New Roman" w:hAnsi="Times New Roman" w:cs="Times New Roman"/>
          <w:sz w:val="24"/>
          <w:szCs w:val="24"/>
        </w:rPr>
        <w:t>Траги</w:t>
      </w:r>
      <w:r>
        <w:rPr>
          <w:rFonts w:ascii="Times New Roman" w:hAnsi="Times New Roman" w:cs="Times New Roman"/>
          <w:sz w:val="24"/>
          <w:szCs w:val="24"/>
        </w:rPr>
        <w:t>ческий конфликт</w:t>
      </w:r>
      <w:r w:rsidRPr="00540C2B">
        <w:rPr>
          <w:rFonts w:ascii="Times New Roman" w:hAnsi="Times New Roman" w:cs="Times New Roman"/>
          <w:sz w:val="24"/>
          <w:szCs w:val="24"/>
        </w:rPr>
        <w:t xml:space="preserve"> в поэме Есенина «Чёрный человек».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7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Сочинение по творчеству Сергея Есенина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87C34" w:rsidRDefault="00D87C34" w:rsidP="00D87C3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М.И.</w:t>
      </w:r>
      <w:r w:rsidRPr="00285634">
        <w:rPr>
          <w:rFonts w:ascii="Times New Roman" w:hAnsi="Times New Roman" w:cs="Times New Roman"/>
          <w:b/>
          <w:sz w:val="24"/>
          <w:szCs w:val="24"/>
        </w:rPr>
        <w:t>Цветаева (</w:t>
      </w:r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285634">
        <w:rPr>
          <w:rFonts w:ascii="Times New Roman" w:hAnsi="Times New Roman" w:cs="Times New Roman"/>
          <w:b/>
          <w:sz w:val="24"/>
          <w:szCs w:val="24"/>
        </w:rPr>
        <w:t>ч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285634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2856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7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Поэтический мир М.Цветаевой. Основные мотивы и темы лирики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</w:t>
      </w:r>
      <w:r w:rsidRPr="003A7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Цветаевой.</w:t>
      </w:r>
    </w:p>
    <w:p w:rsidR="00D87C34" w:rsidRDefault="00D87C34" w:rsidP="00D87C3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Б.Л.</w:t>
      </w:r>
      <w:r w:rsidRPr="00285634">
        <w:rPr>
          <w:rFonts w:ascii="Times New Roman" w:hAnsi="Times New Roman" w:cs="Times New Roman"/>
          <w:b/>
          <w:sz w:val="24"/>
          <w:szCs w:val="24"/>
        </w:rPr>
        <w:t>Пастернак (</w:t>
      </w:r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285634">
        <w:rPr>
          <w:rFonts w:ascii="Times New Roman" w:hAnsi="Times New Roman" w:cs="Times New Roman"/>
          <w:b/>
          <w:sz w:val="24"/>
          <w:szCs w:val="24"/>
        </w:rPr>
        <w:t>ч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285634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A4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Личность и творчество Б.Л.Пастернака. </w:t>
      </w:r>
      <w:r w:rsidRPr="005A4296">
        <w:rPr>
          <w:rFonts w:ascii="Times New Roman" w:hAnsi="Times New Roman" w:cs="Times New Roman"/>
          <w:sz w:val="24"/>
          <w:szCs w:val="24"/>
        </w:rPr>
        <w:t>Единство человеческой души и стихии мира в лирике.</w:t>
      </w:r>
    </w:p>
    <w:p w:rsidR="00D87C34" w:rsidRPr="00285634" w:rsidRDefault="00D87C34" w:rsidP="00D87C3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5634">
        <w:rPr>
          <w:rFonts w:ascii="Times New Roman" w:hAnsi="Times New Roman" w:cs="Times New Roman"/>
          <w:b/>
          <w:sz w:val="24"/>
          <w:szCs w:val="24"/>
        </w:rPr>
        <w:t xml:space="preserve">Литературный процесс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285634">
        <w:rPr>
          <w:rFonts w:ascii="Times New Roman" w:hAnsi="Times New Roman" w:cs="Times New Roman"/>
          <w:b/>
          <w:sz w:val="24"/>
          <w:szCs w:val="24"/>
        </w:rPr>
        <w:t>0-х – начала 40-х годов</w:t>
      </w:r>
    </w:p>
    <w:p w:rsidR="00D87C34" w:rsidRDefault="00D87C34" w:rsidP="00D87C3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3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Е.И.Замятин (2 ч.).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Этапы творческой биографии.</w:t>
      </w:r>
      <w:r w:rsidRPr="005E5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Роман-утопия: жанровое и тематическое своеобразие.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30C7">
        <w:rPr>
          <w:rFonts w:ascii="Times New Roman" w:hAnsi="Times New Roman" w:cs="Times New Roman"/>
          <w:color w:val="000000"/>
          <w:sz w:val="24"/>
          <w:szCs w:val="24"/>
        </w:rPr>
        <w:t>Личность и государство в романе Е.Замятина  «Мы»</w:t>
      </w:r>
    </w:p>
    <w:p w:rsidR="00D87C34" w:rsidRPr="00285634" w:rsidRDefault="00D87C34" w:rsidP="00D87C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63DD">
        <w:rPr>
          <w:rFonts w:ascii="Times New Roman" w:hAnsi="Times New Roman" w:cs="Times New Roman"/>
          <w:b/>
          <w:sz w:val="24"/>
          <w:szCs w:val="24"/>
        </w:rPr>
        <w:t xml:space="preserve">М.А.Булгаков (9 ч.). </w:t>
      </w:r>
      <w:r w:rsidRPr="003A7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и творчество М.А.Булгакова.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B1A9A">
        <w:rPr>
          <w:rFonts w:ascii="Times New Roman" w:eastAsia="Arial" w:hAnsi="Times New Roman" w:cs="Times New Roman"/>
          <w:sz w:val="24"/>
          <w:szCs w:val="24"/>
        </w:rPr>
        <w:t xml:space="preserve">Сатирическая повесть </w:t>
      </w:r>
      <w:r w:rsidRPr="00DB1A9A">
        <w:rPr>
          <w:rFonts w:ascii="Times New Roman" w:eastAsia="Arial" w:hAnsi="Times New Roman" w:cs="Times New Roman"/>
          <w:bCs/>
          <w:sz w:val="24"/>
          <w:szCs w:val="24"/>
        </w:rPr>
        <w:t xml:space="preserve">«Собачье сердце». Нравственно-философская проблематика произведения. Приемы и принципы </w:t>
      </w:r>
      <w:r>
        <w:rPr>
          <w:rFonts w:ascii="Times New Roman" w:eastAsia="Arial" w:hAnsi="Times New Roman" w:cs="Times New Roman"/>
          <w:bCs/>
          <w:sz w:val="24"/>
          <w:szCs w:val="24"/>
        </w:rPr>
        <w:t xml:space="preserve">создания </w:t>
      </w:r>
      <w:r w:rsidRPr="00DB1A9A">
        <w:rPr>
          <w:rFonts w:ascii="Times New Roman" w:eastAsia="Arial" w:hAnsi="Times New Roman" w:cs="Times New Roman"/>
          <w:bCs/>
          <w:sz w:val="24"/>
          <w:szCs w:val="24"/>
        </w:rPr>
        <w:t>сатирическ</w:t>
      </w:r>
      <w:r>
        <w:rPr>
          <w:rFonts w:ascii="Times New Roman" w:eastAsia="Arial" w:hAnsi="Times New Roman" w:cs="Times New Roman"/>
          <w:bCs/>
          <w:sz w:val="24"/>
          <w:szCs w:val="24"/>
        </w:rPr>
        <w:t xml:space="preserve">их образов.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Историческое время и ценности дома в романе М.А.Булгакова «Белая гвардия» и пьесе «Дни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Турбиных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</w:t>
      </w:r>
      <w:r w:rsidRPr="000D5203">
        <w:rPr>
          <w:rFonts w:ascii="Times New Roman" w:hAnsi="Times New Roman" w:cs="Times New Roman"/>
          <w:sz w:val="24"/>
          <w:szCs w:val="24"/>
        </w:rPr>
        <w:t>Роман «Мастер и Маргарита». История создания, композиция, жанровое своеобразие. Взаимодействие трех повествовательных пластов образно-композиционной системе романа.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Разоблачение московских обывателей и окололитературного мира в сатирических главах романа «Мастер и Маргарита». Тема совести и власти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ершалаимских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главах романа «Мастер и Маргарита». Проблема творчества и судьбы художника на страницах романа «Мастер и Маргарита». Образ Маргариты: тема любви в романе. </w:t>
      </w:r>
      <w:r w:rsidRPr="00270D8C">
        <w:rPr>
          <w:rFonts w:ascii="Times New Roman" w:hAnsi="Times New Roman" w:cs="Times New Roman"/>
          <w:sz w:val="24"/>
          <w:szCs w:val="24"/>
        </w:rPr>
        <w:t>Подготовка к домашнему сочинению по творчеству М.А.Булгакова.</w:t>
      </w:r>
    </w:p>
    <w:p w:rsidR="00D87C34" w:rsidRPr="00285634" w:rsidRDefault="00D87C34" w:rsidP="00D87C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63DD">
        <w:rPr>
          <w:rFonts w:ascii="Times New Roman" w:hAnsi="Times New Roman" w:cs="Times New Roman"/>
          <w:b/>
          <w:sz w:val="24"/>
          <w:szCs w:val="24"/>
        </w:rPr>
        <w:t>М.А.Шолохов (8 ч.).</w:t>
      </w:r>
      <w:r w:rsidRPr="002856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Личность и творчество. </w:t>
      </w:r>
      <w:r w:rsidRPr="003A7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М.А.Шолохов «Донские рассказы»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тема гражданской войны. История создания и жанровое своеобразие романа М.А.Шолохова «Тихий Дон». </w:t>
      </w:r>
      <w:r w:rsidRPr="003A7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Картины жизни донского казачества в романе «Тихий Дон»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3A7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События революции и гражданской войны в романе «Тихий Дон»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3A7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Гуманизм Шолохова в изображении противоборствующих сторон на Дону. Нравственная позиция автора.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7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исканий </w:t>
      </w:r>
      <w:r w:rsidRPr="003A7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Григория Мелехова в романе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3A7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Сочинение по творчеству М.А.Шолохова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87C34" w:rsidRPr="00285634" w:rsidRDefault="00D87C34" w:rsidP="00D87C3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5634">
        <w:rPr>
          <w:rFonts w:ascii="Times New Roman" w:hAnsi="Times New Roman" w:cs="Times New Roman"/>
          <w:b/>
          <w:sz w:val="24"/>
          <w:szCs w:val="24"/>
        </w:rPr>
        <w:t xml:space="preserve">Литература </w:t>
      </w:r>
      <w:r>
        <w:rPr>
          <w:rFonts w:ascii="Times New Roman" w:hAnsi="Times New Roman" w:cs="Times New Roman"/>
          <w:b/>
          <w:sz w:val="24"/>
          <w:szCs w:val="24"/>
        </w:rPr>
        <w:t>второй половины ХХ века</w:t>
      </w:r>
    </w:p>
    <w:p w:rsidR="00D87C34" w:rsidRDefault="00D87C34" w:rsidP="00D87C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А.Т.</w:t>
      </w:r>
      <w:r w:rsidRPr="00285634">
        <w:rPr>
          <w:rFonts w:ascii="Times New Roman" w:hAnsi="Times New Roman" w:cs="Times New Roman"/>
          <w:b/>
          <w:sz w:val="24"/>
          <w:szCs w:val="24"/>
        </w:rPr>
        <w:t>Твардовский (3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5634">
        <w:rPr>
          <w:rFonts w:ascii="Times New Roman" w:hAnsi="Times New Roman" w:cs="Times New Roman"/>
          <w:b/>
          <w:sz w:val="24"/>
          <w:szCs w:val="24"/>
        </w:rPr>
        <w:t>ч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285634">
        <w:rPr>
          <w:rFonts w:ascii="Times New Roman" w:hAnsi="Times New Roman" w:cs="Times New Roman"/>
          <w:b/>
          <w:sz w:val="24"/>
          <w:szCs w:val="24"/>
        </w:rPr>
        <w:t>).</w:t>
      </w:r>
      <w:r w:rsidRPr="00285634">
        <w:rPr>
          <w:rFonts w:ascii="Times New Roman" w:hAnsi="Times New Roman" w:cs="Times New Roman"/>
          <w:sz w:val="24"/>
          <w:szCs w:val="24"/>
        </w:rPr>
        <w:t xml:space="preserve"> </w:t>
      </w:r>
      <w:r w:rsidRPr="003A7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Жизненный и творческий путь. Поэма «Василий Тёркин»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3A7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Жанровые особенности и идейное содержание поэмы «По праву памяти»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3A7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Лирика А.Т.Твардовского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87C34" w:rsidRDefault="00D87C34" w:rsidP="00D87C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6A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А.И.Солженицын (3 ч.). </w:t>
      </w:r>
      <w:r w:rsidRPr="003A7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Судьба А.Солженицына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3A7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Конфликт  временного и вечного в рассказе «Один день Ивана Денисовича»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363FD3">
        <w:rPr>
          <w:rFonts w:ascii="Times New Roman" w:eastAsia="Calibri" w:hAnsi="Times New Roman" w:cs="Times New Roman"/>
          <w:sz w:val="24"/>
          <w:szCs w:val="24"/>
        </w:rPr>
        <w:t>«Матренин двор». Тип героя-праведника. А.Солженицын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D87C34" w:rsidRDefault="00D87C34" w:rsidP="00D87C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D0A">
        <w:rPr>
          <w:rFonts w:ascii="Times New Roman" w:eastAsia="Calibri" w:hAnsi="Times New Roman" w:cs="Times New Roman"/>
          <w:b/>
          <w:sz w:val="24"/>
          <w:szCs w:val="24"/>
        </w:rPr>
        <w:t>В.М.Шукшин (2 ч.).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Своеобразие малой прозы писателя. </w:t>
      </w:r>
      <w:r w:rsidRPr="004F483D">
        <w:rPr>
          <w:rFonts w:ascii="Times New Roman" w:eastAsia="Calibri" w:hAnsi="Times New Roman" w:cs="Times New Roman"/>
          <w:sz w:val="24"/>
          <w:szCs w:val="24"/>
        </w:rPr>
        <w:t>Колоритность и яркость героев-чудиков.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F483D">
        <w:rPr>
          <w:rFonts w:ascii="Times New Roman" w:eastAsia="Calibri" w:hAnsi="Times New Roman" w:cs="Times New Roman"/>
          <w:sz w:val="24"/>
          <w:szCs w:val="24"/>
        </w:rPr>
        <w:t>Рассказы «Срезал», «Чудик», «Выбираю деревню на жительство» и др.</w:t>
      </w:r>
    </w:p>
    <w:p w:rsidR="00D87C34" w:rsidRPr="00285634" w:rsidRDefault="00D87C34" w:rsidP="00D87C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6D0A">
        <w:rPr>
          <w:rFonts w:ascii="Times New Roman" w:eastAsia="Calibri" w:hAnsi="Times New Roman" w:cs="Times New Roman"/>
          <w:b/>
          <w:sz w:val="24"/>
          <w:szCs w:val="24"/>
        </w:rPr>
        <w:t>Поэзия и проза Великой Отечественной войны (обзор) (</w:t>
      </w: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C96D0A">
        <w:rPr>
          <w:rFonts w:ascii="Times New Roman" w:eastAsia="Calibri" w:hAnsi="Times New Roman" w:cs="Times New Roman"/>
          <w:b/>
          <w:sz w:val="24"/>
          <w:szCs w:val="24"/>
        </w:rPr>
        <w:t xml:space="preserve"> ч.).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Явление лейтенантской прозы. Война в произведениях В.Быкова, В.Астафьева, Ю.Бондарева.</w:t>
      </w:r>
    </w:p>
    <w:p w:rsidR="00D87C34" w:rsidRPr="001E6A98" w:rsidRDefault="00D87C34" w:rsidP="00D87C3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6A98">
        <w:rPr>
          <w:rFonts w:ascii="Times New Roman" w:hAnsi="Times New Roman" w:cs="Times New Roman"/>
          <w:b/>
          <w:sz w:val="24"/>
          <w:szCs w:val="24"/>
        </w:rPr>
        <w:t xml:space="preserve">Обзор русской поэзии </w:t>
      </w:r>
      <w:r w:rsidRPr="001E6A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1960-70-х гг.</w:t>
      </w:r>
    </w:p>
    <w:p w:rsidR="00D87C34" w:rsidRDefault="00D87C34" w:rsidP="00D87C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6D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Литературно-общественная ситуация 1960-70-х гг.: период поэтического всплеска (3 ч.).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Явление «тихой» и «громкой» лирики. Поэты «громкой» лиры: Е.Евтушенко, А.Вознесенский, Р.Рождественский, Б.Ахмадулина. Поэты «тихой» лирики: Н.Рубцов, В.Соколов.</w:t>
      </w:r>
    </w:p>
    <w:p w:rsidR="00D87C34" w:rsidRPr="00C96D0A" w:rsidRDefault="00D87C34" w:rsidP="00D87C3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D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Явление «деревенской прозы»: В.Г.Распутин и В.П.Астафьев (5 ч.). </w:t>
      </w:r>
      <w:r w:rsidRPr="003A7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Апокалипсис, сотворённый людьми. Повесть В.Распутин «Прощание </w:t>
      </w:r>
      <w:proofErr w:type="gramStart"/>
      <w:r w:rsidRPr="003A7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3A7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Матёрой»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BE0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Штрихи к портрету В.П.Астафьева. Человек и природа в книге «Царь-рыба»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3A7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Сочинение по творчеству В.Распутина, В.Астафьева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87C34" w:rsidRPr="00D87C34" w:rsidRDefault="00D87C34" w:rsidP="00D87C34">
      <w:pPr>
        <w:pStyle w:val="11"/>
        <w:spacing w:before="0" w:after="0"/>
        <w:jc w:val="both"/>
        <w:rPr>
          <w:rFonts w:ascii="Times New Roman" w:hAnsi="Times New Roman" w:cs="Times New Roman"/>
          <w:spacing w:val="0"/>
          <w:sz w:val="24"/>
          <w:szCs w:val="24"/>
          <w:lang w:eastAsia="ru-RU"/>
        </w:rPr>
      </w:pPr>
      <w:r w:rsidRPr="00D87C34">
        <w:rPr>
          <w:rFonts w:ascii="Times New Roman" w:hAnsi="Times New Roman" w:cs="Times New Roman"/>
          <w:b/>
          <w:spacing w:val="0"/>
          <w:sz w:val="24"/>
          <w:szCs w:val="24"/>
        </w:rPr>
        <w:lastRenderedPageBreak/>
        <w:t xml:space="preserve">Новейшая русская проза и поэзия </w:t>
      </w:r>
      <w:r w:rsidRPr="00D87C34">
        <w:rPr>
          <w:rFonts w:ascii="Times New Roman" w:hAnsi="Times New Roman" w:cs="Times New Roman"/>
          <w:b/>
          <w:spacing w:val="0"/>
          <w:sz w:val="24"/>
          <w:szCs w:val="24"/>
          <w:lang w:val="en-US"/>
        </w:rPr>
        <w:t>XXI</w:t>
      </w:r>
      <w:r w:rsidRPr="00D87C34">
        <w:rPr>
          <w:rFonts w:ascii="Times New Roman" w:hAnsi="Times New Roman" w:cs="Times New Roman"/>
          <w:b/>
          <w:spacing w:val="0"/>
          <w:sz w:val="24"/>
          <w:szCs w:val="24"/>
        </w:rPr>
        <w:t xml:space="preserve"> века (2 ч.). </w:t>
      </w:r>
      <w:r w:rsidRPr="00D87C34">
        <w:rPr>
          <w:rFonts w:ascii="Times New Roman" w:hAnsi="Times New Roman" w:cs="Times New Roman"/>
          <w:spacing w:val="0"/>
          <w:sz w:val="24"/>
          <w:szCs w:val="24"/>
          <w:lang w:eastAsia="ru-RU"/>
        </w:rPr>
        <w:t xml:space="preserve">Литература </w:t>
      </w:r>
      <w:r w:rsidRPr="00D87C34">
        <w:rPr>
          <w:rFonts w:ascii="Times New Roman" w:hAnsi="Times New Roman" w:cs="Times New Roman"/>
          <w:spacing w:val="0"/>
          <w:sz w:val="24"/>
          <w:szCs w:val="24"/>
          <w:lang w:val="en-US" w:eastAsia="ru-RU"/>
        </w:rPr>
        <w:t>XXI</w:t>
      </w:r>
      <w:r w:rsidRPr="00D87C34">
        <w:rPr>
          <w:rFonts w:ascii="Times New Roman" w:hAnsi="Times New Roman" w:cs="Times New Roman"/>
          <w:spacing w:val="0"/>
          <w:sz w:val="24"/>
          <w:szCs w:val="24"/>
          <w:lang w:eastAsia="ru-RU"/>
        </w:rPr>
        <w:t xml:space="preserve"> века: общественно-культурная ситуация. Обобщающий урок по русской литературе XX века.</w:t>
      </w:r>
    </w:p>
    <w:p w:rsidR="00285634" w:rsidRPr="00285634" w:rsidRDefault="00285634" w:rsidP="00D87C34">
      <w:pPr>
        <w:pStyle w:val="11"/>
        <w:spacing w:before="0" w:after="0"/>
        <w:rPr>
          <w:rFonts w:ascii="Times New Roman" w:hAnsi="Times New Roman" w:cs="Times New Roman"/>
          <w:b/>
          <w:color w:val="auto"/>
          <w:spacing w:val="0"/>
          <w:sz w:val="24"/>
          <w:szCs w:val="24"/>
        </w:rPr>
      </w:pPr>
      <w:r w:rsidRPr="00285634">
        <w:rPr>
          <w:rFonts w:ascii="Times New Roman" w:hAnsi="Times New Roman" w:cs="Times New Roman"/>
          <w:b/>
          <w:color w:val="auto"/>
          <w:spacing w:val="0"/>
          <w:sz w:val="24"/>
          <w:szCs w:val="24"/>
        </w:rPr>
        <w:t>Произведения для самостоятельного чтения учащихся</w:t>
      </w:r>
    </w:p>
    <w:p w:rsidR="00285634" w:rsidRPr="002101D7" w:rsidRDefault="00285634" w:rsidP="00285634">
      <w:pPr>
        <w:widowControl w:val="0"/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01D7">
        <w:rPr>
          <w:rFonts w:ascii="Times New Roman" w:hAnsi="Times New Roman" w:cs="Times New Roman"/>
          <w:b/>
          <w:sz w:val="24"/>
          <w:szCs w:val="24"/>
        </w:rPr>
        <w:t>И.А. Буни</w:t>
      </w:r>
      <w:r w:rsidR="002101D7">
        <w:rPr>
          <w:rFonts w:ascii="Times New Roman" w:hAnsi="Times New Roman" w:cs="Times New Roman"/>
          <w:b/>
          <w:sz w:val="24"/>
          <w:szCs w:val="24"/>
        </w:rPr>
        <w:t>н</w:t>
      </w:r>
      <w:r w:rsidRPr="002101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01D7">
        <w:rPr>
          <w:rFonts w:ascii="Times New Roman" w:hAnsi="Times New Roman" w:cs="Times New Roman"/>
          <w:sz w:val="24"/>
          <w:szCs w:val="24"/>
        </w:rPr>
        <w:t>«</w:t>
      </w:r>
      <w:r w:rsidR="005E579F" w:rsidRPr="002101D7">
        <w:rPr>
          <w:rFonts w:ascii="Times New Roman" w:hAnsi="Times New Roman" w:cs="Times New Roman"/>
          <w:sz w:val="24"/>
          <w:szCs w:val="24"/>
        </w:rPr>
        <w:t>Темные аллеи</w:t>
      </w:r>
      <w:r w:rsidRPr="002101D7">
        <w:rPr>
          <w:rFonts w:ascii="Times New Roman" w:hAnsi="Times New Roman" w:cs="Times New Roman"/>
          <w:sz w:val="24"/>
          <w:szCs w:val="24"/>
        </w:rPr>
        <w:t xml:space="preserve">», </w:t>
      </w:r>
      <w:r w:rsidR="005E579F" w:rsidRPr="002101D7">
        <w:rPr>
          <w:rFonts w:ascii="Times New Roman" w:hAnsi="Times New Roman" w:cs="Times New Roman"/>
          <w:sz w:val="24"/>
          <w:szCs w:val="24"/>
        </w:rPr>
        <w:t>«Чаша жизни», «Суходол», «Жизнь Арсеньева».</w:t>
      </w:r>
    </w:p>
    <w:p w:rsidR="00285634" w:rsidRPr="002101D7" w:rsidRDefault="00285634" w:rsidP="00285634">
      <w:pPr>
        <w:widowControl w:val="0"/>
        <w:shd w:val="clear" w:color="auto" w:fill="FFFFFF"/>
        <w:autoSpaceDE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101D7">
        <w:rPr>
          <w:rFonts w:ascii="Times New Roman" w:hAnsi="Times New Roman" w:cs="Times New Roman"/>
          <w:b/>
          <w:sz w:val="24"/>
          <w:szCs w:val="24"/>
        </w:rPr>
        <w:t>А.И. Купри</w:t>
      </w:r>
      <w:r w:rsidR="00B76269" w:rsidRPr="002101D7">
        <w:rPr>
          <w:rFonts w:ascii="Times New Roman" w:hAnsi="Times New Roman" w:cs="Times New Roman"/>
          <w:b/>
          <w:sz w:val="24"/>
          <w:szCs w:val="24"/>
        </w:rPr>
        <w:t>н</w:t>
      </w:r>
      <w:r w:rsidR="00B76269" w:rsidRPr="002101D7">
        <w:rPr>
          <w:rFonts w:ascii="Times New Roman" w:hAnsi="Times New Roman" w:cs="Times New Roman"/>
          <w:sz w:val="24"/>
          <w:szCs w:val="24"/>
        </w:rPr>
        <w:t xml:space="preserve"> «Поединок», «Молох», «</w:t>
      </w:r>
      <w:proofErr w:type="spellStart"/>
      <w:r w:rsidR="00B76269" w:rsidRPr="002101D7">
        <w:rPr>
          <w:rFonts w:ascii="Times New Roman" w:hAnsi="Times New Roman" w:cs="Times New Roman"/>
          <w:sz w:val="24"/>
          <w:szCs w:val="24"/>
        </w:rPr>
        <w:t>Суламифь</w:t>
      </w:r>
      <w:proofErr w:type="spellEnd"/>
      <w:r w:rsidR="00B76269" w:rsidRPr="002101D7">
        <w:rPr>
          <w:rFonts w:ascii="Times New Roman" w:hAnsi="Times New Roman" w:cs="Times New Roman"/>
          <w:sz w:val="24"/>
          <w:szCs w:val="24"/>
        </w:rPr>
        <w:t>»</w:t>
      </w:r>
      <w:r w:rsidRPr="002101D7">
        <w:rPr>
          <w:rFonts w:ascii="Times New Roman" w:hAnsi="Times New Roman" w:cs="Times New Roman"/>
          <w:sz w:val="24"/>
          <w:szCs w:val="24"/>
        </w:rPr>
        <w:t>.</w:t>
      </w:r>
    </w:p>
    <w:p w:rsidR="00285634" w:rsidRPr="002101D7" w:rsidRDefault="00285634" w:rsidP="00285634">
      <w:pPr>
        <w:widowControl w:val="0"/>
        <w:shd w:val="clear" w:color="auto" w:fill="FFFFFF"/>
        <w:autoSpaceDE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101D7">
        <w:rPr>
          <w:rFonts w:ascii="Times New Roman" w:hAnsi="Times New Roman" w:cs="Times New Roman"/>
          <w:b/>
          <w:sz w:val="24"/>
          <w:szCs w:val="24"/>
        </w:rPr>
        <w:t>Л.Н. Андреев</w:t>
      </w:r>
      <w:r w:rsidR="00B76269" w:rsidRPr="002101D7">
        <w:rPr>
          <w:rFonts w:ascii="Times New Roman" w:hAnsi="Times New Roman" w:cs="Times New Roman"/>
          <w:sz w:val="24"/>
          <w:szCs w:val="24"/>
        </w:rPr>
        <w:t xml:space="preserve"> «Рассказ о </w:t>
      </w:r>
      <w:proofErr w:type="gramStart"/>
      <w:r w:rsidR="00B76269" w:rsidRPr="002101D7">
        <w:rPr>
          <w:rFonts w:ascii="Times New Roman" w:hAnsi="Times New Roman" w:cs="Times New Roman"/>
          <w:sz w:val="24"/>
          <w:szCs w:val="24"/>
        </w:rPr>
        <w:t>семи повешенных</w:t>
      </w:r>
      <w:proofErr w:type="gramEnd"/>
      <w:r w:rsidR="00B76269" w:rsidRPr="002101D7">
        <w:rPr>
          <w:rFonts w:ascii="Times New Roman" w:hAnsi="Times New Roman" w:cs="Times New Roman"/>
          <w:sz w:val="24"/>
          <w:szCs w:val="24"/>
        </w:rPr>
        <w:t>», «Бездна», «Жизнь Василия Фивейского»</w:t>
      </w:r>
      <w:r w:rsidRPr="002101D7">
        <w:rPr>
          <w:rFonts w:ascii="Times New Roman" w:hAnsi="Times New Roman" w:cs="Times New Roman"/>
          <w:sz w:val="24"/>
          <w:szCs w:val="24"/>
        </w:rPr>
        <w:t>.</w:t>
      </w:r>
    </w:p>
    <w:p w:rsidR="00285634" w:rsidRPr="002101D7" w:rsidRDefault="002101D7" w:rsidP="00285634">
      <w:pPr>
        <w:widowControl w:val="0"/>
        <w:shd w:val="clear" w:color="auto" w:fill="FFFFFF"/>
        <w:autoSpaceDE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101D7">
        <w:rPr>
          <w:rFonts w:ascii="Times New Roman" w:hAnsi="Times New Roman" w:cs="Times New Roman"/>
          <w:b/>
          <w:sz w:val="24"/>
          <w:szCs w:val="24"/>
        </w:rPr>
        <w:t>Ф.К.Сологуб</w:t>
      </w:r>
      <w:r w:rsidRPr="002101D7">
        <w:rPr>
          <w:rFonts w:ascii="Times New Roman" w:hAnsi="Times New Roman" w:cs="Times New Roman"/>
          <w:sz w:val="24"/>
          <w:szCs w:val="24"/>
        </w:rPr>
        <w:t xml:space="preserve"> «Мелкий бес»</w:t>
      </w:r>
    </w:p>
    <w:p w:rsidR="00285634" w:rsidRPr="002101D7" w:rsidRDefault="00285634" w:rsidP="00285634">
      <w:pPr>
        <w:widowControl w:val="0"/>
        <w:shd w:val="clear" w:color="auto" w:fill="FFFFFF"/>
        <w:autoSpaceDE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101D7">
        <w:rPr>
          <w:rFonts w:ascii="Times New Roman" w:hAnsi="Times New Roman" w:cs="Times New Roman"/>
          <w:b/>
          <w:sz w:val="24"/>
          <w:szCs w:val="24"/>
        </w:rPr>
        <w:t>М. Горький</w:t>
      </w:r>
      <w:r w:rsidRPr="002101D7">
        <w:rPr>
          <w:rFonts w:ascii="Times New Roman" w:hAnsi="Times New Roman" w:cs="Times New Roman"/>
          <w:sz w:val="24"/>
          <w:szCs w:val="24"/>
        </w:rPr>
        <w:t xml:space="preserve"> «По Руси»</w:t>
      </w:r>
      <w:r w:rsidR="00B76269" w:rsidRPr="002101D7">
        <w:rPr>
          <w:rFonts w:ascii="Times New Roman" w:hAnsi="Times New Roman" w:cs="Times New Roman"/>
          <w:sz w:val="24"/>
          <w:szCs w:val="24"/>
        </w:rPr>
        <w:t>, «Жизнь Клима Самгина», «Дети солнца»</w:t>
      </w:r>
      <w:r w:rsidRPr="002101D7">
        <w:rPr>
          <w:rFonts w:ascii="Times New Roman" w:hAnsi="Times New Roman" w:cs="Times New Roman"/>
          <w:sz w:val="24"/>
          <w:szCs w:val="24"/>
        </w:rPr>
        <w:t>.</w:t>
      </w:r>
    </w:p>
    <w:p w:rsidR="00285634" w:rsidRPr="002101D7" w:rsidRDefault="00285634" w:rsidP="00285634">
      <w:pPr>
        <w:widowControl w:val="0"/>
        <w:shd w:val="clear" w:color="auto" w:fill="FFFFFF"/>
        <w:autoSpaceDE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101D7">
        <w:rPr>
          <w:rFonts w:ascii="Times New Roman" w:hAnsi="Times New Roman" w:cs="Times New Roman"/>
          <w:b/>
          <w:sz w:val="24"/>
          <w:szCs w:val="24"/>
        </w:rPr>
        <w:t>И.С. Шмелев</w:t>
      </w:r>
      <w:r w:rsidRPr="002101D7">
        <w:rPr>
          <w:rFonts w:ascii="Times New Roman" w:hAnsi="Times New Roman" w:cs="Times New Roman"/>
          <w:sz w:val="24"/>
          <w:szCs w:val="24"/>
        </w:rPr>
        <w:t xml:space="preserve"> «</w:t>
      </w:r>
      <w:r w:rsidR="00B76269" w:rsidRPr="002101D7">
        <w:rPr>
          <w:rFonts w:ascii="Times New Roman" w:hAnsi="Times New Roman" w:cs="Times New Roman"/>
          <w:sz w:val="24"/>
          <w:szCs w:val="24"/>
        </w:rPr>
        <w:t>Лето Господне</w:t>
      </w:r>
      <w:r w:rsidRPr="002101D7">
        <w:rPr>
          <w:rFonts w:ascii="Times New Roman" w:hAnsi="Times New Roman" w:cs="Times New Roman"/>
          <w:sz w:val="24"/>
          <w:szCs w:val="24"/>
        </w:rPr>
        <w:t>».</w:t>
      </w:r>
    </w:p>
    <w:p w:rsidR="00285634" w:rsidRPr="002101D7" w:rsidRDefault="00285634" w:rsidP="00285634">
      <w:pPr>
        <w:widowControl w:val="0"/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01D7">
        <w:rPr>
          <w:rFonts w:ascii="Times New Roman" w:hAnsi="Times New Roman" w:cs="Times New Roman"/>
          <w:b/>
          <w:sz w:val="24"/>
          <w:szCs w:val="24"/>
        </w:rPr>
        <w:t>И.Ф. Анненский</w:t>
      </w:r>
      <w:r w:rsidRPr="002101D7">
        <w:rPr>
          <w:rFonts w:ascii="Times New Roman" w:hAnsi="Times New Roman" w:cs="Times New Roman"/>
          <w:sz w:val="24"/>
          <w:szCs w:val="24"/>
        </w:rPr>
        <w:t xml:space="preserve"> «Старые эстонки», «Старая шарманка», «Петербург».</w:t>
      </w:r>
    </w:p>
    <w:p w:rsidR="00285634" w:rsidRPr="002101D7" w:rsidRDefault="00285634" w:rsidP="00285634">
      <w:pPr>
        <w:widowControl w:val="0"/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01D7">
        <w:rPr>
          <w:rFonts w:ascii="Times New Roman" w:hAnsi="Times New Roman" w:cs="Times New Roman"/>
          <w:b/>
          <w:sz w:val="24"/>
          <w:szCs w:val="24"/>
        </w:rPr>
        <w:t>В.Я. Брюсов</w:t>
      </w:r>
      <w:r w:rsidRPr="002101D7">
        <w:rPr>
          <w:rFonts w:ascii="Times New Roman" w:hAnsi="Times New Roman" w:cs="Times New Roman"/>
          <w:sz w:val="24"/>
          <w:szCs w:val="24"/>
        </w:rPr>
        <w:t xml:space="preserve"> «Творчество», «Кинжал», «Цепи», «К счастливым», «Весной», «Праздники», «Завет Святослава», «Круги на воде».</w:t>
      </w:r>
      <w:proofErr w:type="gramEnd"/>
    </w:p>
    <w:p w:rsidR="00285634" w:rsidRPr="002101D7" w:rsidRDefault="00285634" w:rsidP="00285634">
      <w:pPr>
        <w:widowControl w:val="0"/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01D7">
        <w:rPr>
          <w:rFonts w:ascii="Times New Roman" w:hAnsi="Times New Roman" w:cs="Times New Roman"/>
          <w:b/>
          <w:sz w:val="24"/>
          <w:szCs w:val="24"/>
        </w:rPr>
        <w:t>К.Д. Бальмонт</w:t>
      </w:r>
      <w:r w:rsidRPr="002101D7">
        <w:rPr>
          <w:rFonts w:ascii="Times New Roman" w:hAnsi="Times New Roman" w:cs="Times New Roman"/>
          <w:sz w:val="24"/>
          <w:szCs w:val="24"/>
        </w:rPr>
        <w:t xml:space="preserve"> «Я вольный ветер, я вечно вею...», «Ангелы опальные», «Я в этот мир пришел, чтоб видеть солнце...», «Тончайшие краски», «</w:t>
      </w:r>
      <w:proofErr w:type="spellStart"/>
      <w:r w:rsidRPr="002101D7">
        <w:rPr>
          <w:rFonts w:ascii="Times New Roman" w:hAnsi="Times New Roman" w:cs="Times New Roman"/>
          <w:sz w:val="24"/>
          <w:szCs w:val="24"/>
        </w:rPr>
        <w:t>Безглагольность</w:t>
      </w:r>
      <w:proofErr w:type="spellEnd"/>
      <w:r w:rsidRPr="002101D7">
        <w:rPr>
          <w:rFonts w:ascii="Times New Roman" w:hAnsi="Times New Roman" w:cs="Times New Roman"/>
          <w:sz w:val="24"/>
          <w:szCs w:val="24"/>
        </w:rPr>
        <w:t>».</w:t>
      </w:r>
    </w:p>
    <w:p w:rsidR="00285634" w:rsidRPr="002101D7" w:rsidRDefault="00285634" w:rsidP="00285634">
      <w:pPr>
        <w:widowControl w:val="0"/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01D7">
        <w:rPr>
          <w:rFonts w:ascii="Times New Roman" w:hAnsi="Times New Roman" w:cs="Times New Roman"/>
          <w:b/>
          <w:sz w:val="24"/>
          <w:szCs w:val="24"/>
        </w:rPr>
        <w:t>3.Н. Гиппиус</w:t>
      </w:r>
      <w:r w:rsidRPr="002101D7">
        <w:rPr>
          <w:rFonts w:ascii="Times New Roman" w:hAnsi="Times New Roman" w:cs="Times New Roman"/>
          <w:sz w:val="24"/>
          <w:szCs w:val="24"/>
        </w:rPr>
        <w:t xml:space="preserve"> «Крик», «Пауки», «Песня», «Надпись на книге», «Все кругом», «Перебои».</w:t>
      </w:r>
    </w:p>
    <w:p w:rsidR="00285634" w:rsidRPr="002101D7" w:rsidRDefault="00285634" w:rsidP="00285634">
      <w:pPr>
        <w:widowControl w:val="0"/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01D7">
        <w:rPr>
          <w:rFonts w:ascii="Times New Roman" w:hAnsi="Times New Roman" w:cs="Times New Roman"/>
          <w:b/>
          <w:sz w:val="24"/>
          <w:szCs w:val="24"/>
        </w:rPr>
        <w:t>В.С. Соловьев</w:t>
      </w:r>
      <w:r w:rsidRPr="002101D7">
        <w:rPr>
          <w:rFonts w:ascii="Times New Roman" w:hAnsi="Times New Roman" w:cs="Times New Roman"/>
          <w:sz w:val="24"/>
          <w:szCs w:val="24"/>
        </w:rPr>
        <w:t xml:space="preserve"> «Бескрылый дух, Землею полоненный...», «Милый друг, иль ты не видишь...».</w:t>
      </w:r>
    </w:p>
    <w:p w:rsidR="00285634" w:rsidRPr="002101D7" w:rsidRDefault="00285634" w:rsidP="00285634">
      <w:pPr>
        <w:widowControl w:val="0"/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01D7">
        <w:rPr>
          <w:rFonts w:ascii="Times New Roman" w:hAnsi="Times New Roman" w:cs="Times New Roman"/>
          <w:b/>
          <w:sz w:val="24"/>
          <w:szCs w:val="24"/>
        </w:rPr>
        <w:t>А.А. Блок</w:t>
      </w:r>
      <w:r w:rsidRPr="002101D7">
        <w:rPr>
          <w:rFonts w:ascii="Times New Roman" w:hAnsi="Times New Roman" w:cs="Times New Roman"/>
          <w:sz w:val="24"/>
          <w:szCs w:val="24"/>
        </w:rPr>
        <w:t xml:space="preserve"> «Душа молчит. В холодном небе...», «Фабрика», «Я вам поведал неземное...», «Холодный день», «О, весна без конца и без краю...», «Как тяжко мертвецу среди людей...», «Рожденные в годы глухие...», «Коршун», «Соловьиный сад».</w:t>
      </w:r>
    </w:p>
    <w:p w:rsidR="00285634" w:rsidRPr="002101D7" w:rsidRDefault="00285634" w:rsidP="00285634">
      <w:pPr>
        <w:widowControl w:val="0"/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01D7">
        <w:rPr>
          <w:rFonts w:ascii="Times New Roman" w:hAnsi="Times New Roman" w:cs="Times New Roman"/>
          <w:b/>
          <w:sz w:val="24"/>
          <w:szCs w:val="24"/>
        </w:rPr>
        <w:t>Н.М. Минский</w:t>
      </w:r>
      <w:r w:rsidRPr="002101D7">
        <w:rPr>
          <w:rFonts w:ascii="Times New Roman" w:hAnsi="Times New Roman" w:cs="Times New Roman"/>
          <w:sz w:val="24"/>
          <w:szCs w:val="24"/>
        </w:rPr>
        <w:t xml:space="preserve"> «Волна», «Художнику», «Как сон пройдут дела и помыслы людей...».</w:t>
      </w:r>
    </w:p>
    <w:p w:rsidR="00285634" w:rsidRPr="002101D7" w:rsidRDefault="00285634" w:rsidP="00285634">
      <w:pPr>
        <w:widowControl w:val="0"/>
        <w:shd w:val="clear" w:color="auto" w:fill="FFFFFF"/>
        <w:autoSpaceDE w:val="0"/>
        <w:spacing w:after="0" w:line="240" w:lineRule="auto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 w:rsidRPr="002101D7">
        <w:rPr>
          <w:rFonts w:ascii="Times New Roman" w:hAnsi="Times New Roman" w:cs="Times New Roman"/>
          <w:b/>
          <w:sz w:val="24"/>
          <w:szCs w:val="24"/>
        </w:rPr>
        <w:t>Д.С. Мережковский</w:t>
      </w:r>
      <w:r w:rsidRPr="002101D7">
        <w:rPr>
          <w:rFonts w:ascii="Times New Roman" w:hAnsi="Times New Roman" w:cs="Times New Roman"/>
          <w:sz w:val="24"/>
          <w:szCs w:val="24"/>
        </w:rPr>
        <w:t xml:space="preserve"> «Парки», «Дети ночи», </w:t>
      </w:r>
      <w:r w:rsidRPr="002101D7">
        <w:rPr>
          <w:rFonts w:ascii="Times New Roman" w:hAnsi="Times New Roman" w:cs="Times New Roman"/>
          <w:i/>
          <w:iCs/>
          <w:sz w:val="24"/>
          <w:szCs w:val="24"/>
        </w:rPr>
        <w:t xml:space="preserve">«Грядущий </w:t>
      </w:r>
      <w:proofErr w:type="gramStart"/>
      <w:r w:rsidRPr="002101D7">
        <w:rPr>
          <w:rFonts w:ascii="Times New Roman" w:hAnsi="Times New Roman" w:cs="Times New Roman"/>
          <w:i/>
          <w:iCs/>
          <w:sz w:val="24"/>
          <w:szCs w:val="24"/>
        </w:rPr>
        <w:t>Хам</w:t>
      </w:r>
      <w:proofErr w:type="gramEnd"/>
      <w:r w:rsidRPr="002101D7">
        <w:rPr>
          <w:rFonts w:ascii="Times New Roman" w:hAnsi="Times New Roman" w:cs="Times New Roman"/>
          <w:i/>
          <w:iCs/>
          <w:sz w:val="24"/>
          <w:szCs w:val="24"/>
        </w:rPr>
        <w:t>».</w:t>
      </w:r>
    </w:p>
    <w:p w:rsidR="00285634" w:rsidRPr="002101D7" w:rsidRDefault="00285634" w:rsidP="00285634">
      <w:pPr>
        <w:widowControl w:val="0"/>
        <w:shd w:val="clear" w:color="auto" w:fill="FFFFFF"/>
        <w:autoSpaceDE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2101D7">
        <w:rPr>
          <w:rFonts w:ascii="Times New Roman" w:hAnsi="Times New Roman" w:cs="Times New Roman"/>
          <w:b/>
          <w:sz w:val="24"/>
          <w:szCs w:val="24"/>
        </w:rPr>
        <w:t>Вяч</w:t>
      </w:r>
      <w:proofErr w:type="spellEnd"/>
      <w:r w:rsidRPr="002101D7">
        <w:rPr>
          <w:rFonts w:ascii="Times New Roman" w:hAnsi="Times New Roman" w:cs="Times New Roman"/>
          <w:b/>
          <w:sz w:val="24"/>
          <w:szCs w:val="24"/>
        </w:rPr>
        <w:t>. Иванов</w:t>
      </w:r>
      <w:r w:rsidRPr="002101D7">
        <w:rPr>
          <w:rFonts w:ascii="Times New Roman" w:hAnsi="Times New Roman" w:cs="Times New Roman"/>
          <w:sz w:val="24"/>
          <w:szCs w:val="24"/>
        </w:rPr>
        <w:t xml:space="preserve"> «Поэты духа», «На башне».</w:t>
      </w:r>
    </w:p>
    <w:p w:rsidR="00285634" w:rsidRPr="002101D7" w:rsidRDefault="00285634" w:rsidP="00285634">
      <w:pPr>
        <w:widowControl w:val="0"/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01D7">
        <w:rPr>
          <w:rFonts w:ascii="Times New Roman" w:hAnsi="Times New Roman" w:cs="Times New Roman"/>
          <w:b/>
          <w:sz w:val="24"/>
          <w:szCs w:val="24"/>
        </w:rPr>
        <w:t>М.А. Волошин</w:t>
      </w:r>
      <w:r w:rsidRPr="002101D7">
        <w:rPr>
          <w:rFonts w:ascii="Times New Roman" w:hAnsi="Times New Roman" w:cs="Times New Roman"/>
          <w:sz w:val="24"/>
          <w:szCs w:val="24"/>
        </w:rPr>
        <w:t xml:space="preserve"> «Звездный венок», «К Вам душа так радостно </w:t>
      </w:r>
      <w:proofErr w:type="spellStart"/>
      <w:r w:rsidRPr="002101D7">
        <w:rPr>
          <w:rFonts w:ascii="Times New Roman" w:hAnsi="Times New Roman" w:cs="Times New Roman"/>
          <w:sz w:val="24"/>
          <w:szCs w:val="24"/>
        </w:rPr>
        <w:t>влекома</w:t>
      </w:r>
      <w:proofErr w:type="spellEnd"/>
      <w:r w:rsidRPr="002101D7">
        <w:rPr>
          <w:rFonts w:ascii="Times New Roman" w:hAnsi="Times New Roman" w:cs="Times New Roman"/>
          <w:sz w:val="24"/>
          <w:szCs w:val="24"/>
        </w:rPr>
        <w:t>!..».</w:t>
      </w:r>
    </w:p>
    <w:p w:rsidR="00285634" w:rsidRPr="002101D7" w:rsidRDefault="00285634" w:rsidP="00285634">
      <w:pPr>
        <w:widowControl w:val="0"/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01D7">
        <w:rPr>
          <w:rFonts w:ascii="Times New Roman" w:hAnsi="Times New Roman" w:cs="Times New Roman"/>
          <w:b/>
          <w:sz w:val="24"/>
          <w:szCs w:val="24"/>
        </w:rPr>
        <w:t>А. Белый</w:t>
      </w:r>
      <w:r w:rsidRPr="002101D7">
        <w:rPr>
          <w:rFonts w:ascii="Times New Roman" w:hAnsi="Times New Roman" w:cs="Times New Roman"/>
          <w:sz w:val="24"/>
          <w:szCs w:val="24"/>
        </w:rPr>
        <w:t xml:space="preserve"> «Петербург», «Мои слова», «Объяснение в любви», «Тройка», «Отчаянье».</w:t>
      </w:r>
    </w:p>
    <w:p w:rsidR="00285634" w:rsidRPr="002101D7" w:rsidRDefault="00285634" w:rsidP="00285634">
      <w:pPr>
        <w:widowControl w:val="0"/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01D7">
        <w:rPr>
          <w:rFonts w:ascii="Times New Roman" w:hAnsi="Times New Roman" w:cs="Times New Roman"/>
          <w:b/>
          <w:sz w:val="24"/>
          <w:szCs w:val="24"/>
        </w:rPr>
        <w:t>Н.С. Гумилев</w:t>
      </w:r>
      <w:r w:rsidRPr="002101D7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2101D7">
        <w:rPr>
          <w:rFonts w:ascii="Times New Roman" w:hAnsi="Times New Roman" w:cs="Times New Roman"/>
          <w:sz w:val="24"/>
          <w:szCs w:val="24"/>
        </w:rPr>
        <w:t>Гондла</w:t>
      </w:r>
      <w:proofErr w:type="spellEnd"/>
      <w:r w:rsidRPr="002101D7">
        <w:rPr>
          <w:rFonts w:ascii="Times New Roman" w:hAnsi="Times New Roman" w:cs="Times New Roman"/>
          <w:sz w:val="24"/>
          <w:szCs w:val="24"/>
        </w:rPr>
        <w:t>», «У камина», «Невольничья», «Озеро Чад», «Помпеи у пиратов», «Старый конквистадор», «Мои читатели», «Ослепительное».</w:t>
      </w:r>
    </w:p>
    <w:p w:rsidR="00285634" w:rsidRPr="002101D7" w:rsidRDefault="00285634" w:rsidP="00285634">
      <w:pPr>
        <w:widowControl w:val="0"/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01D7">
        <w:rPr>
          <w:rFonts w:ascii="Times New Roman" w:hAnsi="Times New Roman" w:cs="Times New Roman"/>
          <w:b/>
          <w:sz w:val="24"/>
          <w:szCs w:val="24"/>
        </w:rPr>
        <w:t>А.А. Ахматова</w:t>
      </w:r>
      <w:r w:rsidRPr="002101D7">
        <w:rPr>
          <w:rFonts w:ascii="Times New Roman" w:hAnsi="Times New Roman" w:cs="Times New Roman"/>
          <w:sz w:val="24"/>
          <w:szCs w:val="24"/>
        </w:rPr>
        <w:t xml:space="preserve"> «Ты письмо мое, милый, не комкай...», «Сколько просьб у любимой всегда...», "Широк и желт вечерний свет...», «Ведь где-то есть простая жизнь и свет...».</w:t>
      </w:r>
    </w:p>
    <w:p w:rsidR="00285634" w:rsidRPr="002101D7" w:rsidRDefault="00285634" w:rsidP="00285634">
      <w:pPr>
        <w:widowControl w:val="0"/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01D7">
        <w:rPr>
          <w:rFonts w:ascii="Times New Roman" w:hAnsi="Times New Roman" w:cs="Times New Roman"/>
          <w:b/>
          <w:sz w:val="24"/>
          <w:szCs w:val="24"/>
        </w:rPr>
        <w:t>И. Северянин</w:t>
      </w:r>
      <w:r w:rsidRPr="002101D7">
        <w:rPr>
          <w:rFonts w:ascii="Times New Roman" w:hAnsi="Times New Roman" w:cs="Times New Roman"/>
          <w:sz w:val="24"/>
          <w:szCs w:val="24"/>
        </w:rPr>
        <w:t xml:space="preserve"> «Интродукция», «Эго-полонез», «В </w:t>
      </w:r>
      <w:proofErr w:type="spellStart"/>
      <w:r w:rsidRPr="002101D7">
        <w:rPr>
          <w:rFonts w:ascii="Times New Roman" w:hAnsi="Times New Roman" w:cs="Times New Roman"/>
          <w:sz w:val="24"/>
          <w:szCs w:val="24"/>
        </w:rPr>
        <w:t>блестковой</w:t>
      </w:r>
      <w:proofErr w:type="spellEnd"/>
      <w:r w:rsidRPr="002101D7">
        <w:rPr>
          <w:rFonts w:ascii="Times New Roman" w:hAnsi="Times New Roman" w:cs="Times New Roman"/>
          <w:sz w:val="24"/>
          <w:szCs w:val="24"/>
        </w:rPr>
        <w:t xml:space="preserve"> тьме».</w:t>
      </w:r>
    </w:p>
    <w:p w:rsidR="00285634" w:rsidRPr="002101D7" w:rsidRDefault="00285634" w:rsidP="00285634">
      <w:pPr>
        <w:widowControl w:val="0"/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01D7">
        <w:rPr>
          <w:rFonts w:ascii="Times New Roman" w:hAnsi="Times New Roman" w:cs="Times New Roman"/>
          <w:b/>
          <w:sz w:val="24"/>
          <w:szCs w:val="24"/>
        </w:rPr>
        <w:t>В. Хлебников</w:t>
      </w:r>
      <w:r w:rsidRPr="002101D7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2101D7">
        <w:rPr>
          <w:rFonts w:ascii="Times New Roman" w:hAnsi="Times New Roman" w:cs="Times New Roman"/>
          <w:sz w:val="24"/>
          <w:szCs w:val="24"/>
        </w:rPr>
        <w:t>Бобэоби</w:t>
      </w:r>
      <w:proofErr w:type="spellEnd"/>
      <w:r w:rsidRPr="002101D7">
        <w:rPr>
          <w:rFonts w:ascii="Times New Roman" w:hAnsi="Times New Roman" w:cs="Times New Roman"/>
          <w:sz w:val="24"/>
          <w:szCs w:val="24"/>
        </w:rPr>
        <w:t xml:space="preserve"> пелись губы...», «У колодца расколоться...», «Свобода приходит нагая...».</w:t>
      </w:r>
    </w:p>
    <w:p w:rsidR="00285634" w:rsidRPr="002101D7" w:rsidRDefault="00285634" w:rsidP="00285634">
      <w:pPr>
        <w:widowControl w:val="0"/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01D7">
        <w:rPr>
          <w:rFonts w:ascii="Times New Roman" w:hAnsi="Times New Roman" w:cs="Times New Roman"/>
          <w:b/>
          <w:sz w:val="24"/>
          <w:szCs w:val="24"/>
        </w:rPr>
        <w:t>В.В. Маяковский</w:t>
      </w:r>
      <w:r w:rsidRPr="002101D7">
        <w:rPr>
          <w:rFonts w:ascii="Times New Roman" w:hAnsi="Times New Roman" w:cs="Times New Roman"/>
          <w:sz w:val="24"/>
          <w:szCs w:val="24"/>
        </w:rPr>
        <w:t xml:space="preserve"> </w:t>
      </w:r>
      <w:r w:rsidR="002101D7" w:rsidRPr="002101D7">
        <w:rPr>
          <w:rFonts w:ascii="Times New Roman" w:hAnsi="Times New Roman" w:cs="Times New Roman"/>
          <w:sz w:val="24"/>
          <w:szCs w:val="24"/>
        </w:rPr>
        <w:t>«Война и мир», «По это», «Во весь голос», «Флейта-позвоночник».</w:t>
      </w:r>
    </w:p>
    <w:p w:rsidR="00285634" w:rsidRPr="002101D7" w:rsidRDefault="00285634" w:rsidP="00285634">
      <w:pPr>
        <w:widowControl w:val="0"/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01D7">
        <w:rPr>
          <w:rFonts w:ascii="Times New Roman" w:hAnsi="Times New Roman" w:cs="Times New Roman"/>
          <w:b/>
          <w:sz w:val="24"/>
          <w:szCs w:val="24"/>
        </w:rPr>
        <w:t>С.А. Есенин</w:t>
      </w:r>
      <w:r w:rsidRPr="002101D7">
        <w:rPr>
          <w:rFonts w:ascii="Times New Roman" w:hAnsi="Times New Roman" w:cs="Times New Roman"/>
          <w:sz w:val="24"/>
          <w:szCs w:val="24"/>
        </w:rPr>
        <w:t xml:space="preserve"> </w:t>
      </w:r>
      <w:r w:rsidR="002101D7" w:rsidRPr="002101D7">
        <w:rPr>
          <w:rFonts w:ascii="Times New Roman" w:hAnsi="Times New Roman" w:cs="Times New Roman"/>
          <w:sz w:val="24"/>
          <w:szCs w:val="24"/>
        </w:rPr>
        <w:t>«Сорокоуст», «Пугачев»,</w:t>
      </w:r>
      <w:r w:rsidRPr="002101D7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2101D7">
        <w:rPr>
          <w:rFonts w:ascii="Times New Roman" w:hAnsi="Times New Roman" w:cs="Times New Roman"/>
          <w:sz w:val="24"/>
          <w:szCs w:val="24"/>
        </w:rPr>
        <w:t>О верю</w:t>
      </w:r>
      <w:proofErr w:type="gramEnd"/>
      <w:r w:rsidRPr="002101D7">
        <w:rPr>
          <w:rFonts w:ascii="Times New Roman" w:hAnsi="Times New Roman" w:cs="Times New Roman"/>
          <w:sz w:val="24"/>
          <w:szCs w:val="24"/>
        </w:rPr>
        <w:t>, верю, счастье есть!..».</w:t>
      </w:r>
    </w:p>
    <w:p w:rsidR="00285634" w:rsidRPr="002101D7" w:rsidRDefault="00285634" w:rsidP="00285634">
      <w:pPr>
        <w:widowControl w:val="0"/>
        <w:shd w:val="clear" w:color="auto" w:fill="FFFFFF"/>
        <w:autoSpaceDE w:val="0"/>
        <w:spacing w:after="0" w:line="240" w:lineRule="auto"/>
        <w:ind w:firstLine="567"/>
        <w:rPr>
          <w:rFonts w:ascii="Times New Roman" w:hAnsi="Times New Roman" w:cs="Times New Roman"/>
          <w:iCs/>
          <w:sz w:val="24"/>
          <w:szCs w:val="24"/>
        </w:rPr>
      </w:pPr>
      <w:r w:rsidRPr="002101D7">
        <w:rPr>
          <w:rFonts w:ascii="Times New Roman" w:hAnsi="Times New Roman" w:cs="Times New Roman"/>
          <w:b/>
          <w:bCs/>
          <w:sz w:val="24"/>
          <w:szCs w:val="24"/>
        </w:rPr>
        <w:t>А.Т. Аверченко</w:t>
      </w:r>
      <w:r w:rsidRPr="002101D7">
        <w:rPr>
          <w:rFonts w:ascii="Times New Roman" w:hAnsi="Times New Roman" w:cs="Times New Roman"/>
          <w:sz w:val="24"/>
          <w:szCs w:val="24"/>
        </w:rPr>
        <w:t xml:space="preserve"> </w:t>
      </w:r>
      <w:r w:rsidRPr="002101D7">
        <w:rPr>
          <w:rFonts w:ascii="Times New Roman" w:hAnsi="Times New Roman" w:cs="Times New Roman"/>
          <w:iCs/>
          <w:sz w:val="24"/>
          <w:szCs w:val="24"/>
        </w:rPr>
        <w:t>«Осколки разбитого вдребезги».</w:t>
      </w:r>
    </w:p>
    <w:p w:rsidR="00285634" w:rsidRPr="002101D7" w:rsidRDefault="00285634" w:rsidP="00285634">
      <w:pPr>
        <w:widowControl w:val="0"/>
        <w:shd w:val="clear" w:color="auto" w:fill="FFFFFF"/>
        <w:autoSpaceDE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101D7">
        <w:rPr>
          <w:rFonts w:ascii="Times New Roman" w:hAnsi="Times New Roman" w:cs="Times New Roman"/>
          <w:b/>
          <w:bCs/>
          <w:sz w:val="24"/>
          <w:szCs w:val="24"/>
        </w:rPr>
        <w:t>Саша Черный</w:t>
      </w:r>
      <w:r w:rsidRPr="002101D7">
        <w:rPr>
          <w:rFonts w:ascii="Times New Roman" w:hAnsi="Times New Roman" w:cs="Times New Roman"/>
          <w:sz w:val="24"/>
          <w:szCs w:val="24"/>
        </w:rPr>
        <w:t xml:space="preserve"> Стихотворения.</w:t>
      </w:r>
    </w:p>
    <w:p w:rsidR="00285634" w:rsidRPr="002101D7" w:rsidRDefault="00285634" w:rsidP="00285634">
      <w:pPr>
        <w:widowControl w:val="0"/>
        <w:shd w:val="clear" w:color="auto" w:fill="FFFFFF"/>
        <w:autoSpaceDE w:val="0"/>
        <w:spacing w:after="0" w:line="240" w:lineRule="auto"/>
        <w:ind w:firstLine="567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2101D7">
        <w:rPr>
          <w:rFonts w:ascii="Times New Roman" w:hAnsi="Times New Roman" w:cs="Times New Roman"/>
          <w:b/>
          <w:bCs/>
          <w:sz w:val="24"/>
          <w:szCs w:val="24"/>
        </w:rPr>
        <w:t>Теффи</w:t>
      </w:r>
      <w:proofErr w:type="spellEnd"/>
      <w:r w:rsidRPr="002101D7">
        <w:rPr>
          <w:rFonts w:ascii="Times New Roman" w:hAnsi="Times New Roman" w:cs="Times New Roman"/>
          <w:sz w:val="24"/>
          <w:szCs w:val="24"/>
        </w:rPr>
        <w:t xml:space="preserve"> </w:t>
      </w:r>
      <w:r w:rsidRPr="002101D7">
        <w:rPr>
          <w:rFonts w:ascii="Times New Roman" w:hAnsi="Times New Roman" w:cs="Times New Roman"/>
          <w:iCs/>
          <w:sz w:val="24"/>
          <w:szCs w:val="24"/>
        </w:rPr>
        <w:t>«</w:t>
      </w:r>
      <w:proofErr w:type="spellStart"/>
      <w:r w:rsidRPr="002101D7">
        <w:rPr>
          <w:rFonts w:ascii="Times New Roman" w:hAnsi="Times New Roman" w:cs="Times New Roman"/>
          <w:iCs/>
          <w:sz w:val="24"/>
          <w:szCs w:val="24"/>
        </w:rPr>
        <w:t>Маркита</w:t>
      </w:r>
      <w:proofErr w:type="spellEnd"/>
      <w:r w:rsidRPr="002101D7">
        <w:rPr>
          <w:rFonts w:ascii="Times New Roman" w:hAnsi="Times New Roman" w:cs="Times New Roman"/>
          <w:iCs/>
          <w:sz w:val="24"/>
          <w:szCs w:val="24"/>
        </w:rPr>
        <w:t>».</w:t>
      </w:r>
    </w:p>
    <w:p w:rsidR="00285634" w:rsidRPr="002101D7" w:rsidRDefault="00285634" w:rsidP="00285634">
      <w:pPr>
        <w:widowControl w:val="0"/>
        <w:shd w:val="clear" w:color="auto" w:fill="FFFFFF"/>
        <w:autoSpaceDE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101D7">
        <w:rPr>
          <w:rFonts w:ascii="Times New Roman" w:hAnsi="Times New Roman" w:cs="Times New Roman"/>
          <w:b/>
          <w:sz w:val="24"/>
          <w:szCs w:val="24"/>
        </w:rPr>
        <w:t>Ф.А. Абрамов</w:t>
      </w:r>
      <w:r w:rsidRPr="002101D7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2101D7">
        <w:rPr>
          <w:rFonts w:ascii="Times New Roman" w:hAnsi="Times New Roman" w:cs="Times New Roman"/>
          <w:sz w:val="24"/>
          <w:szCs w:val="24"/>
        </w:rPr>
        <w:t>Пряслины</w:t>
      </w:r>
      <w:proofErr w:type="spellEnd"/>
      <w:r w:rsidRPr="002101D7">
        <w:rPr>
          <w:rFonts w:ascii="Times New Roman" w:hAnsi="Times New Roman" w:cs="Times New Roman"/>
          <w:sz w:val="24"/>
          <w:szCs w:val="24"/>
        </w:rPr>
        <w:t>».</w:t>
      </w:r>
    </w:p>
    <w:p w:rsidR="00285634" w:rsidRPr="002101D7" w:rsidRDefault="00285634" w:rsidP="00285634">
      <w:pPr>
        <w:widowControl w:val="0"/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01D7">
        <w:rPr>
          <w:rFonts w:ascii="Times New Roman" w:hAnsi="Times New Roman" w:cs="Times New Roman"/>
          <w:b/>
          <w:sz w:val="24"/>
          <w:szCs w:val="24"/>
        </w:rPr>
        <w:t>Ч. Айтматов</w:t>
      </w:r>
      <w:r w:rsidRPr="002101D7">
        <w:rPr>
          <w:rFonts w:ascii="Times New Roman" w:hAnsi="Times New Roman" w:cs="Times New Roman"/>
          <w:sz w:val="24"/>
          <w:szCs w:val="24"/>
        </w:rPr>
        <w:t xml:space="preserve"> «Белый пароход (После сказки)», «Ранние журавли», </w:t>
      </w:r>
      <w:r w:rsidR="002101D7">
        <w:rPr>
          <w:rFonts w:ascii="Times New Roman" w:hAnsi="Times New Roman" w:cs="Times New Roman"/>
          <w:sz w:val="24"/>
          <w:szCs w:val="24"/>
        </w:rPr>
        <w:t>«Пегий пес, бегущий краем моря», «Плаха».</w:t>
      </w:r>
    </w:p>
    <w:p w:rsidR="00285634" w:rsidRPr="002101D7" w:rsidRDefault="00285634" w:rsidP="00285634">
      <w:pPr>
        <w:widowControl w:val="0"/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01D7">
        <w:rPr>
          <w:rFonts w:ascii="Times New Roman" w:hAnsi="Times New Roman" w:cs="Times New Roman"/>
          <w:b/>
          <w:sz w:val="24"/>
          <w:szCs w:val="24"/>
        </w:rPr>
        <w:t>В.П. Астафьев</w:t>
      </w:r>
      <w:r w:rsidRPr="002101D7">
        <w:rPr>
          <w:rFonts w:ascii="Times New Roman" w:hAnsi="Times New Roman" w:cs="Times New Roman"/>
          <w:sz w:val="24"/>
          <w:szCs w:val="24"/>
        </w:rPr>
        <w:t xml:space="preserve"> «Последний поклон», «Царь-Рыба», «Печальный детектив».</w:t>
      </w:r>
    </w:p>
    <w:p w:rsidR="00285634" w:rsidRPr="002101D7" w:rsidRDefault="00285634" w:rsidP="00285634">
      <w:pPr>
        <w:widowControl w:val="0"/>
        <w:shd w:val="clear" w:color="auto" w:fill="FFFFFF"/>
        <w:autoSpaceDE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101D7">
        <w:rPr>
          <w:rFonts w:ascii="Times New Roman" w:hAnsi="Times New Roman" w:cs="Times New Roman"/>
          <w:b/>
          <w:sz w:val="24"/>
          <w:szCs w:val="24"/>
        </w:rPr>
        <w:t>В.И. Белов</w:t>
      </w:r>
      <w:r w:rsidRPr="002101D7">
        <w:rPr>
          <w:rFonts w:ascii="Times New Roman" w:hAnsi="Times New Roman" w:cs="Times New Roman"/>
          <w:sz w:val="24"/>
          <w:szCs w:val="24"/>
        </w:rPr>
        <w:t xml:space="preserve"> «Плотницкие рассказы», «Год великого перелома».</w:t>
      </w:r>
    </w:p>
    <w:p w:rsidR="00285634" w:rsidRPr="002101D7" w:rsidRDefault="00285634" w:rsidP="00285634">
      <w:pPr>
        <w:widowControl w:val="0"/>
        <w:shd w:val="clear" w:color="auto" w:fill="FFFFFF"/>
        <w:autoSpaceDE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101D7">
        <w:rPr>
          <w:rFonts w:ascii="Times New Roman" w:hAnsi="Times New Roman" w:cs="Times New Roman"/>
          <w:b/>
          <w:sz w:val="24"/>
          <w:szCs w:val="24"/>
        </w:rPr>
        <w:t>М.А. Булгаков</w:t>
      </w:r>
      <w:r w:rsidR="002101D7">
        <w:rPr>
          <w:rFonts w:ascii="Times New Roman" w:hAnsi="Times New Roman" w:cs="Times New Roman"/>
          <w:sz w:val="24"/>
          <w:szCs w:val="24"/>
        </w:rPr>
        <w:t xml:space="preserve"> «Записки юного врача», «Бег», «Белая гвардия».</w:t>
      </w:r>
    </w:p>
    <w:p w:rsidR="00285634" w:rsidRDefault="00285634" w:rsidP="00285634">
      <w:pPr>
        <w:widowControl w:val="0"/>
        <w:shd w:val="clear" w:color="auto" w:fill="FFFFFF"/>
        <w:autoSpaceDE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101D7">
        <w:rPr>
          <w:rFonts w:ascii="Times New Roman" w:hAnsi="Times New Roman" w:cs="Times New Roman"/>
          <w:b/>
          <w:sz w:val="24"/>
          <w:szCs w:val="24"/>
        </w:rPr>
        <w:t>В.В. Быков</w:t>
      </w:r>
      <w:r w:rsidRPr="002101D7">
        <w:rPr>
          <w:rFonts w:ascii="Times New Roman" w:hAnsi="Times New Roman" w:cs="Times New Roman"/>
          <w:sz w:val="24"/>
          <w:szCs w:val="24"/>
        </w:rPr>
        <w:t xml:space="preserve"> «Облава», «Сотников», «Знак беды».</w:t>
      </w:r>
    </w:p>
    <w:p w:rsidR="00AB4C91" w:rsidRPr="002101D7" w:rsidRDefault="00AB4C91" w:rsidP="00285634">
      <w:pPr>
        <w:widowControl w:val="0"/>
        <w:shd w:val="clear" w:color="auto" w:fill="FFFFFF"/>
        <w:autoSpaceDE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F4502">
        <w:rPr>
          <w:rFonts w:ascii="Times New Roman" w:hAnsi="Times New Roman" w:cs="Times New Roman"/>
          <w:b/>
          <w:sz w:val="24"/>
          <w:szCs w:val="24"/>
        </w:rPr>
        <w:t>А.</w:t>
      </w:r>
      <w:r>
        <w:rPr>
          <w:rFonts w:ascii="Times New Roman" w:hAnsi="Times New Roman" w:cs="Times New Roman"/>
          <w:b/>
          <w:sz w:val="24"/>
          <w:szCs w:val="24"/>
        </w:rPr>
        <w:t>Н.</w:t>
      </w:r>
      <w:r w:rsidRPr="008F4502">
        <w:rPr>
          <w:rFonts w:ascii="Times New Roman" w:hAnsi="Times New Roman" w:cs="Times New Roman"/>
          <w:b/>
          <w:sz w:val="24"/>
          <w:szCs w:val="24"/>
        </w:rPr>
        <w:t>Арбузов</w:t>
      </w:r>
      <w:r w:rsidRPr="008F4502">
        <w:rPr>
          <w:rFonts w:ascii="Times New Roman" w:hAnsi="Times New Roman" w:cs="Times New Roman"/>
          <w:sz w:val="24"/>
          <w:szCs w:val="24"/>
        </w:rPr>
        <w:t xml:space="preserve"> «Таня»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4C91" w:rsidRDefault="00285634" w:rsidP="00285634">
      <w:pPr>
        <w:widowControl w:val="0"/>
        <w:shd w:val="clear" w:color="auto" w:fill="FFFFFF"/>
        <w:autoSpaceDE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101D7">
        <w:rPr>
          <w:rFonts w:ascii="Times New Roman" w:hAnsi="Times New Roman" w:cs="Times New Roman"/>
          <w:b/>
          <w:sz w:val="24"/>
          <w:szCs w:val="24"/>
        </w:rPr>
        <w:t>А.В. Вампилов</w:t>
      </w:r>
      <w:r w:rsidRPr="002101D7">
        <w:rPr>
          <w:rFonts w:ascii="Times New Roman" w:hAnsi="Times New Roman" w:cs="Times New Roman"/>
          <w:sz w:val="24"/>
          <w:szCs w:val="24"/>
        </w:rPr>
        <w:t xml:space="preserve"> «Старший сын», «Прощание в июне»</w:t>
      </w:r>
    </w:p>
    <w:p w:rsidR="00285634" w:rsidRPr="002101D7" w:rsidRDefault="00AB4C91" w:rsidP="00285634">
      <w:pPr>
        <w:widowControl w:val="0"/>
        <w:shd w:val="clear" w:color="auto" w:fill="FFFFFF"/>
        <w:autoSpaceDE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F4502">
        <w:rPr>
          <w:rFonts w:ascii="Times New Roman" w:hAnsi="Times New Roman" w:cs="Times New Roman"/>
          <w:b/>
          <w:sz w:val="24"/>
          <w:szCs w:val="24"/>
        </w:rPr>
        <w:t>В.</w:t>
      </w:r>
      <w:r>
        <w:rPr>
          <w:rFonts w:ascii="Times New Roman" w:hAnsi="Times New Roman" w:cs="Times New Roman"/>
          <w:b/>
          <w:sz w:val="24"/>
          <w:szCs w:val="24"/>
        </w:rPr>
        <w:t>С.</w:t>
      </w:r>
      <w:r w:rsidRPr="008F4502">
        <w:rPr>
          <w:rFonts w:ascii="Times New Roman" w:hAnsi="Times New Roman" w:cs="Times New Roman"/>
          <w:b/>
          <w:sz w:val="24"/>
          <w:szCs w:val="24"/>
        </w:rPr>
        <w:t>Розов</w:t>
      </w:r>
      <w:r w:rsidRPr="008F4502">
        <w:rPr>
          <w:rFonts w:ascii="Times New Roman" w:hAnsi="Times New Roman" w:cs="Times New Roman"/>
          <w:sz w:val="24"/>
          <w:szCs w:val="24"/>
        </w:rPr>
        <w:t xml:space="preserve"> </w:t>
      </w:r>
      <w:r w:rsidRPr="008F4502">
        <w:rPr>
          <w:rFonts w:ascii="Times New Roman" w:hAnsi="Times New Roman" w:cs="Times New Roman"/>
          <w:sz w:val="24"/>
          <w:szCs w:val="24"/>
          <w:shd w:val="clear" w:color="auto" w:fill="FFFFFF"/>
        </w:rPr>
        <w:t>«В поисках радости», «Гнездо глухаря»</w:t>
      </w:r>
      <w:r w:rsidR="00285634" w:rsidRPr="002101D7">
        <w:rPr>
          <w:rFonts w:ascii="Times New Roman" w:hAnsi="Times New Roman" w:cs="Times New Roman"/>
          <w:sz w:val="24"/>
          <w:szCs w:val="24"/>
        </w:rPr>
        <w:t>.</w:t>
      </w:r>
    </w:p>
    <w:p w:rsidR="00285634" w:rsidRPr="002101D7" w:rsidRDefault="00285634" w:rsidP="00285634">
      <w:pPr>
        <w:widowControl w:val="0"/>
        <w:shd w:val="clear" w:color="auto" w:fill="FFFFFF"/>
        <w:autoSpaceDE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101D7">
        <w:rPr>
          <w:rFonts w:ascii="Times New Roman" w:hAnsi="Times New Roman" w:cs="Times New Roman"/>
          <w:b/>
          <w:sz w:val="24"/>
          <w:szCs w:val="24"/>
        </w:rPr>
        <w:t>К.Д. Воробьев</w:t>
      </w:r>
      <w:r w:rsidRPr="002101D7">
        <w:rPr>
          <w:rFonts w:ascii="Times New Roman" w:hAnsi="Times New Roman" w:cs="Times New Roman"/>
          <w:sz w:val="24"/>
          <w:szCs w:val="24"/>
        </w:rPr>
        <w:t xml:space="preserve"> «Это мы, Господи!», «Убиты под Москвой».</w:t>
      </w:r>
    </w:p>
    <w:p w:rsidR="00285634" w:rsidRPr="002101D7" w:rsidRDefault="00285634" w:rsidP="00285634">
      <w:pPr>
        <w:widowControl w:val="0"/>
        <w:shd w:val="clear" w:color="auto" w:fill="FFFFFF"/>
        <w:autoSpaceDE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101D7">
        <w:rPr>
          <w:rFonts w:ascii="Times New Roman" w:hAnsi="Times New Roman" w:cs="Times New Roman"/>
          <w:b/>
          <w:sz w:val="24"/>
          <w:szCs w:val="24"/>
        </w:rPr>
        <w:t>В.С. Высоцкий</w:t>
      </w:r>
      <w:r w:rsidRPr="002101D7">
        <w:rPr>
          <w:rFonts w:ascii="Times New Roman" w:hAnsi="Times New Roman" w:cs="Times New Roman"/>
          <w:sz w:val="24"/>
          <w:szCs w:val="24"/>
        </w:rPr>
        <w:t xml:space="preserve"> Поэзия и проза.</w:t>
      </w:r>
    </w:p>
    <w:p w:rsidR="00285634" w:rsidRPr="002101D7" w:rsidRDefault="00285634" w:rsidP="00285634">
      <w:pPr>
        <w:widowControl w:val="0"/>
        <w:shd w:val="clear" w:color="auto" w:fill="FFFFFF"/>
        <w:autoSpaceDE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101D7">
        <w:rPr>
          <w:rFonts w:ascii="Times New Roman" w:hAnsi="Times New Roman" w:cs="Times New Roman"/>
          <w:b/>
          <w:sz w:val="24"/>
          <w:szCs w:val="24"/>
        </w:rPr>
        <w:t>Б.А. </w:t>
      </w:r>
      <w:proofErr w:type="spellStart"/>
      <w:r w:rsidRPr="002101D7">
        <w:rPr>
          <w:rFonts w:ascii="Times New Roman" w:hAnsi="Times New Roman" w:cs="Times New Roman"/>
          <w:b/>
          <w:sz w:val="24"/>
          <w:szCs w:val="24"/>
        </w:rPr>
        <w:t>Можаев</w:t>
      </w:r>
      <w:proofErr w:type="spellEnd"/>
      <w:r w:rsidRPr="002101D7">
        <w:rPr>
          <w:rFonts w:ascii="Times New Roman" w:hAnsi="Times New Roman" w:cs="Times New Roman"/>
          <w:sz w:val="24"/>
          <w:szCs w:val="24"/>
        </w:rPr>
        <w:t xml:space="preserve"> «Мужики и бабы».</w:t>
      </w:r>
    </w:p>
    <w:p w:rsidR="00285634" w:rsidRPr="002101D7" w:rsidRDefault="00285634" w:rsidP="00285634">
      <w:pPr>
        <w:widowControl w:val="0"/>
        <w:shd w:val="clear" w:color="auto" w:fill="FFFFFF"/>
        <w:autoSpaceDE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101D7">
        <w:rPr>
          <w:rFonts w:ascii="Times New Roman" w:hAnsi="Times New Roman" w:cs="Times New Roman"/>
          <w:b/>
          <w:sz w:val="24"/>
          <w:szCs w:val="24"/>
        </w:rPr>
        <w:t>В.В. Набоков</w:t>
      </w:r>
      <w:r w:rsidRPr="002101D7">
        <w:rPr>
          <w:rFonts w:ascii="Times New Roman" w:hAnsi="Times New Roman" w:cs="Times New Roman"/>
          <w:sz w:val="24"/>
          <w:szCs w:val="24"/>
        </w:rPr>
        <w:t xml:space="preserve"> «Защита Лужина».</w:t>
      </w:r>
    </w:p>
    <w:p w:rsidR="00285634" w:rsidRPr="002101D7" w:rsidRDefault="00285634" w:rsidP="00285634">
      <w:pPr>
        <w:widowControl w:val="0"/>
        <w:shd w:val="clear" w:color="auto" w:fill="FFFFFF"/>
        <w:autoSpaceDE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101D7">
        <w:rPr>
          <w:rFonts w:ascii="Times New Roman" w:hAnsi="Times New Roman" w:cs="Times New Roman"/>
          <w:b/>
          <w:sz w:val="24"/>
          <w:szCs w:val="24"/>
        </w:rPr>
        <w:t>В.П. Некрасов</w:t>
      </w:r>
      <w:r w:rsidRPr="002101D7">
        <w:rPr>
          <w:rFonts w:ascii="Times New Roman" w:hAnsi="Times New Roman" w:cs="Times New Roman"/>
          <w:sz w:val="24"/>
          <w:szCs w:val="24"/>
        </w:rPr>
        <w:t xml:space="preserve"> «Маленькая печальная повесть».</w:t>
      </w:r>
    </w:p>
    <w:p w:rsidR="00285634" w:rsidRPr="002101D7" w:rsidRDefault="00285634" w:rsidP="00285634">
      <w:pPr>
        <w:widowControl w:val="0"/>
        <w:shd w:val="clear" w:color="auto" w:fill="FFFFFF"/>
        <w:autoSpaceDE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101D7">
        <w:rPr>
          <w:rFonts w:ascii="Times New Roman" w:hAnsi="Times New Roman" w:cs="Times New Roman"/>
          <w:b/>
          <w:sz w:val="24"/>
          <w:szCs w:val="24"/>
        </w:rPr>
        <w:lastRenderedPageBreak/>
        <w:t>Е.И. Носов</w:t>
      </w:r>
      <w:r w:rsidRPr="002101D7">
        <w:rPr>
          <w:rFonts w:ascii="Times New Roman" w:hAnsi="Times New Roman" w:cs="Times New Roman"/>
          <w:sz w:val="24"/>
          <w:szCs w:val="24"/>
        </w:rPr>
        <w:t xml:space="preserve"> «Красное вино победы», «</w:t>
      </w:r>
      <w:proofErr w:type="spellStart"/>
      <w:r w:rsidRPr="002101D7">
        <w:rPr>
          <w:rFonts w:ascii="Times New Roman" w:hAnsi="Times New Roman" w:cs="Times New Roman"/>
          <w:sz w:val="24"/>
          <w:szCs w:val="24"/>
        </w:rPr>
        <w:t>Усвятские</w:t>
      </w:r>
      <w:proofErr w:type="spellEnd"/>
      <w:r w:rsidRPr="00210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01D7">
        <w:rPr>
          <w:rFonts w:ascii="Times New Roman" w:hAnsi="Times New Roman" w:cs="Times New Roman"/>
          <w:sz w:val="24"/>
          <w:szCs w:val="24"/>
        </w:rPr>
        <w:t>шлемоносцы</w:t>
      </w:r>
      <w:proofErr w:type="spellEnd"/>
      <w:r w:rsidRPr="002101D7">
        <w:rPr>
          <w:rFonts w:ascii="Times New Roman" w:hAnsi="Times New Roman" w:cs="Times New Roman"/>
          <w:sz w:val="24"/>
          <w:szCs w:val="24"/>
        </w:rPr>
        <w:t>».</w:t>
      </w:r>
    </w:p>
    <w:p w:rsidR="00285634" w:rsidRPr="002101D7" w:rsidRDefault="00285634" w:rsidP="00285634">
      <w:pPr>
        <w:widowControl w:val="0"/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01D7">
        <w:rPr>
          <w:rFonts w:ascii="Times New Roman" w:hAnsi="Times New Roman" w:cs="Times New Roman"/>
          <w:b/>
          <w:sz w:val="24"/>
          <w:szCs w:val="24"/>
        </w:rPr>
        <w:t>Б.Ш. Окуджава</w:t>
      </w:r>
      <w:r w:rsidRPr="002101D7">
        <w:rPr>
          <w:rFonts w:ascii="Times New Roman" w:hAnsi="Times New Roman" w:cs="Times New Roman"/>
          <w:sz w:val="24"/>
          <w:szCs w:val="24"/>
        </w:rPr>
        <w:t xml:space="preserve"> «Глоток свободы», «Путешествие дилетантов».</w:t>
      </w:r>
    </w:p>
    <w:p w:rsidR="00285634" w:rsidRPr="002101D7" w:rsidRDefault="00285634" w:rsidP="00285634">
      <w:pPr>
        <w:widowControl w:val="0"/>
        <w:shd w:val="clear" w:color="auto" w:fill="FFFFFF"/>
        <w:autoSpaceDE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101D7">
        <w:rPr>
          <w:rFonts w:ascii="Times New Roman" w:hAnsi="Times New Roman" w:cs="Times New Roman"/>
          <w:b/>
          <w:sz w:val="24"/>
          <w:szCs w:val="24"/>
        </w:rPr>
        <w:t>Б.Л. Пастернак</w:t>
      </w:r>
      <w:r w:rsidR="002101D7">
        <w:rPr>
          <w:rFonts w:ascii="Times New Roman" w:hAnsi="Times New Roman" w:cs="Times New Roman"/>
          <w:sz w:val="24"/>
          <w:szCs w:val="24"/>
        </w:rPr>
        <w:t xml:space="preserve"> Лирика, «Доктор Живаго».</w:t>
      </w:r>
    </w:p>
    <w:p w:rsidR="00285634" w:rsidRPr="002101D7" w:rsidRDefault="00285634" w:rsidP="00285634">
      <w:pPr>
        <w:widowControl w:val="0"/>
        <w:shd w:val="clear" w:color="auto" w:fill="FFFFFF"/>
        <w:autoSpaceDE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101D7">
        <w:rPr>
          <w:rFonts w:ascii="Times New Roman" w:hAnsi="Times New Roman" w:cs="Times New Roman"/>
          <w:b/>
          <w:sz w:val="24"/>
          <w:szCs w:val="24"/>
        </w:rPr>
        <w:t>А.И. Приставкин</w:t>
      </w:r>
      <w:r w:rsidRPr="002101D7">
        <w:rPr>
          <w:rFonts w:ascii="Times New Roman" w:hAnsi="Times New Roman" w:cs="Times New Roman"/>
          <w:sz w:val="24"/>
          <w:szCs w:val="24"/>
        </w:rPr>
        <w:t xml:space="preserve"> «Ночевала тучка золотая».</w:t>
      </w:r>
    </w:p>
    <w:p w:rsidR="00285634" w:rsidRDefault="00285634" w:rsidP="00285634">
      <w:pPr>
        <w:widowControl w:val="0"/>
        <w:shd w:val="clear" w:color="auto" w:fill="FFFFFF"/>
        <w:autoSpaceDE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101D7">
        <w:rPr>
          <w:rFonts w:ascii="Times New Roman" w:hAnsi="Times New Roman" w:cs="Times New Roman"/>
          <w:b/>
          <w:sz w:val="24"/>
          <w:szCs w:val="24"/>
        </w:rPr>
        <w:t>В.Г. Распутин</w:t>
      </w:r>
      <w:r w:rsidRPr="002101D7">
        <w:rPr>
          <w:rFonts w:ascii="Times New Roman" w:hAnsi="Times New Roman" w:cs="Times New Roman"/>
          <w:sz w:val="24"/>
          <w:szCs w:val="24"/>
        </w:rPr>
        <w:t xml:space="preserve"> «Живи и помни», «Пожар».</w:t>
      </w:r>
    </w:p>
    <w:p w:rsidR="00AB4C91" w:rsidRPr="002101D7" w:rsidRDefault="00AB4C91" w:rsidP="00285634">
      <w:pPr>
        <w:widowControl w:val="0"/>
        <w:shd w:val="clear" w:color="auto" w:fill="FFFFFF"/>
        <w:autoSpaceDE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F4502">
        <w:rPr>
          <w:rFonts w:ascii="Times New Roman" w:hAnsi="Times New Roman" w:cs="Times New Roman"/>
          <w:b/>
          <w:sz w:val="24"/>
          <w:szCs w:val="24"/>
        </w:rPr>
        <w:t>Ю.Трифонов</w:t>
      </w:r>
      <w:r w:rsidRPr="008F4502">
        <w:rPr>
          <w:rFonts w:ascii="Times New Roman" w:hAnsi="Times New Roman" w:cs="Times New Roman"/>
          <w:sz w:val="24"/>
          <w:szCs w:val="24"/>
        </w:rPr>
        <w:t xml:space="preserve"> «Обмен»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85634" w:rsidRDefault="00285634" w:rsidP="00285634">
      <w:pPr>
        <w:widowControl w:val="0"/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01D7">
        <w:rPr>
          <w:rFonts w:ascii="Times New Roman" w:hAnsi="Times New Roman" w:cs="Times New Roman"/>
          <w:b/>
          <w:sz w:val="24"/>
          <w:szCs w:val="24"/>
        </w:rPr>
        <w:t>А.И. Солженицын</w:t>
      </w:r>
      <w:r w:rsidRPr="002101D7">
        <w:rPr>
          <w:rFonts w:ascii="Times New Roman" w:hAnsi="Times New Roman" w:cs="Times New Roman"/>
          <w:sz w:val="24"/>
          <w:szCs w:val="24"/>
        </w:rPr>
        <w:t xml:space="preserve"> «В круге первом», «Раковый корпус», Нобелевская лекция.</w:t>
      </w:r>
    </w:p>
    <w:p w:rsidR="00AB4C91" w:rsidRPr="002101D7" w:rsidRDefault="00AB4C91" w:rsidP="00285634">
      <w:pPr>
        <w:widowControl w:val="0"/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538">
        <w:rPr>
          <w:rFonts w:ascii="Times New Roman" w:hAnsi="Times New Roman" w:cs="Times New Roman"/>
          <w:b/>
          <w:sz w:val="24"/>
          <w:szCs w:val="24"/>
        </w:rPr>
        <w:t>В.</w:t>
      </w:r>
      <w:r>
        <w:rPr>
          <w:rFonts w:ascii="Times New Roman" w:hAnsi="Times New Roman" w:cs="Times New Roman"/>
          <w:b/>
          <w:sz w:val="24"/>
          <w:szCs w:val="24"/>
        </w:rPr>
        <w:t>Т.</w:t>
      </w:r>
      <w:r w:rsidRPr="00484538">
        <w:rPr>
          <w:rFonts w:ascii="Times New Roman" w:hAnsi="Times New Roman" w:cs="Times New Roman"/>
          <w:b/>
          <w:sz w:val="24"/>
          <w:szCs w:val="24"/>
        </w:rPr>
        <w:t>Шаламов</w:t>
      </w:r>
      <w:r>
        <w:rPr>
          <w:rFonts w:ascii="Times New Roman" w:hAnsi="Times New Roman" w:cs="Times New Roman"/>
          <w:sz w:val="24"/>
          <w:szCs w:val="24"/>
        </w:rPr>
        <w:t xml:space="preserve"> «Колымские рассказы».</w:t>
      </w:r>
    </w:p>
    <w:p w:rsidR="00285634" w:rsidRPr="002101D7" w:rsidRDefault="00285634" w:rsidP="00285634">
      <w:pPr>
        <w:widowControl w:val="0"/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01D7">
        <w:rPr>
          <w:rFonts w:ascii="Times New Roman" w:hAnsi="Times New Roman" w:cs="Times New Roman"/>
          <w:b/>
          <w:sz w:val="24"/>
          <w:szCs w:val="24"/>
        </w:rPr>
        <w:t>Стихотворения и поэмы Н. Заболоцкого, А. Твардовского, Л. Мартынова, А. Вознесенского, Н. Рубцова, Я. Смелякова, В. Соколова, Е. Евтушенко, Р. Гамзатова, Н. Глазкова, Ч. Чичибабина, Н. </w:t>
      </w:r>
      <w:proofErr w:type="spellStart"/>
      <w:r w:rsidRPr="002101D7">
        <w:rPr>
          <w:rFonts w:ascii="Times New Roman" w:hAnsi="Times New Roman" w:cs="Times New Roman"/>
          <w:b/>
          <w:sz w:val="24"/>
          <w:szCs w:val="24"/>
        </w:rPr>
        <w:t>Карташевой</w:t>
      </w:r>
      <w:proofErr w:type="spellEnd"/>
      <w:r w:rsidRPr="002101D7">
        <w:rPr>
          <w:rFonts w:ascii="Times New Roman" w:hAnsi="Times New Roman" w:cs="Times New Roman"/>
          <w:b/>
          <w:sz w:val="24"/>
          <w:szCs w:val="24"/>
        </w:rPr>
        <w:t>, А. </w:t>
      </w:r>
      <w:proofErr w:type="spellStart"/>
      <w:r w:rsidRPr="002101D7">
        <w:rPr>
          <w:rFonts w:ascii="Times New Roman" w:hAnsi="Times New Roman" w:cs="Times New Roman"/>
          <w:b/>
          <w:sz w:val="24"/>
          <w:szCs w:val="24"/>
        </w:rPr>
        <w:t>Солодовникова</w:t>
      </w:r>
      <w:proofErr w:type="spellEnd"/>
      <w:r w:rsidRPr="002101D7">
        <w:rPr>
          <w:rFonts w:ascii="Times New Roman" w:hAnsi="Times New Roman" w:cs="Times New Roman"/>
          <w:b/>
          <w:sz w:val="24"/>
          <w:szCs w:val="24"/>
        </w:rPr>
        <w:t>, Э. </w:t>
      </w:r>
      <w:proofErr w:type="spellStart"/>
      <w:r w:rsidRPr="002101D7">
        <w:rPr>
          <w:rFonts w:ascii="Times New Roman" w:hAnsi="Times New Roman" w:cs="Times New Roman"/>
          <w:b/>
          <w:sz w:val="24"/>
          <w:szCs w:val="24"/>
        </w:rPr>
        <w:t>Межелайтиса</w:t>
      </w:r>
      <w:proofErr w:type="spellEnd"/>
      <w:r w:rsidRPr="002101D7">
        <w:rPr>
          <w:rFonts w:ascii="Times New Roman" w:hAnsi="Times New Roman" w:cs="Times New Roman"/>
          <w:b/>
          <w:sz w:val="24"/>
          <w:szCs w:val="24"/>
        </w:rPr>
        <w:t>, Б. Ахмадулиной и др.</w:t>
      </w:r>
    </w:p>
    <w:p w:rsidR="00285634" w:rsidRPr="00285634" w:rsidRDefault="00285634" w:rsidP="002856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5634" w:rsidRPr="00285634" w:rsidRDefault="00285634" w:rsidP="0028563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5634">
        <w:rPr>
          <w:rFonts w:ascii="Times New Roman" w:hAnsi="Times New Roman" w:cs="Times New Roman"/>
          <w:b/>
          <w:sz w:val="24"/>
          <w:szCs w:val="24"/>
        </w:rPr>
        <w:t xml:space="preserve">Произведения для заучивания наизусть  </w:t>
      </w:r>
    </w:p>
    <w:p w:rsidR="005E579F" w:rsidRDefault="005E579F" w:rsidP="001E2CAA">
      <w:pPr>
        <w:pStyle w:val="a4"/>
        <w:numPr>
          <w:ilvl w:val="0"/>
          <w:numId w:val="6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B9668B">
        <w:rPr>
          <w:rFonts w:ascii="Times New Roman" w:hAnsi="Times New Roman" w:cs="Times New Roman"/>
          <w:b/>
          <w:sz w:val="24"/>
          <w:szCs w:val="24"/>
        </w:rPr>
        <w:t>Ахматова</w:t>
      </w:r>
      <w:r w:rsidRPr="005E57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668B">
        <w:rPr>
          <w:rFonts w:ascii="Times New Roman" w:hAnsi="Times New Roman" w:cs="Times New Roman"/>
          <w:b/>
          <w:sz w:val="24"/>
          <w:szCs w:val="24"/>
        </w:rPr>
        <w:t>А.А.</w:t>
      </w:r>
      <w:r>
        <w:rPr>
          <w:rFonts w:ascii="Times New Roman" w:hAnsi="Times New Roman" w:cs="Times New Roman"/>
          <w:sz w:val="24"/>
          <w:szCs w:val="24"/>
        </w:rPr>
        <w:t xml:space="preserve"> «Мне голос был…» или «Не с теми я, кто бросил землю», «Мне ни к чему одические рати…», «Приморский сонет», «Мужество», «Родная земля» + 3 любых стихотворения из сборников «Вечер», «Четки»;</w:t>
      </w:r>
    </w:p>
    <w:p w:rsidR="005E579F" w:rsidRDefault="005E579F" w:rsidP="001E2CAA">
      <w:pPr>
        <w:pStyle w:val="a4"/>
        <w:numPr>
          <w:ilvl w:val="0"/>
          <w:numId w:val="6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B9668B">
        <w:rPr>
          <w:rFonts w:ascii="Times New Roman" w:hAnsi="Times New Roman" w:cs="Times New Roman"/>
          <w:b/>
          <w:sz w:val="24"/>
          <w:szCs w:val="24"/>
        </w:rPr>
        <w:t>Бальмонт</w:t>
      </w:r>
      <w:r w:rsidRPr="005E57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668B">
        <w:rPr>
          <w:rFonts w:ascii="Times New Roman" w:hAnsi="Times New Roman" w:cs="Times New Roman"/>
          <w:b/>
          <w:sz w:val="24"/>
          <w:szCs w:val="24"/>
        </w:rPr>
        <w:t>К.Д.</w:t>
      </w:r>
      <w:r w:rsidRPr="00CB4317">
        <w:rPr>
          <w:rFonts w:ascii="Times New Roman" w:hAnsi="Times New Roman" w:cs="Times New Roman"/>
          <w:sz w:val="24"/>
          <w:szCs w:val="24"/>
        </w:rPr>
        <w:t xml:space="preserve"> «Я в этот мир пришел, чтоб видеть Солнце…», «Я – изысканность русской медлительной речи», «Я мечтою ловил уходящие тени»</w:t>
      </w:r>
      <w:r>
        <w:rPr>
          <w:rFonts w:ascii="Times New Roman" w:hAnsi="Times New Roman" w:cs="Times New Roman"/>
          <w:sz w:val="24"/>
          <w:szCs w:val="24"/>
        </w:rPr>
        <w:t xml:space="preserve"> или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Безглагольность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CB4317">
        <w:rPr>
          <w:rFonts w:ascii="Times New Roman" w:hAnsi="Times New Roman" w:cs="Times New Roman"/>
          <w:sz w:val="24"/>
          <w:szCs w:val="24"/>
        </w:rPr>
        <w:t>;</w:t>
      </w:r>
    </w:p>
    <w:p w:rsidR="005E579F" w:rsidRPr="00CB4317" w:rsidRDefault="005E579F" w:rsidP="001E2CAA">
      <w:pPr>
        <w:pStyle w:val="a4"/>
        <w:numPr>
          <w:ilvl w:val="0"/>
          <w:numId w:val="6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85634">
        <w:rPr>
          <w:rFonts w:ascii="Times New Roman" w:hAnsi="Times New Roman" w:cs="Times New Roman"/>
          <w:sz w:val="24"/>
          <w:szCs w:val="24"/>
        </w:rPr>
        <w:t xml:space="preserve"> </w:t>
      </w:r>
      <w:r w:rsidRPr="00B9668B">
        <w:rPr>
          <w:rFonts w:ascii="Times New Roman" w:hAnsi="Times New Roman" w:cs="Times New Roman"/>
          <w:b/>
          <w:sz w:val="24"/>
          <w:szCs w:val="24"/>
        </w:rPr>
        <w:t>Блок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668B">
        <w:rPr>
          <w:rFonts w:ascii="Times New Roman" w:hAnsi="Times New Roman" w:cs="Times New Roman"/>
          <w:b/>
          <w:sz w:val="24"/>
          <w:szCs w:val="24"/>
        </w:rPr>
        <w:t>А.А.</w:t>
      </w:r>
      <w:r>
        <w:rPr>
          <w:rFonts w:ascii="Times New Roman" w:hAnsi="Times New Roman" w:cs="Times New Roman"/>
          <w:sz w:val="24"/>
          <w:szCs w:val="24"/>
        </w:rPr>
        <w:t xml:space="preserve"> «Вхожу я в темные храмы», «Д</w:t>
      </w:r>
      <w:r w:rsidRPr="00CB4317">
        <w:rPr>
          <w:rFonts w:ascii="Times New Roman" w:hAnsi="Times New Roman" w:cs="Times New Roman"/>
          <w:sz w:val="24"/>
          <w:szCs w:val="24"/>
        </w:rPr>
        <w:t>евушка пела в церковном хоре», «Незнакомка» или «О доблестях, о подвигах, о славе», «О, весна без конца и без краю…», «О, я хочу безумно жить…», «Россия», «На поле Куликовом» (одно стихотворени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B43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 цикла </w:t>
      </w:r>
      <w:r w:rsidRPr="00CB4317">
        <w:rPr>
          <w:rFonts w:ascii="Times New Roman" w:hAnsi="Times New Roman" w:cs="Times New Roman"/>
          <w:sz w:val="24"/>
          <w:szCs w:val="24"/>
        </w:rPr>
        <w:t>по выбору);</w:t>
      </w:r>
    </w:p>
    <w:p w:rsidR="005E579F" w:rsidRPr="00CB4317" w:rsidRDefault="005E579F" w:rsidP="001E2CAA">
      <w:pPr>
        <w:pStyle w:val="a4"/>
        <w:numPr>
          <w:ilvl w:val="0"/>
          <w:numId w:val="6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B9668B">
        <w:rPr>
          <w:rFonts w:ascii="Times New Roman" w:hAnsi="Times New Roman" w:cs="Times New Roman"/>
          <w:b/>
          <w:sz w:val="24"/>
          <w:szCs w:val="24"/>
        </w:rPr>
        <w:t>Брюсов</w:t>
      </w:r>
      <w:r w:rsidRPr="00CB4317">
        <w:rPr>
          <w:rFonts w:ascii="Times New Roman" w:hAnsi="Times New Roman" w:cs="Times New Roman"/>
          <w:sz w:val="24"/>
          <w:szCs w:val="24"/>
        </w:rPr>
        <w:t xml:space="preserve"> </w:t>
      </w:r>
      <w:r w:rsidRPr="00B9668B">
        <w:rPr>
          <w:rFonts w:ascii="Times New Roman" w:hAnsi="Times New Roman" w:cs="Times New Roman"/>
          <w:b/>
          <w:sz w:val="24"/>
          <w:szCs w:val="24"/>
        </w:rPr>
        <w:t>В.Я.</w:t>
      </w:r>
      <w:r w:rsidRPr="00CB4317">
        <w:rPr>
          <w:rFonts w:ascii="Times New Roman" w:hAnsi="Times New Roman" w:cs="Times New Roman"/>
          <w:sz w:val="24"/>
          <w:szCs w:val="24"/>
        </w:rPr>
        <w:t xml:space="preserve"> «Сонет к форме», «Творчество»;</w:t>
      </w:r>
      <w:r>
        <w:rPr>
          <w:rFonts w:ascii="Times New Roman" w:hAnsi="Times New Roman" w:cs="Times New Roman"/>
          <w:sz w:val="24"/>
          <w:szCs w:val="24"/>
        </w:rPr>
        <w:t xml:space="preserve"> «Юному поэту».</w:t>
      </w:r>
    </w:p>
    <w:p w:rsidR="005E579F" w:rsidRDefault="005E579F" w:rsidP="001E2CAA">
      <w:pPr>
        <w:pStyle w:val="a4"/>
        <w:numPr>
          <w:ilvl w:val="0"/>
          <w:numId w:val="6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B9668B">
        <w:rPr>
          <w:rFonts w:ascii="Times New Roman" w:hAnsi="Times New Roman" w:cs="Times New Roman"/>
          <w:b/>
          <w:sz w:val="24"/>
          <w:szCs w:val="24"/>
        </w:rPr>
        <w:t>Гумилев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668B">
        <w:rPr>
          <w:rFonts w:ascii="Times New Roman" w:hAnsi="Times New Roman" w:cs="Times New Roman"/>
          <w:b/>
          <w:sz w:val="24"/>
          <w:szCs w:val="24"/>
        </w:rPr>
        <w:t>Н.С.</w:t>
      </w:r>
      <w:r>
        <w:rPr>
          <w:rFonts w:ascii="Times New Roman" w:hAnsi="Times New Roman" w:cs="Times New Roman"/>
          <w:sz w:val="24"/>
          <w:szCs w:val="24"/>
        </w:rPr>
        <w:t xml:space="preserve"> «Жираф», «Шестое чувство», «Слово»;</w:t>
      </w:r>
    </w:p>
    <w:p w:rsidR="005E579F" w:rsidRDefault="005E579F" w:rsidP="001E2CAA">
      <w:pPr>
        <w:pStyle w:val="a4"/>
        <w:numPr>
          <w:ilvl w:val="0"/>
          <w:numId w:val="6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B9668B">
        <w:rPr>
          <w:rFonts w:ascii="Times New Roman" w:hAnsi="Times New Roman" w:cs="Times New Roman"/>
          <w:b/>
          <w:sz w:val="24"/>
          <w:szCs w:val="24"/>
        </w:rPr>
        <w:t>Есенин</w:t>
      </w:r>
      <w:r w:rsidRPr="005E57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668B">
        <w:rPr>
          <w:rFonts w:ascii="Times New Roman" w:hAnsi="Times New Roman" w:cs="Times New Roman"/>
          <w:b/>
          <w:sz w:val="24"/>
          <w:szCs w:val="24"/>
        </w:rPr>
        <w:t>С.А.</w:t>
      </w:r>
      <w:r>
        <w:rPr>
          <w:rFonts w:ascii="Times New Roman" w:hAnsi="Times New Roman" w:cs="Times New Roman"/>
          <w:sz w:val="24"/>
          <w:szCs w:val="24"/>
        </w:rPr>
        <w:t xml:space="preserve"> «Гой ты, Русь, моя родная…», «Не жалею, не зову, не плачу…», «Мы теперь уходим понемногу», «Не бродить, не мять в кустах багряных…»,  3 стихотворения на ваш выбор;</w:t>
      </w:r>
    </w:p>
    <w:p w:rsidR="005E579F" w:rsidRDefault="005E579F" w:rsidP="001E2CAA">
      <w:pPr>
        <w:pStyle w:val="a4"/>
        <w:numPr>
          <w:ilvl w:val="0"/>
          <w:numId w:val="6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B9668B">
        <w:rPr>
          <w:rFonts w:ascii="Times New Roman" w:hAnsi="Times New Roman" w:cs="Times New Roman"/>
          <w:b/>
          <w:sz w:val="24"/>
          <w:szCs w:val="24"/>
        </w:rPr>
        <w:t>Мандельштам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668B">
        <w:rPr>
          <w:rFonts w:ascii="Times New Roman" w:hAnsi="Times New Roman" w:cs="Times New Roman"/>
          <w:b/>
          <w:sz w:val="24"/>
          <w:szCs w:val="24"/>
        </w:rPr>
        <w:t>О.Э.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  <w:lang w:val="en-US"/>
        </w:rPr>
        <w:t>Notre</w:t>
      </w:r>
      <w:r w:rsidRPr="00B966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Dame</w:t>
      </w:r>
      <w:r>
        <w:rPr>
          <w:rFonts w:ascii="Times New Roman" w:hAnsi="Times New Roman" w:cs="Times New Roman"/>
          <w:sz w:val="24"/>
          <w:szCs w:val="24"/>
        </w:rPr>
        <w:t>», «Бессонница. Гомер. Тугие паруса…», «За гремучую доблесть грядущих веков…»;</w:t>
      </w:r>
    </w:p>
    <w:p w:rsidR="005E579F" w:rsidRDefault="005E579F" w:rsidP="001E2CAA">
      <w:pPr>
        <w:pStyle w:val="a4"/>
        <w:numPr>
          <w:ilvl w:val="0"/>
          <w:numId w:val="6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B9668B">
        <w:rPr>
          <w:rFonts w:ascii="Times New Roman" w:hAnsi="Times New Roman" w:cs="Times New Roman"/>
          <w:b/>
          <w:sz w:val="24"/>
          <w:szCs w:val="24"/>
        </w:rPr>
        <w:t>Маяковский</w:t>
      </w:r>
      <w:r w:rsidRPr="005E57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668B">
        <w:rPr>
          <w:rFonts w:ascii="Times New Roman" w:hAnsi="Times New Roman" w:cs="Times New Roman"/>
          <w:b/>
          <w:sz w:val="24"/>
          <w:szCs w:val="24"/>
        </w:rPr>
        <w:t>В.В.</w:t>
      </w:r>
      <w:r>
        <w:rPr>
          <w:rFonts w:ascii="Times New Roman" w:hAnsi="Times New Roman" w:cs="Times New Roman"/>
          <w:sz w:val="24"/>
          <w:szCs w:val="24"/>
        </w:rPr>
        <w:t xml:space="preserve"> «Нате!», «Послушайте!», «Неоконченное» (второе вступление к поэме «Во весь голос»), 2 стихотворения на выбор;</w:t>
      </w:r>
    </w:p>
    <w:p w:rsidR="005E579F" w:rsidRPr="00CB4317" w:rsidRDefault="005E579F" w:rsidP="001E2CAA">
      <w:pPr>
        <w:pStyle w:val="a4"/>
        <w:numPr>
          <w:ilvl w:val="0"/>
          <w:numId w:val="6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B9668B">
        <w:rPr>
          <w:rFonts w:ascii="Times New Roman" w:hAnsi="Times New Roman" w:cs="Times New Roman"/>
          <w:b/>
          <w:sz w:val="24"/>
          <w:szCs w:val="24"/>
        </w:rPr>
        <w:t>Пастернак</w:t>
      </w:r>
      <w:r w:rsidRPr="005E57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668B">
        <w:rPr>
          <w:rFonts w:ascii="Times New Roman" w:hAnsi="Times New Roman" w:cs="Times New Roman"/>
          <w:b/>
          <w:sz w:val="24"/>
          <w:szCs w:val="24"/>
        </w:rPr>
        <w:t>Б.Л.</w:t>
      </w:r>
      <w:r>
        <w:rPr>
          <w:rFonts w:ascii="Times New Roman" w:hAnsi="Times New Roman" w:cs="Times New Roman"/>
          <w:sz w:val="24"/>
          <w:szCs w:val="24"/>
        </w:rPr>
        <w:t xml:space="preserve"> «Зимняя ночь» или «Определение поэзии», «Во всем мне хочется дойти до самой сути…», «Быть знаменитым некрасиво…», «Гамлет», «Февраль».</w:t>
      </w:r>
    </w:p>
    <w:p w:rsidR="005E579F" w:rsidRDefault="005E579F" w:rsidP="001E2CAA">
      <w:pPr>
        <w:pStyle w:val="a4"/>
        <w:numPr>
          <w:ilvl w:val="0"/>
          <w:numId w:val="6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B9668B">
        <w:rPr>
          <w:rFonts w:ascii="Times New Roman" w:hAnsi="Times New Roman" w:cs="Times New Roman"/>
          <w:b/>
          <w:sz w:val="24"/>
          <w:szCs w:val="24"/>
        </w:rPr>
        <w:t>Цветаева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668B">
        <w:rPr>
          <w:rFonts w:ascii="Times New Roman" w:hAnsi="Times New Roman" w:cs="Times New Roman"/>
          <w:b/>
          <w:sz w:val="24"/>
          <w:szCs w:val="24"/>
        </w:rPr>
        <w:t>М.И.</w:t>
      </w:r>
      <w:r>
        <w:rPr>
          <w:rFonts w:ascii="Times New Roman" w:hAnsi="Times New Roman" w:cs="Times New Roman"/>
          <w:sz w:val="24"/>
          <w:szCs w:val="24"/>
        </w:rPr>
        <w:t xml:space="preserve"> «Моим стихам, написанным так рано…», «Расстояния, версты, мили…», «Кто создан из камня, кто создан из глины…».</w:t>
      </w:r>
    </w:p>
    <w:p w:rsidR="00561D20" w:rsidRDefault="00561D20" w:rsidP="001E2CAA">
      <w:pPr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1D20" w:rsidRDefault="00561D20" w:rsidP="00B15FAF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561D20" w:rsidSect="00561D20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561D20" w:rsidRDefault="00561D20" w:rsidP="00B15FAF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5FAF" w:rsidRDefault="00B15FAF" w:rsidP="00435C32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35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Календарно-тематическое планирован</w:t>
      </w:r>
      <w:r w:rsidR="00435C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ие по</w:t>
      </w:r>
      <w:r w:rsidRPr="003A7F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литературе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Pr="003A7F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11 класс (102 часа)</w:t>
      </w:r>
    </w:p>
    <w:tbl>
      <w:tblPr>
        <w:tblStyle w:val="a3"/>
        <w:tblW w:w="15485" w:type="dxa"/>
        <w:jc w:val="center"/>
        <w:tblInd w:w="-214" w:type="dxa"/>
        <w:tblLayout w:type="fixed"/>
        <w:tblLook w:val="04A0"/>
      </w:tblPr>
      <w:tblGrid>
        <w:gridCol w:w="1027"/>
        <w:gridCol w:w="709"/>
        <w:gridCol w:w="2410"/>
        <w:gridCol w:w="1701"/>
        <w:gridCol w:w="2126"/>
        <w:gridCol w:w="2835"/>
        <w:gridCol w:w="2977"/>
        <w:gridCol w:w="850"/>
        <w:gridCol w:w="850"/>
      </w:tblGrid>
      <w:tr w:rsidR="00C56AED" w:rsidRPr="00E33E4A" w:rsidTr="00C56AED">
        <w:trPr>
          <w:trHeight w:val="620"/>
          <w:jc w:val="center"/>
        </w:trPr>
        <w:tc>
          <w:tcPr>
            <w:tcW w:w="1027" w:type="dxa"/>
            <w:vMerge w:val="restart"/>
            <w:vAlign w:val="center"/>
          </w:tcPr>
          <w:p w:rsidR="00C56AED" w:rsidRPr="00B831BB" w:rsidRDefault="00C56AED" w:rsidP="00854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1BB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709" w:type="dxa"/>
            <w:vMerge w:val="restart"/>
            <w:vAlign w:val="center"/>
          </w:tcPr>
          <w:p w:rsidR="00C56AED" w:rsidRPr="00B831BB" w:rsidRDefault="00C56AED" w:rsidP="00854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1BB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410" w:type="dxa"/>
            <w:vMerge w:val="restart"/>
            <w:vAlign w:val="center"/>
          </w:tcPr>
          <w:p w:rsidR="00C56AED" w:rsidRPr="00B831BB" w:rsidRDefault="00C56AED" w:rsidP="00854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1BB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vMerge w:val="restart"/>
            <w:vAlign w:val="center"/>
          </w:tcPr>
          <w:p w:rsidR="00C56AED" w:rsidRPr="00B831BB" w:rsidRDefault="00C56AED" w:rsidP="00854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1BB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2126" w:type="dxa"/>
            <w:vMerge w:val="restart"/>
            <w:vAlign w:val="center"/>
          </w:tcPr>
          <w:p w:rsidR="00C56AED" w:rsidRPr="00553EBD" w:rsidRDefault="00C56AED" w:rsidP="00C56AE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3EB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Виды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учебной деятельности</w:t>
            </w:r>
          </w:p>
        </w:tc>
        <w:tc>
          <w:tcPr>
            <w:tcW w:w="2835" w:type="dxa"/>
            <w:vMerge w:val="restart"/>
            <w:vAlign w:val="center"/>
          </w:tcPr>
          <w:p w:rsidR="00C56AED" w:rsidRPr="00B831BB" w:rsidRDefault="00C56AED" w:rsidP="00854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1BB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освоения материала</w:t>
            </w:r>
          </w:p>
        </w:tc>
        <w:tc>
          <w:tcPr>
            <w:tcW w:w="2977" w:type="dxa"/>
            <w:vMerge w:val="restart"/>
            <w:vAlign w:val="center"/>
          </w:tcPr>
          <w:p w:rsidR="00C56AED" w:rsidRPr="00B831BB" w:rsidRDefault="00C56AED" w:rsidP="00854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1BB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700" w:type="dxa"/>
            <w:gridSpan w:val="2"/>
            <w:vAlign w:val="center"/>
          </w:tcPr>
          <w:p w:rsidR="00C56AED" w:rsidRPr="00B831BB" w:rsidRDefault="00C56AED" w:rsidP="00C56A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Дата проведения</w:t>
            </w:r>
            <w:r w:rsidRPr="00553EBD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C56AED" w:rsidRPr="00E33E4A" w:rsidTr="00C56AED">
        <w:trPr>
          <w:trHeight w:val="619"/>
          <w:jc w:val="center"/>
        </w:trPr>
        <w:tc>
          <w:tcPr>
            <w:tcW w:w="1027" w:type="dxa"/>
            <w:vMerge/>
            <w:vAlign w:val="center"/>
          </w:tcPr>
          <w:p w:rsidR="00C56AED" w:rsidRPr="00B831BB" w:rsidRDefault="00C56AED" w:rsidP="00854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C56AED" w:rsidRPr="00B831BB" w:rsidRDefault="00C56AED" w:rsidP="00854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C56AED" w:rsidRPr="00B831BB" w:rsidRDefault="00C56AED" w:rsidP="00854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56AED" w:rsidRPr="00B831BB" w:rsidRDefault="00C56AED" w:rsidP="00854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C56AED" w:rsidRPr="00553EBD" w:rsidRDefault="00C56AED" w:rsidP="00C56AE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C56AED" w:rsidRPr="00B831BB" w:rsidRDefault="00C56AED" w:rsidP="00854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C56AED" w:rsidRPr="00B831BB" w:rsidRDefault="00C56AED" w:rsidP="00854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56AED" w:rsidRPr="00B831BB" w:rsidRDefault="00C56AED" w:rsidP="00854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1BB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0" w:type="dxa"/>
            <w:vAlign w:val="center"/>
          </w:tcPr>
          <w:p w:rsidR="00C56AED" w:rsidRPr="00B831BB" w:rsidRDefault="00C56AED" w:rsidP="00C56A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1BB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C648C6" w:rsidRPr="00E33E4A" w:rsidTr="00C648C6">
        <w:trPr>
          <w:jc w:val="center"/>
        </w:trPr>
        <w:tc>
          <w:tcPr>
            <w:tcW w:w="1027" w:type="dxa"/>
            <w:vAlign w:val="center"/>
          </w:tcPr>
          <w:p w:rsidR="00C648C6" w:rsidRPr="008C7A05" w:rsidRDefault="00C648C6" w:rsidP="008C7A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48C6" w:rsidRPr="00E33E4A" w:rsidRDefault="00C648C6" w:rsidP="00854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C648C6" w:rsidRPr="00E33E4A" w:rsidRDefault="00C648C6" w:rsidP="00DE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 рубежа XIX-XX веков. Историко-культурная ситуация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Align w:val="center"/>
          </w:tcPr>
          <w:p w:rsidR="00C648C6" w:rsidRPr="005B1BED" w:rsidRDefault="00C648C6" w:rsidP="00DE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нового материала. Лекция с элементами беседы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C648C6" w:rsidRPr="005B1BED" w:rsidRDefault="00C648C6" w:rsidP="00DE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Выборочная проверка записей тезисов. Фронтальный опрос.</w:t>
            </w:r>
          </w:p>
        </w:tc>
        <w:tc>
          <w:tcPr>
            <w:tcW w:w="2835" w:type="dxa"/>
            <w:vAlign w:val="center"/>
          </w:tcPr>
          <w:p w:rsidR="00C648C6" w:rsidRPr="005B1BED" w:rsidRDefault="00C648C6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взаимосвязь литературы и общественной мысли конца XIX начала XX веков с историческими процессами в стране и в мире и их взаимосвязь.</w:t>
            </w:r>
          </w:p>
        </w:tc>
        <w:tc>
          <w:tcPr>
            <w:tcW w:w="2977" w:type="dxa"/>
            <w:vAlign w:val="center"/>
          </w:tcPr>
          <w:p w:rsidR="00C648C6" w:rsidRPr="003A7FB2" w:rsidRDefault="00C648C6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Прочитать вводные статьи учебника, составить тезисы; подготовить небольшие сообщения о театре, музыке, живописи этого периода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vAlign w:val="center"/>
          </w:tcPr>
          <w:p w:rsidR="00C648C6" w:rsidRPr="007805CB" w:rsidRDefault="005747EE" w:rsidP="00C56A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01.09/</w:t>
            </w:r>
            <w:r w:rsidR="007A78EB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C648C6">
              <w:rPr>
                <w:rFonts w:ascii="Times New Roman" w:hAnsi="Times New Roman"/>
                <w:bCs/>
                <w:sz w:val="24"/>
                <w:szCs w:val="24"/>
              </w:rPr>
              <w:t>3.09</w:t>
            </w:r>
          </w:p>
        </w:tc>
        <w:tc>
          <w:tcPr>
            <w:tcW w:w="850" w:type="dxa"/>
            <w:vAlign w:val="center"/>
          </w:tcPr>
          <w:p w:rsidR="00C648C6" w:rsidRDefault="007A78EB" w:rsidP="00C648C6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01.09/0</w:t>
            </w:r>
            <w:r w:rsidR="00C648C6" w:rsidRPr="005F5F45">
              <w:rPr>
                <w:rFonts w:ascii="Times New Roman" w:hAnsi="Times New Roman"/>
                <w:bCs/>
                <w:sz w:val="24"/>
                <w:szCs w:val="24"/>
              </w:rPr>
              <w:t>3.09</w:t>
            </w:r>
          </w:p>
        </w:tc>
      </w:tr>
      <w:tr w:rsidR="007A78EB" w:rsidRPr="00E33E4A" w:rsidTr="00C648C6">
        <w:trPr>
          <w:jc w:val="center"/>
        </w:trPr>
        <w:tc>
          <w:tcPr>
            <w:tcW w:w="1027" w:type="dxa"/>
            <w:vAlign w:val="center"/>
          </w:tcPr>
          <w:p w:rsidR="007A78EB" w:rsidRPr="008C7A05" w:rsidRDefault="007A78EB" w:rsidP="008C7A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A78EB" w:rsidRPr="00E33E4A" w:rsidRDefault="007A78EB" w:rsidP="00854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7A78EB" w:rsidRPr="00E33E4A" w:rsidRDefault="007A78EB" w:rsidP="00DE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литература рубеж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A7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XIX-XX веков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тенденции и новаторство.</w:t>
            </w:r>
          </w:p>
        </w:tc>
        <w:tc>
          <w:tcPr>
            <w:tcW w:w="1701" w:type="dxa"/>
            <w:vAlign w:val="center"/>
          </w:tcPr>
          <w:p w:rsidR="007A78EB" w:rsidRPr="005B1BED" w:rsidRDefault="007A78EB" w:rsidP="00DE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нового материала. Лекция с элементами беседы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7A78EB" w:rsidRPr="005B1BED" w:rsidRDefault="007A78EB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 опрос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vAlign w:val="center"/>
          </w:tcPr>
          <w:p w:rsidR="007A78EB" w:rsidRPr="005B1BED" w:rsidRDefault="007A78EB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Знание тенденций русской литературы этого периода.</w:t>
            </w:r>
          </w:p>
        </w:tc>
        <w:tc>
          <w:tcPr>
            <w:tcW w:w="2977" w:type="dxa"/>
            <w:vAlign w:val="center"/>
          </w:tcPr>
          <w:p w:rsidR="007A78EB" w:rsidRPr="003A7FB2" w:rsidRDefault="007A78EB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3A7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овторить материал о литературных направлениях, их особенностях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vAlign w:val="center"/>
          </w:tcPr>
          <w:p w:rsidR="007A78EB" w:rsidRPr="007805CB" w:rsidRDefault="005747EE" w:rsidP="009C0DF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01.09/</w:t>
            </w:r>
            <w:r w:rsidR="007A78EB">
              <w:rPr>
                <w:rFonts w:ascii="Times New Roman" w:hAnsi="Times New Roman"/>
                <w:bCs/>
                <w:sz w:val="24"/>
                <w:szCs w:val="24"/>
              </w:rPr>
              <w:t>06.09</w:t>
            </w:r>
          </w:p>
        </w:tc>
        <w:tc>
          <w:tcPr>
            <w:tcW w:w="850" w:type="dxa"/>
            <w:vAlign w:val="center"/>
          </w:tcPr>
          <w:p w:rsidR="007A78EB" w:rsidRDefault="007A78EB" w:rsidP="009C0DF6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01.09/0</w:t>
            </w:r>
            <w:r w:rsidRPr="005F5F45">
              <w:rPr>
                <w:rFonts w:ascii="Times New Roman" w:hAnsi="Times New Roman"/>
                <w:bCs/>
                <w:sz w:val="24"/>
                <w:szCs w:val="24"/>
              </w:rPr>
              <w:t>3.09</w:t>
            </w:r>
          </w:p>
        </w:tc>
      </w:tr>
      <w:tr w:rsidR="00C648C6" w:rsidRPr="00E33E4A" w:rsidTr="00C648C6">
        <w:trPr>
          <w:jc w:val="center"/>
        </w:trPr>
        <w:tc>
          <w:tcPr>
            <w:tcW w:w="1027" w:type="dxa"/>
            <w:vAlign w:val="center"/>
          </w:tcPr>
          <w:p w:rsidR="00C648C6" w:rsidRPr="008C7A05" w:rsidRDefault="00C648C6" w:rsidP="008C7A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48C6" w:rsidRDefault="00C648C6" w:rsidP="00854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C648C6" w:rsidRPr="003A7FB2" w:rsidRDefault="00C648C6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Литературные направления и течения, их своеобразие, характерные черты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Align w:val="center"/>
          </w:tcPr>
          <w:p w:rsidR="00C648C6" w:rsidRPr="005B1BED" w:rsidRDefault="00C648C6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нового материала. Лекция с элементами беседы.</w:t>
            </w:r>
          </w:p>
        </w:tc>
        <w:tc>
          <w:tcPr>
            <w:tcW w:w="2126" w:type="dxa"/>
            <w:vAlign w:val="center"/>
          </w:tcPr>
          <w:p w:rsidR="00C648C6" w:rsidRPr="005B1BED" w:rsidRDefault="00C648C6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 фронтальный опрос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vAlign w:val="center"/>
          </w:tcPr>
          <w:p w:rsidR="00C648C6" w:rsidRPr="005B1BED" w:rsidRDefault="00C648C6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Знать особенности литературных течений, их представителей. </w:t>
            </w:r>
            <w:r w:rsidRPr="005B1BED">
              <w:rPr>
                <w:rFonts w:ascii="Times New Roman" w:hAnsi="Times New Roman" w:cs="Times New Roman"/>
                <w:sz w:val="24"/>
                <w:szCs w:val="24"/>
              </w:rPr>
              <w:t>Развитие устной монологической речи учащихся. Составление тезисного плана.</w:t>
            </w:r>
          </w:p>
        </w:tc>
        <w:tc>
          <w:tcPr>
            <w:tcW w:w="2977" w:type="dxa"/>
            <w:vAlign w:val="center"/>
          </w:tcPr>
          <w:p w:rsidR="00C648C6" w:rsidRPr="003A7FB2" w:rsidRDefault="00C648C6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по таблице, составленной в классе, знание характеристик литературных течений, подготовка к тесту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vAlign w:val="center"/>
          </w:tcPr>
          <w:p w:rsidR="00C648C6" w:rsidRPr="007805CB" w:rsidRDefault="005747EE" w:rsidP="00C56A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03.09/</w:t>
            </w:r>
            <w:r w:rsidR="00C648C6">
              <w:rPr>
                <w:rFonts w:ascii="Times New Roman" w:hAnsi="Times New Roman"/>
                <w:bCs/>
                <w:sz w:val="24"/>
                <w:szCs w:val="24"/>
              </w:rPr>
              <w:t>06.09</w:t>
            </w:r>
          </w:p>
        </w:tc>
        <w:tc>
          <w:tcPr>
            <w:tcW w:w="850" w:type="dxa"/>
            <w:vAlign w:val="center"/>
          </w:tcPr>
          <w:p w:rsidR="00C648C6" w:rsidRDefault="007A78EB" w:rsidP="00C648C6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06.09/0</w:t>
            </w:r>
            <w:r w:rsidR="00C648C6" w:rsidRPr="005F5F45">
              <w:rPr>
                <w:rFonts w:ascii="Times New Roman" w:hAnsi="Times New Roman"/>
                <w:bCs/>
                <w:sz w:val="24"/>
                <w:szCs w:val="24"/>
              </w:rPr>
              <w:t>3.09</w:t>
            </w:r>
          </w:p>
        </w:tc>
      </w:tr>
      <w:tr w:rsidR="00C648C6" w:rsidRPr="00E33E4A" w:rsidTr="00C56AED">
        <w:trPr>
          <w:jc w:val="center"/>
        </w:trPr>
        <w:tc>
          <w:tcPr>
            <w:tcW w:w="1027" w:type="dxa"/>
            <w:vAlign w:val="center"/>
          </w:tcPr>
          <w:p w:rsidR="00C648C6" w:rsidRPr="008C7A05" w:rsidRDefault="00C648C6" w:rsidP="008C7A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48C6" w:rsidRDefault="00C648C6" w:rsidP="00854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C648C6" w:rsidRPr="003A7FB2" w:rsidRDefault="00C648C6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Очерк жизни и творчества И.А.Бунина. «Чудная власть прошлого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3A7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рассказе «Антоновские яблоки»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Align w:val="center"/>
          </w:tcPr>
          <w:p w:rsidR="00C648C6" w:rsidRPr="005B1BED" w:rsidRDefault="00C648C6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Изучение нового материала. Беседа с включением индивидуальных выступлений </w:t>
            </w:r>
            <w:r w:rsidRPr="005B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учащихся</w:t>
            </w:r>
          </w:p>
        </w:tc>
        <w:tc>
          <w:tcPr>
            <w:tcW w:w="2126" w:type="dxa"/>
            <w:vAlign w:val="center"/>
          </w:tcPr>
          <w:p w:rsidR="00C648C6" w:rsidRPr="005B1BED" w:rsidRDefault="00C648C6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Фронтальный и индивидуальный опрос. </w:t>
            </w:r>
          </w:p>
        </w:tc>
        <w:tc>
          <w:tcPr>
            <w:tcW w:w="2835" w:type="dxa"/>
            <w:vAlign w:val="center"/>
          </w:tcPr>
          <w:p w:rsidR="00C648C6" w:rsidRPr="005B1BED" w:rsidRDefault="00C648C6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определять своеобразие стиля Бунина. </w:t>
            </w:r>
            <w:r w:rsidRPr="005B1BE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анализировать и оценивать устное сообщение одноклассника и аргументировать свою </w:t>
            </w:r>
            <w:r w:rsidRPr="005B1B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точку зрения.</w:t>
            </w:r>
          </w:p>
        </w:tc>
        <w:tc>
          <w:tcPr>
            <w:tcW w:w="2977" w:type="dxa"/>
            <w:vAlign w:val="center"/>
          </w:tcPr>
          <w:p w:rsidR="00C648C6" w:rsidRPr="003A7FB2" w:rsidRDefault="00C648C6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Перечитать рассказы Бунина о любви из цикла «Тёмные аллеи», подумать над их проблематикой, языковыми и образными особенностями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vAlign w:val="center"/>
          </w:tcPr>
          <w:p w:rsidR="00C648C6" w:rsidRPr="007805CB" w:rsidRDefault="005747EE" w:rsidP="00C56A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08.09/</w:t>
            </w:r>
            <w:r w:rsidR="00C648C6">
              <w:rPr>
                <w:rFonts w:ascii="Times New Roman" w:hAnsi="Times New Roman"/>
                <w:bCs/>
                <w:sz w:val="24"/>
                <w:szCs w:val="24"/>
              </w:rPr>
              <w:t>10.09</w:t>
            </w:r>
          </w:p>
        </w:tc>
        <w:tc>
          <w:tcPr>
            <w:tcW w:w="850" w:type="dxa"/>
            <w:vAlign w:val="center"/>
          </w:tcPr>
          <w:p w:rsidR="00C648C6" w:rsidRPr="007805CB" w:rsidRDefault="007A78EB" w:rsidP="009C0DF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08.09/</w:t>
            </w:r>
            <w:r w:rsidR="00C648C6">
              <w:rPr>
                <w:rFonts w:ascii="Times New Roman" w:hAnsi="Times New Roman"/>
                <w:bCs/>
                <w:sz w:val="24"/>
                <w:szCs w:val="24"/>
              </w:rPr>
              <w:t>10.09</w:t>
            </w:r>
          </w:p>
        </w:tc>
      </w:tr>
      <w:tr w:rsidR="007A78EB" w:rsidRPr="00E33E4A" w:rsidTr="00C56AED">
        <w:trPr>
          <w:jc w:val="center"/>
        </w:trPr>
        <w:tc>
          <w:tcPr>
            <w:tcW w:w="1027" w:type="dxa"/>
            <w:vAlign w:val="center"/>
          </w:tcPr>
          <w:p w:rsidR="007A78EB" w:rsidRPr="008C7A05" w:rsidRDefault="007A78EB" w:rsidP="008C7A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A78EB" w:rsidRDefault="007A78EB" w:rsidP="00854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7A78EB" w:rsidRPr="003A7FB2" w:rsidRDefault="007A78EB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«Чистая влага любви, печали, нежности». Рассказы Бунина о любви.</w:t>
            </w:r>
          </w:p>
        </w:tc>
        <w:tc>
          <w:tcPr>
            <w:tcW w:w="1701" w:type="dxa"/>
            <w:vAlign w:val="center"/>
          </w:tcPr>
          <w:p w:rsidR="007A78EB" w:rsidRPr="005B1BED" w:rsidRDefault="007A78EB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знаний, умений и навыков.</w:t>
            </w:r>
          </w:p>
        </w:tc>
        <w:tc>
          <w:tcPr>
            <w:tcW w:w="2126" w:type="dxa"/>
            <w:vAlign w:val="center"/>
          </w:tcPr>
          <w:p w:rsidR="007A78EB" w:rsidRPr="005B1BED" w:rsidRDefault="007A78EB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анализа прочитанных рассказов.</w:t>
            </w:r>
          </w:p>
        </w:tc>
        <w:tc>
          <w:tcPr>
            <w:tcW w:w="2835" w:type="dxa"/>
            <w:vAlign w:val="center"/>
          </w:tcPr>
          <w:p w:rsidR="007A78EB" w:rsidRPr="005B1BED" w:rsidRDefault="007A78EB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умения выделять художественные детали, формирование навыков анализа текста.</w:t>
            </w:r>
          </w:p>
        </w:tc>
        <w:tc>
          <w:tcPr>
            <w:tcW w:w="2977" w:type="dxa"/>
            <w:vAlign w:val="center"/>
          </w:tcPr>
          <w:p w:rsidR="007A78EB" w:rsidRPr="003A7FB2" w:rsidRDefault="007A78EB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A7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ассказ «Господин из Сан-Франциско», подготовить устный рассказ «Моё впечатление </w:t>
            </w:r>
            <w:proofErr w:type="gramStart"/>
            <w:r w:rsidRPr="003A7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3A7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прочитанного. </w:t>
            </w:r>
          </w:p>
        </w:tc>
        <w:tc>
          <w:tcPr>
            <w:tcW w:w="850" w:type="dxa"/>
            <w:vAlign w:val="center"/>
          </w:tcPr>
          <w:p w:rsidR="007A78EB" w:rsidRPr="00541E8B" w:rsidRDefault="005747EE" w:rsidP="009C0DF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08.09/</w:t>
            </w:r>
            <w:r w:rsidR="007A78EB" w:rsidRPr="00541E8B">
              <w:rPr>
                <w:rFonts w:ascii="Times New Roman" w:hAnsi="Times New Roman"/>
                <w:bCs/>
                <w:sz w:val="24"/>
                <w:szCs w:val="24"/>
              </w:rPr>
              <w:t>13.09</w:t>
            </w:r>
          </w:p>
        </w:tc>
        <w:tc>
          <w:tcPr>
            <w:tcW w:w="850" w:type="dxa"/>
            <w:vAlign w:val="center"/>
          </w:tcPr>
          <w:p w:rsidR="007A78EB" w:rsidRPr="007805CB" w:rsidRDefault="007A78EB" w:rsidP="009C0DF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08.09/10.09</w:t>
            </w:r>
          </w:p>
        </w:tc>
      </w:tr>
      <w:tr w:rsidR="00C648C6" w:rsidRPr="00E33E4A" w:rsidTr="00C56AED">
        <w:trPr>
          <w:jc w:val="center"/>
        </w:trPr>
        <w:tc>
          <w:tcPr>
            <w:tcW w:w="1027" w:type="dxa"/>
            <w:vAlign w:val="center"/>
          </w:tcPr>
          <w:p w:rsidR="00C648C6" w:rsidRPr="008C7A05" w:rsidRDefault="00C648C6" w:rsidP="008C7A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48C6" w:rsidRDefault="00C648C6" w:rsidP="00854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C648C6" w:rsidRPr="003A7FB2" w:rsidRDefault="00C648C6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Смысл жизни героя рассказа «Господин из Сан-Франциско». Острое чувство кризиса цивилизации  в рассказе.</w:t>
            </w:r>
          </w:p>
        </w:tc>
        <w:tc>
          <w:tcPr>
            <w:tcW w:w="1701" w:type="dxa"/>
            <w:vAlign w:val="center"/>
          </w:tcPr>
          <w:p w:rsidR="00C648C6" w:rsidRPr="005B1BED" w:rsidRDefault="00C648C6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знаний, умений и навыков. Беседа.</w:t>
            </w:r>
          </w:p>
        </w:tc>
        <w:tc>
          <w:tcPr>
            <w:tcW w:w="2126" w:type="dxa"/>
            <w:vAlign w:val="center"/>
          </w:tcPr>
          <w:p w:rsidR="00C648C6" w:rsidRPr="005B1BED" w:rsidRDefault="00C648C6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Ответы на вопросы, оценка индивидуальных домашних заданий, фронтальная беседа.</w:t>
            </w:r>
          </w:p>
        </w:tc>
        <w:tc>
          <w:tcPr>
            <w:tcW w:w="2835" w:type="dxa"/>
            <w:vAlign w:val="center"/>
          </w:tcPr>
          <w:p w:rsidR="00C648C6" w:rsidRPr="005B1BED" w:rsidRDefault="00C648C6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Совершенствовать умение раскрывать философское содержание рассказов Бунина.</w:t>
            </w:r>
          </w:p>
        </w:tc>
        <w:tc>
          <w:tcPr>
            <w:tcW w:w="2977" w:type="dxa"/>
            <w:vAlign w:val="center"/>
          </w:tcPr>
          <w:p w:rsidR="00C648C6" w:rsidRPr="003A7FB2" w:rsidRDefault="00C648C6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Философская символика рассказа Бунина </w:t>
            </w:r>
            <w:r w:rsidRPr="003A7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«Господин из Сан-Франциско»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vAlign w:val="center"/>
          </w:tcPr>
          <w:p w:rsidR="00C648C6" w:rsidRPr="00541E8B" w:rsidRDefault="005747EE" w:rsidP="00C56A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10.09/</w:t>
            </w:r>
            <w:r w:rsidR="00C648C6" w:rsidRPr="00541E8B">
              <w:rPr>
                <w:rFonts w:ascii="Times New Roman" w:hAnsi="Times New Roman"/>
                <w:bCs/>
                <w:sz w:val="24"/>
                <w:szCs w:val="24"/>
              </w:rPr>
              <w:t>13.09</w:t>
            </w:r>
          </w:p>
        </w:tc>
        <w:tc>
          <w:tcPr>
            <w:tcW w:w="850" w:type="dxa"/>
            <w:vAlign w:val="center"/>
          </w:tcPr>
          <w:p w:rsidR="00C648C6" w:rsidRPr="007805CB" w:rsidRDefault="007A78EB" w:rsidP="009C0DF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13.09/</w:t>
            </w:r>
            <w:r w:rsidR="00C648C6">
              <w:rPr>
                <w:rFonts w:ascii="Times New Roman" w:hAnsi="Times New Roman"/>
                <w:bCs/>
                <w:sz w:val="24"/>
                <w:szCs w:val="24"/>
              </w:rPr>
              <w:t>10.09</w:t>
            </w:r>
          </w:p>
        </w:tc>
      </w:tr>
      <w:tr w:rsidR="00C648C6" w:rsidRPr="00E33E4A" w:rsidTr="00C648C6">
        <w:trPr>
          <w:jc w:val="center"/>
        </w:trPr>
        <w:tc>
          <w:tcPr>
            <w:tcW w:w="1027" w:type="dxa"/>
            <w:vAlign w:val="center"/>
          </w:tcPr>
          <w:p w:rsidR="00C648C6" w:rsidRPr="008C7A05" w:rsidRDefault="00C648C6" w:rsidP="008C7A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48C6" w:rsidRDefault="00C648C6" w:rsidP="00854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C648C6" w:rsidRPr="003A7FB2" w:rsidRDefault="00C648C6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Философские обобщения в рассказе И.А.Бунина</w:t>
            </w:r>
            <w:proofErr w:type="gramStart"/>
            <w:r w:rsidRPr="003A7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</w:t>
            </w:r>
            <w:proofErr w:type="gramEnd"/>
            <w:r w:rsidRPr="003A7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осподин из Сан-Франциско».</w:t>
            </w:r>
          </w:p>
        </w:tc>
        <w:tc>
          <w:tcPr>
            <w:tcW w:w="1701" w:type="dxa"/>
            <w:vAlign w:val="center"/>
          </w:tcPr>
          <w:p w:rsidR="00C648C6" w:rsidRPr="005B1BED" w:rsidRDefault="00C648C6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знаний, умений и навыков. Беседа.</w:t>
            </w:r>
          </w:p>
        </w:tc>
        <w:tc>
          <w:tcPr>
            <w:tcW w:w="2126" w:type="dxa"/>
            <w:vAlign w:val="center"/>
          </w:tcPr>
          <w:p w:rsidR="00C648C6" w:rsidRPr="005B1BED" w:rsidRDefault="00C648C6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Ответы на вопросы, оценка индивидуальных домашних заданий, фронтальная беседа.</w:t>
            </w:r>
          </w:p>
        </w:tc>
        <w:tc>
          <w:tcPr>
            <w:tcW w:w="2835" w:type="dxa"/>
            <w:vAlign w:val="center"/>
          </w:tcPr>
          <w:p w:rsidR="00C648C6" w:rsidRPr="005B1BED" w:rsidRDefault="00C648C6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Совершенствовать умение раскрывать философское содержание рассказов Бунина.</w:t>
            </w:r>
          </w:p>
        </w:tc>
        <w:tc>
          <w:tcPr>
            <w:tcW w:w="2977" w:type="dxa"/>
            <w:vAlign w:val="center"/>
          </w:tcPr>
          <w:p w:rsidR="00C648C6" w:rsidRPr="003A7FB2" w:rsidRDefault="00C648C6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Прочитать 3-4 стихотворения поэта; выучить одно из них наизусть, проанализировать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vAlign w:val="center"/>
          </w:tcPr>
          <w:p w:rsidR="00C648C6" w:rsidRPr="00541E8B" w:rsidRDefault="005747EE" w:rsidP="00C56A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15.09/</w:t>
            </w:r>
            <w:r w:rsidR="00C648C6">
              <w:rPr>
                <w:rFonts w:ascii="Times New Roman" w:hAnsi="Times New Roman"/>
                <w:bCs/>
                <w:sz w:val="24"/>
                <w:szCs w:val="24"/>
              </w:rPr>
              <w:t>17.09</w:t>
            </w:r>
          </w:p>
        </w:tc>
        <w:tc>
          <w:tcPr>
            <w:tcW w:w="850" w:type="dxa"/>
            <w:vAlign w:val="center"/>
          </w:tcPr>
          <w:p w:rsidR="00C648C6" w:rsidRDefault="007A78EB" w:rsidP="00C648C6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15.09/</w:t>
            </w:r>
            <w:r w:rsidR="00C648C6" w:rsidRPr="00CD73F4">
              <w:rPr>
                <w:rFonts w:ascii="Times New Roman" w:hAnsi="Times New Roman"/>
                <w:bCs/>
                <w:sz w:val="24"/>
                <w:szCs w:val="24"/>
              </w:rPr>
              <w:t>17.09</w:t>
            </w:r>
          </w:p>
        </w:tc>
      </w:tr>
      <w:tr w:rsidR="007A78EB" w:rsidRPr="00E33E4A" w:rsidTr="00C648C6">
        <w:trPr>
          <w:jc w:val="center"/>
        </w:trPr>
        <w:tc>
          <w:tcPr>
            <w:tcW w:w="1027" w:type="dxa"/>
            <w:vAlign w:val="center"/>
          </w:tcPr>
          <w:p w:rsidR="007A78EB" w:rsidRPr="008C7A05" w:rsidRDefault="007A78EB" w:rsidP="008C7A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A78EB" w:rsidRDefault="007A78EB" w:rsidP="00854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7A78EB" w:rsidRPr="003A7FB2" w:rsidRDefault="007A78EB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«Когда весь мир любил я…»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лирика И.А.Бунина.</w:t>
            </w:r>
          </w:p>
        </w:tc>
        <w:tc>
          <w:tcPr>
            <w:tcW w:w="1701" w:type="dxa"/>
            <w:vAlign w:val="center"/>
          </w:tcPr>
          <w:p w:rsidR="007A78EB" w:rsidRPr="005B1BED" w:rsidRDefault="007A78EB" w:rsidP="00DE3285">
            <w:pPr>
              <w:snapToGrid w:val="0"/>
              <w:ind w:right="-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BED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 учащихся</w:t>
            </w:r>
          </w:p>
        </w:tc>
        <w:tc>
          <w:tcPr>
            <w:tcW w:w="2126" w:type="dxa"/>
            <w:vAlign w:val="center"/>
          </w:tcPr>
          <w:p w:rsidR="007A78EB" w:rsidRPr="005B1BED" w:rsidRDefault="007A78EB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выразительности чтения лирического текста и умения его анализировать.</w:t>
            </w:r>
          </w:p>
        </w:tc>
        <w:tc>
          <w:tcPr>
            <w:tcW w:w="2835" w:type="dxa"/>
            <w:vAlign w:val="center"/>
          </w:tcPr>
          <w:p w:rsidR="007A78EB" w:rsidRPr="005B1BED" w:rsidRDefault="007A78EB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Совершенствовать навыки анализа текста, развивать умение определять стилистические особенности стихотворений поэта.</w:t>
            </w:r>
          </w:p>
        </w:tc>
        <w:tc>
          <w:tcPr>
            <w:tcW w:w="2977" w:type="dxa"/>
            <w:vAlign w:val="center"/>
          </w:tcPr>
          <w:p w:rsidR="007A78EB" w:rsidRPr="003A7FB2" w:rsidRDefault="007A78EB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Познакомиться с биографией А.Куприна, подготовить презентацию к уроку; перечитать произведения Куприна, заданные на лето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vAlign w:val="center"/>
          </w:tcPr>
          <w:p w:rsidR="007A78EB" w:rsidRPr="00541E8B" w:rsidRDefault="005747EE" w:rsidP="009C0DF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15.09/</w:t>
            </w:r>
            <w:r w:rsidR="007A78EB">
              <w:rPr>
                <w:rFonts w:ascii="Times New Roman" w:hAnsi="Times New Roman"/>
                <w:bCs/>
                <w:sz w:val="24"/>
                <w:szCs w:val="24"/>
              </w:rPr>
              <w:t>20.09</w:t>
            </w:r>
          </w:p>
        </w:tc>
        <w:tc>
          <w:tcPr>
            <w:tcW w:w="850" w:type="dxa"/>
            <w:vAlign w:val="center"/>
          </w:tcPr>
          <w:p w:rsidR="007A78EB" w:rsidRDefault="007A78EB" w:rsidP="009C0DF6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15.09/</w:t>
            </w:r>
            <w:r w:rsidRPr="00CD73F4">
              <w:rPr>
                <w:rFonts w:ascii="Times New Roman" w:hAnsi="Times New Roman"/>
                <w:bCs/>
                <w:sz w:val="24"/>
                <w:szCs w:val="24"/>
              </w:rPr>
              <w:t>17.09</w:t>
            </w:r>
          </w:p>
        </w:tc>
      </w:tr>
      <w:tr w:rsidR="00C648C6" w:rsidRPr="00E33E4A" w:rsidTr="00C648C6">
        <w:trPr>
          <w:jc w:val="center"/>
        </w:trPr>
        <w:tc>
          <w:tcPr>
            <w:tcW w:w="1027" w:type="dxa"/>
            <w:vAlign w:val="center"/>
          </w:tcPr>
          <w:p w:rsidR="00C648C6" w:rsidRPr="008C7A05" w:rsidRDefault="00C648C6" w:rsidP="008C7A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48C6" w:rsidRDefault="00C648C6" w:rsidP="00854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C648C6" w:rsidRPr="003A7FB2" w:rsidRDefault="00C648C6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Жизнь и творчество А.И.Куприна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Align w:val="center"/>
          </w:tcPr>
          <w:p w:rsidR="00C648C6" w:rsidRPr="005B1BED" w:rsidRDefault="00C648C6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нового материала. Лекция с элементами беседы</w:t>
            </w:r>
          </w:p>
        </w:tc>
        <w:tc>
          <w:tcPr>
            <w:tcW w:w="2126" w:type="dxa"/>
            <w:vAlign w:val="center"/>
          </w:tcPr>
          <w:p w:rsidR="00C648C6" w:rsidRPr="005B1BED" w:rsidRDefault="00C648C6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 опрос.</w:t>
            </w:r>
          </w:p>
        </w:tc>
        <w:tc>
          <w:tcPr>
            <w:tcW w:w="2835" w:type="dxa"/>
            <w:vAlign w:val="center"/>
          </w:tcPr>
          <w:p w:rsidR="00C648C6" w:rsidRPr="005B1BED" w:rsidRDefault="00C648C6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Понять особенности творчества Куприна, сравнить его с творчеством Бунина.</w:t>
            </w:r>
          </w:p>
        </w:tc>
        <w:tc>
          <w:tcPr>
            <w:tcW w:w="2977" w:type="dxa"/>
            <w:vAlign w:val="center"/>
          </w:tcPr>
          <w:p w:rsidR="00C648C6" w:rsidRPr="003A7FB2" w:rsidRDefault="00C648C6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Перечитать повесть «Олеся», составить устную характеристику героини, попытаться «найти» подобные образы в русской литературе XIX века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vAlign w:val="center"/>
          </w:tcPr>
          <w:p w:rsidR="00C648C6" w:rsidRPr="00541E8B" w:rsidRDefault="005747EE" w:rsidP="00C56A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17.09/</w:t>
            </w:r>
            <w:r w:rsidR="00C648C6">
              <w:rPr>
                <w:rFonts w:ascii="Times New Roman" w:hAnsi="Times New Roman"/>
                <w:bCs/>
                <w:sz w:val="24"/>
                <w:szCs w:val="24"/>
              </w:rPr>
              <w:t>20.09</w:t>
            </w:r>
          </w:p>
        </w:tc>
        <w:tc>
          <w:tcPr>
            <w:tcW w:w="850" w:type="dxa"/>
            <w:vAlign w:val="center"/>
          </w:tcPr>
          <w:p w:rsidR="00C648C6" w:rsidRDefault="007A78EB" w:rsidP="00C648C6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22.09/</w:t>
            </w:r>
            <w:r w:rsidR="00C648C6" w:rsidRPr="00CD73F4">
              <w:rPr>
                <w:rFonts w:ascii="Times New Roman" w:hAnsi="Times New Roman"/>
                <w:bCs/>
                <w:sz w:val="24"/>
                <w:szCs w:val="24"/>
              </w:rPr>
              <w:t>17.09</w:t>
            </w:r>
          </w:p>
        </w:tc>
      </w:tr>
      <w:tr w:rsidR="00C648C6" w:rsidRPr="00E33E4A" w:rsidTr="00C648C6">
        <w:trPr>
          <w:jc w:val="center"/>
        </w:trPr>
        <w:tc>
          <w:tcPr>
            <w:tcW w:w="1027" w:type="dxa"/>
            <w:vAlign w:val="center"/>
          </w:tcPr>
          <w:p w:rsidR="00C648C6" w:rsidRPr="008C7A05" w:rsidRDefault="00C648C6" w:rsidP="008C7A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48C6" w:rsidRDefault="00C648C6" w:rsidP="00854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C648C6" w:rsidRPr="003A7FB2" w:rsidRDefault="00C648C6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Воплощение нравственного </w:t>
            </w:r>
            <w:r w:rsidRPr="003A7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идеала в повести «Олеся»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Align w:val="center"/>
          </w:tcPr>
          <w:p w:rsidR="00C648C6" w:rsidRPr="005B1BED" w:rsidRDefault="00C648C6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Практическая работа. </w:t>
            </w:r>
            <w:r w:rsidRPr="005B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Работа с текстом, комментированное чтение; аналитическая беседа</w:t>
            </w:r>
          </w:p>
        </w:tc>
        <w:tc>
          <w:tcPr>
            <w:tcW w:w="2126" w:type="dxa"/>
            <w:vAlign w:val="center"/>
          </w:tcPr>
          <w:p w:rsidR="00C648C6" w:rsidRPr="005B1BED" w:rsidRDefault="00C648C6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Ответы учеников на вопросы, </w:t>
            </w:r>
            <w:r w:rsidRPr="005B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характеристика героев, фронтальный опрос, запись в тетради наиболее значимых моментов при анализе произведения</w:t>
            </w:r>
          </w:p>
        </w:tc>
        <w:tc>
          <w:tcPr>
            <w:tcW w:w="2835" w:type="dxa"/>
            <w:vAlign w:val="center"/>
          </w:tcPr>
          <w:p w:rsidR="00C648C6" w:rsidRPr="005B1BED" w:rsidRDefault="00C648C6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Углубить навыки комментированного и </w:t>
            </w:r>
            <w:r w:rsidRPr="005B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художественного чтения, закрепить способность к полноценному восприятию текста. Формирование читателя, способного понимать глубину человеческих чувств, красоту природы.</w:t>
            </w:r>
          </w:p>
        </w:tc>
        <w:tc>
          <w:tcPr>
            <w:tcW w:w="2977" w:type="dxa"/>
            <w:vAlign w:val="center"/>
          </w:tcPr>
          <w:p w:rsidR="00C648C6" w:rsidRPr="003A7FB2" w:rsidRDefault="00C648C6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Перечита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ть повесть «Гранатовый браслет».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Анализ выбранных эпизодов рассказа.</w:t>
            </w:r>
          </w:p>
        </w:tc>
        <w:tc>
          <w:tcPr>
            <w:tcW w:w="850" w:type="dxa"/>
            <w:vAlign w:val="center"/>
          </w:tcPr>
          <w:p w:rsidR="00C648C6" w:rsidRPr="00541E8B" w:rsidRDefault="005747EE" w:rsidP="00C56A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22.09/</w:t>
            </w:r>
            <w:r w:rsidR="00C648C6">
              <w:rPr>
                <w:rFonts w:ascii="Times New Roman" w:hAnsi="Times New Roman"/>
                <w:bCs/>
                <w:sz w:val="24"/>
                <w:szCs w:val="24"/>
              </w:rPr>
              <w:t>24.09</w:t>
            </w:r>
          </w:p>
        </w:tc>
        <w:tc>
          <w:tcPr>
            <w:tcW w:w="850" w:type="dxa"/>
            <w:vAlign w:val="center"/>
          </w:tcPr>
          <w:p w:rsidR="00C648C6" w:rsidRDefault="007A78EB" w:rsidP="00C648C6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22.09/</w:t>
            </w:r>
            <w:r w:rsidR="00C648C6" w:rsidRPr="00084EE4">
              <w:rPr>
                <w:rFonts w:ascii="Times New Roman" w:hAnsi="Times New Roman"/>
                <w:bCs/>
                <w:sz w:val="24"/>
                <w:szCs w:val="24"/>
              </w:rPr>
              <w:t>20.09</w:t>
            </w:r>
          </w:p>
        </w:tc>
      </w:tr>
      <w:tr w:rsidR="00C648C6" w:rsidRPr="00E33E4A" w:rsidTr="00C648C6">
        <w:trPr>
          <w:jc w:val="center"/>
        </w:trPr>
        <w:tc>
          <w:tcPr>
            <w:tcW w:w="1027" w:type="dxa"/>
            <w:vAlign w:val="center"/>
          </w:tcPr>
          <w:p w:rsidR="00C648C6" w:rsidRPr="008C7A05" w:rsidRDefault="00C648C6" w:rsidP="008C7A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48C6" w:rsidRDefault="00C648C6" w:rsidP="00854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C648C6" w:rsidRPr="003A7FB2" w:rsidRDefault="00C648C6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Талант любви в рассказе А.И.Куприна «Гранатовый браслет»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Align w:val="center"/>
          </w:tcPr>
          <w:p w:rsidR="00C648C6" w:rsidRPr="005B1BED" w:rsidRDefault="00C648C6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Совершенствование знаний, умений, навыков. </w:t>
            </w:r>
          </w:p>
        </w:tc>
        <w:tc>
          <w:tcPr>
            <w:tcW w:w="2126" w:type="dxa"/>
            <w:vAlign w:val="center"/>
          </w:tcPr>
          <w:p w:rsidR="00C648C6" w:rsidRPr="005B1BED" w:rsidRDefault="00C648C6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Устный контроль. </w:t>
            </w:r>
          </w:p>
        </w:tc>
        <w:tc>
          <w:tcPr>
            <w:tcW w:w="2835" w:type="dxa"/>
            <w:vAlign w:val="center"/>
          </w:tcPr>
          <w:p w:rsidR="00C648C6" w:rsidRPr="005B1BED" w:rsidRDefault="00C648C6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умения в определении мастерства Куприна в изображении человеческих чувств, роль детали в рассказе</w:t>
            </w:r>
          </w:p>
        </w:tc>
        <w:tc>
          <w:tcPr>
            <w:tcW w:w="2977" w:type="dxa"/>
            <w:vAlign w:val="center"/>
          </w:tcPr>
          <w:p w:rsidR="00C648C6" w:rsidRPr="003A7FB2" w:rsidRDefault="00C648C6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Проанализировать письмо </w:t>
            </w:r>
            <w:proofErr w:type="spellStart"/>
            <w:r w:rsidRPr="003A7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Желткова</w:t>
            </w:r>
            <w:proofErr w:type="spellEnd"/>
            <w:r w:rsidRPr="003A7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как оно его характеризует.</w:t>
            </w:r>
          </w:p>
        </w:tc>
        <w:tc>
          <w:tcPr>
            <w:tcW w:w="850" w:type="dxa"/>
            <w:vAlign w:val="center"/>
          </w:tcPr>
          <w:p w:rsidR="00C648C6" w:rsidRPr="00541E8B" w:rsidRDefault="005747EE" w:rsidP="009C0DF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22.09/</w:t>
            </w:r>
            <w:r w:rsidR="00C648C6">
              <w:rPr>
                <w:rFonts w:ascii="Times New Roman" w:hAnsi="Times New Roman"/>
                <w:bCs/>
                <w:sz w:val="24"/>
                <w:szCs w:val="24"/>
              </w:rPr>
              <w:t>27.09</w:t>
            </w:r>
          </w:p>
        </w:tc>
        <w:tc>
          <w:tcPr>
            <w:tcW w:w="850" w:type="dxa"/>
            <w:vAlign w:val="center"/>
          </w:tcPr>
          <w:p w:rsidR="00C648C6" w:rsidRDefault="007A78EB" w:rsidP="00C648C6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24.09/</w:t>
            </w:r>
            <w:r w:rsidR="00C648C6" w:rsidRPr="00084EE4">
              <w:rPr>
                <w:rFonts w:ascii="Times New Roman" w:hAnsi="Times New Roman"/>
                <w:bCs/>
                <w:sz w:val="24"/>
                <w:szCs w:val="24"/>
              </w:rPr>
              <w:t>20.09</w:t>
            </w:r>
          </w:p>
        </w:tc>
      </w:tr>
      <w:tr w:rsidR="00C56AED" w:rsidRPr="00E33E4A" w:rsidTr="00C56AED">
        <w:trPr>
          <w:jc w:val="center"/>
        </w:trPr>
        <w:tc>
          <w:tcPr>
            <w:tcW w:w="1027" w:type="dxa"/>
            <w:vAlign w:val="center"/>
          </w:tcPr>
          <w:p w:rsidR="00C56AED" w:rsidRPr="008C7A05" w:rsidRDefault="00C56AED" w:rsidP="008C7A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56AED" w:rsidRDefault="00C56AED" w:rsidP="00854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C56AED" w:rsidRPr="003A7FB2" w:rsidRDefault="00C56AED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письма </w:t>
            </w:r>
            <w:proofErr w:type="spellStart"/>
            <w:r w:rsidRPr="003A7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Желткова</w:t>
            </w:r>
            <w:proofErr w:type="spellEnd"/>
            <w:r w:rsidRPr="003A7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Вере Николаевне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Align w:val="center"/>
          </w:tcPr>
          <w:p w:rsidR="00C56AED" w:rsidRPr="005B1BED" w:rsidRDefault="00C56AED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Совершенствование знаний, умений, навыков. </w:t>
            </w:r>
          </w:p>
        </w:tc>
        <w:tc>
          <w:tcPr>
            <w:tcW w:w="2126" w:type="dxa"/>
            <w:vAlign w:val="center"/>
          </w:tcPr>
          <w:p w:rsidR="00C56AED" w:rsidRPr="005B1BED" w:rsidRDefault="00C56AED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Устный контроль. </w:t>
            </w:r>
          </w:p>
        </w:tc>
        <w:tc>
          <w:tcPr>
            <w:tcW w:w="2835" w:type="dxa"/>
            <w:vAlign w:val="center"/>
          </w:tcPr>
          <w:p w:rsidR="00C56AED" w:rsidRPr="005B1BED" w:rsidRDefault="00C56AED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умения в определении мастерства Куприна в изображении человеческих чувств, роль детали в рассказе.</w:t>
            </w:r>
          </w:p>
        </w:tc>
        <w:tc>
          <w:tcPr>
            <w:tcW w:w="2977" w:type="dxa"/>
            <w:vAlign w:val="center"/>
          </w:tcPr>
          <w:p w:rsidR="00C56AED" w:rsidRPr="003A7FB2" w:rsidRDefault="00C56AED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Проанализировать письмо </w:t>
            </w:r>
            <w:proofErr w:type="spellStart"/>
            <w:r w:rsidRPr="003A7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Желткова</w:t>
            </w:r>
            <w:proofErr w:type="spellEnd"/>
            <w:r w:rsidRPr="003A7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как оно его характеризует.</w:t>
            </w:r>
          </w:p>
        </w:tc>
        <w:tc>
          <w:tcPr>
            <w:tcW w:w="850" w:type="dxa"/>
            <w:vAlign w:val="center"/>
          </w:tcPr>
          <w:p w:rsidR="00C56AED" w:rsidRPr="00541E8B" w:rsidRDefault="005747EE" w:rsidP="00C56A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24.09/</w:t>
            </w:r>
            <w:r w:rsidR="00C56AED">
              <w:rPr>
                <w:rFonts w:ascii="Times New Roman" w:hAnsi="Times New Roman"/>
                <w:bCs/>
                <w:sz w:val="24"/>
                <w:szCs w:val="24"/>
              </w:rPr>
              <w:t>27.09</w:t>
            </w:r>
          </w:p>
        </w:tc>
        <w:tc>
          <w:tcPr>
            <w:tcW w:w="850" w:type="dxa"/>
            <w:vAlign w:val="center"/>
          </w:tcPr>
          <w:p w:rsidR="00C56AED" w:rsidRPr="00E33E4A" w:rsidRDefault="007A78EB" w:rsidP="00C5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29.09/</w:t>
            </w:r>
            <w:r w:rsidR="00C648C6">
              <w:rPr>
                <w:rFonts w:ascii="Times New Roman" w:hAnsi="Times New Roman"/>
                <w:bCs/>
                <w:sz w:val="24"/>
                <w:szCs w:val="24"/>
              </w:rPr>
              <w:t>24.09</w:t>
            </w:r>
          </w:p>
        </w:tc>
      </w:tr>
      <w:tr w:rsidR="00C648C6" w:rsidRPr="00E33E4A" w:rsidTr="00C648C6">
        <w:trPr>
          <w:jc w:val="center"/>
        </w:trPr>
        <w:tc>
          <w:tcPr>
            <w:tcW w:w="1027" w:type="dxa"/>
            <w:vAlign w:val="center"/>
          </w:tcPr>
          <w:p w:rsidR="00C648C6" w:rsidRPr="008C7A05" w:rsidRDefault="00C648C6" w:rsidP="008C7A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48C6" w:rsidRDefault="00C648C6" w:rsidP="00854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C648C6" w:rsidRPr="003A7FB2" w:rsidRDefault="00C648C6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Символика деталей в рассказе А.И.Куприна</w:t>
            </w:r>
            <w:proofErr w:type="gramStart"/>
            <w:r w:rsidRPr="003A7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</w:t>
            </w:r>
            <w:proofErr w:type="gramEnd"/>
            <w:r w:rsidRPr="003A7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ранатовый браслет»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Align w:val="center"/>
          </w:tcPr>
          <w:p w:rsidR="00C648C6" w:rsidRPr="005B1BED" w:rsidRDefault="00C648C6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Контрольный урок.</w:t>
            </w:r>
          </w:p>
        </w:tc>
        <w:tc>
          <w:tcPr>
            <w:tcW w:w="2126" w:type="dxa"/>
            <w:vAlign w:val="center"/>
          </w:tcPr>
          <w:p w:rsidR="00C648C6" w:rsidRPr="005B1BED" w:rsidRDefault="00C648C6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Письменный контроль</w:t>
            </w:r>
          </w:p>
        </w:tc>
        <w:tc>
          <w:tcPr>
            <w:tcW w:w="2835" w:type="dxa"/>
            <w:vAlign w:val="center"/>
          </w:tcPr>
          <w:p w:rsidR="00C648C6" w:rsidRPr="005B1BED" w:rsidRDefault="00C648C6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умения анализировать эпизод из прозаического текста.</w:t>
            </w:r>
          </w:p>
        </w:tc>
        <w:tc>
          <w:tcPr>
            <w:tcW w:w="2977" w:type="dxa"/>
            <w:vAlign w:val="center"/>
          </w:tcPr>
          <w:p w:rsidR="00C648C6" w:rsidRPr="003A7FB2" w:rsidRDefault="00C648C6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Познакомиться с жизнеописанием </w:t>
            </w:r>
            <w:r w:rsidRPr="00D6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Л.Андреева,</w:t>
            </w:r>
            <w:r w:rsidRPr="003A7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подготовить презентацию к уроку (Инд.), обзор ранее изученных произведений писателя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vAlign w:val="center"/>
          </w:tcPr>
          <w:p w:rsidR="00C648C6" w:rsidRPr="00541E8B" w:rsidRDefault="005747EE" w:rsidP="00C56A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29.09/</w:t>
            </w:r>
            <w:r w:rsidR="00C648C6">
              <w:rPr>
                <w:rFonts w:ascii="Times New Roman" w:hAnsi="Times New Roman"/>
                <w:bCs/>
                <w:sz w:val="24"/>
                <w:szCs w:val="24"/>
              </w:rPr>
              <w:t>01.10</w:t>
            </w:r>
          </w:p>
        </w:tc>
        <w:tc>
          <w:tcPr>
            <w:tcW w:w="850" w:type="dxa"/>
            <w:vAlign w:val="center"/>
          </w:tcPr>
          <w:p w:rsidR="00C648C6" w:rsidRDefault="007A78EB" w:rsidP="00C648C6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29.09/</w:t>
            </w:r>
            <w:r w:rsidR="00C648C6" w:rsidRPr="00715309">
              <w:rPr>
                <w:rFonts w:ascii="Times New Roman" w:hAnsi="Times New Roman"/>
                <w:bCs/>
                <w:sz w:val="24"/>
                <w:szCs w:val="24"/>
              </w:rPr>
              <w:t>27.09</w:t>
            </w:r>
          </w:p>
        </w:tc>
      </w:tr>
      <w:tr w:rsidR="00C648C6" w:rsidRPr="00E33E4A" w:rsidTr="00C648C6">
        <w:trPr>
          <w:jc w:val="center"/>
        </w:trPr>
        <w:tc>
          <w:tcPr>
            <w:tcW w:w="1027" w:type="dxa"/>
            <w:vAlign w:val="center"/>
          </w:tcPr>
          <w:p w:rsidR="00C648C6" w:rsidRPr="008C7A05" w:rsidRDefault="00C648C6" w:rsidP="008C7A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48C6" w:rsidRDefault="00C648C6" w:rsidP="00854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C648C6" w:rsidRPr="003A7FB2" w:rsidRDefault="00C648C6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Летопись жизни и творчества Л.Н.Андреева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Align w:val="center"/>
          </w:tcPr>
          <w:p w:rsidR="00C648C6" w:rsidRPr="005B1BED" w:rsidRDefault="00C648C6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нового материала. Сообщение учителя.</w:t>
            </w:r>
          </w:p>
        </w:tc>
        <w:tc>
          <w:tcPr>
            <w:tcW w:w="2126" w:type="dxa"/>
            <w:vAlign w:val="center"/>
          </w:tcPr>
          <w:p w:rsidR="00C648C6" w:rsidRPr="005B1BED" w:rsidRDefault="00C648C6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Индивидуальный, фронтальный</w:t>
            </w:r>
          </w:p>
        </w:tc>
        <w:tc>
          <w:tcPr>
            <w:tcW w:w="2835" w:type="dxa"/>
            <w:vAlign w:val="center"/>
          </w:tcPr>
          <w:p w:rsidR="00C648C6" w:rsidRPr="005B1BED" w:rsidRDefault="00C648C6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тезисов, Навык работы с текстом, комментированное чтение.</w:t>
            </w:r>
          </w:p>
        </w:tc>
        <w:tc>
          <w:tcPr>
            <w:tcW w:w="2977" w:type="dxa"/>
            <w:vAlign w:val="center"/>
          </w:tcPr>
          <w:p w:rsidR="00C648C6" w:rsidRPr="003A7FB2" w:rsidRDefault="00C648C6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Прочитать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рассказ Л.Андреева «Красный смех». </w:t>
            </w:r>
            <w:r w:rsidRPr="003A7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3A7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ём своеобразие </w:t>
            </w:r>
            <w:proofErr w:type="spellStart"/>
            <w:r w:rsidRPr="003A7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андреевского</w:t>
            </w:r>
            <w:proofErr w:type="spellEnd"/>
            <w:r w:rsidRPr="003A7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стиля? </w:t>
            </w:r>
          </w:p>
        </w:tc>
        <w:tc>
          <w:tcPr>
            <w:tcW w:w="850" w:type="dxa"/>
            <w:vAlign w:val="center"/>
          </w:tcPr>
          <w:p w:rsidR="00C648C6" w:rsidRPr="00541E8B" w:rsidRDefault="005747EE" w:rsidP="009C0DF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29.09/</w:t>
            </w:r>
            <w:r w:rsidR="00C648C6">
              <w:rPr>
                <w:rFonts w:ascii="Times New Roman" w:hAnsi="Times New Roman"/>
                <w:bCs/>
                <w:sz w:val="24"/>
                <w:szCs w:val="24"/>
              </w:rPr>
              <w:t>04.10</w:t>
            </w:r>
          </w:p>
        </w:tc>
        <w:tc>
          <w:tcPr>
            <w:tcW w:w="850" w:type="dxa"/>
            <w:vAlign w:val="center"/>
          </w:tcPr>
          <w:p w:rsidR="00C648C6" w:rsidRDefault="009C0DF6" w:rsidP="00C648C6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01.10/</w:t>
            </w:r>
            <w:r w:rsidR="00C648C6" w:rsidRPr="00715309">
              <w:rPr>
                <w:rFonts w:ascii="Times New Roman" w:hAnsi="Times New Roman"/>
                <w:bCs/>
                <w:sz w:val="24"/>
                <w:szCs w:val="24"/>
              </w:rPr>
              <w:t>27.09</w:t>
            </w:r>
          </w:p>
        </w:tc>
      </w:tr>
      <w:tr w:rsidR="00C56AED" w:rsidRPr="00E33E4A" w:rsidTr="00C56AED">
        <w:trPr>
          <w:jc w:val="center"/>
        </w:trPr>
        <w:tc>
          <w:tcPr>
            <w:tcW w:w="1027" w:type="dxa"/>
            <w:vAlign w:val="center"/>
          </w:tcPr>
          <w:p w:rsidR="00C56AED" w:rsidRPr="008C7A05" w:rsidRDefault="00C56AED" w:rsidP="008C7A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56AED" w:rsidRDefault="00C56AED" w:rsidP="00854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C56AED" w:rsidRPr="003A7FB2" w:rsidRDefault="00C56AED" w:rsidP="00DE3285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57962">
              <w:rPr>
                <w:rStyle w:val="c2"/>
                <w:bCs/>
                <w:color w:val="000000"/>
              </w:rPr>
              <w:t>«</w:t>
            </w:r>
            <w:r w:rsidRPr="00457962">
              <w:rPr>
                <w:rStyle w:val="c4"/>
                <w:bCs/>
                <w:iCs/>
                <w:color w:val="000000"/>
              </w:rPr>
              <w:t>Кричать об ужасах войны, чтобы заставить людей думать о Жизни».</w:t>
            </w:r>
            <w:r>
              <w:rPr>
                <w:rStyle w:val="c4"/>
                <w:bCs/>
                <w:iCs/>
                <w:color w:val="000000"/>
              </w:rPr>
              <w:t xml:space="preserve"> Рассказ </w:t>
            </w:r>
            <w:r>
              <w:rPr>
                <w:rStyle w:val="c4"/>
                <w:bCs/>
                <w:iCs/>
                <w:color w:val="000000"/>
              </w:rPr>
              <w:lastRenderedPageBreak/>
              <w:t>Л.Н.Андреева «</w:t>
            </w:r>
            <w:r w:rsidRPr="00457962">
              <w:rPr>
                <w:rStyle w:val="c4"/>
                <w:bCs/>
                <w:iCs/>
                <w:color w:val="000000"/>
              </w:rPr>
              <w:t>Красный смех</w:t>
            </w:r>
            <w:r>
              <w:rPr>
                <w:rStyle w:val="c4"/>
                <w:bCs/>
                <w:iCs/>
                <w:color w:val="000000"/>
              </w:rPr>
              <w:t xml:space="preserve">». </w:t>
            </w:r>
            <w:r w:rsidRPr="00457962">
              <w:rPr>
                <w:rStyle w:val="apple-converted-space"/>
                <w:rFonts w:ascii="Calibri" w:hAnsi="Calibri"/>
                <w:bCs/>
                <w:iCs/>
                <w:color w:val="000000"/>
              </w:rPr>
              <w:t> </w:t>
            </w:r>
            <w:r w:rsidRPr="00457962">
              <w:rPr>
                <w:rStyle w:val="c4"/>
                <w:bCs/>
                <w:iCs/>
                <w:color w:val="000000"/>
              </w:rPr>
              <w:t>Искусство экспрессионизма как «искусство крика».</w:t>
            </w:r>
          </w:p>
        </w:tc>
        <w:tc>
          <w:tcPr>
            <w:tcW w:w="1701" w:type="dxa"/>
            <w:vAlign w:val="center"/>
          </w:tcPr>
          <w:p w:rsidR="00C56AED" w:rsidRPr="005B1BED" w:rsidRDefault="00C56AED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Совершенствование знаний, умений и навыков.</w:t>
            </w:r>
          </w:p>
        </w:tc>
        <w:tc>
          <w:tcPr>
            <w:tcW w:w="2126" w:type="dxa"/>
            <w:vAlign w:val="center"/>
          </w:tcPr>
          <w:p w:rsidR="00C56AED" w:rsidRPr="005B1BED" w:rsidRDefault="00C56AED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Устный контроль, фронтальный опрос. </w:t>
            </w:r>
          </w:p>
        </w:tc>
        <w:tc>
          <w:tcPr>
            <w:tcW w:w="2835" w:type="dxa"/>
            <w:vAlign w:val="center"/>
          </w:tcPr>
          <w:p w:rsidR="00C56AED" w:rsidRPr="005B1BED" w:rsidRDefault="00C56AED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 работы с текстом, комментированное чтение.</w:t>
            </w:r>
          </w:p>
        </w:tc>
        <w:tc>
          <w:tcPr>
            <w:tcW w:w="2977" w:type="dxa"/>
            <w:vAlign w:val="center"/>
          </w:tcPr>
          <w:p w:rsidR="00C56AED" w:rsidRPr="003A7FB2" w:rsidRDefault="00C56AED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Прочитать повесть «Иуда Искариот», ответить на вопросы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Ответить на предложенные вопросы.</w:t>
            </w:r>
          </w:p>
        </w:tc>
        <w:tc>
          <w:tcPr>
            <w:tcW w:w="850" w:type="dxa"/>
            <w:vAlign w:val="center"/>
          </w:tcPr>
          <w:p w:rsidR="00C56AED" w:rsidRPr="00541E8B" w:rsidRDefault="005747EE" w:rsidP="00C56A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01.10/</w:t>
            </w:r>
            <w:r w:rsidR="00C56AED">
              <w:rPr>
                <w:rFonts w:ascii="Times New Roman" w:hAnsi="Times New Roman"/>
                <w:bCs/>
                <w:sz w:val="24"/>
                <w:szCs w:val="24"/>
              </w:rPr>
              <w:t>04.10</w:t>
            </w:r>
          </w:p>
        </w:tc>
        <w:tc>
          <w:tcPr>
            <w:tcW w:w="850" w:type="dxa"/>
            <w:vAlign w:val="center"/>
          </w:tcPr>
          <w:p w:rsidR="00C56AED" w:rsidRPr="00E33E4A" w:rsidRDefault="009C0DF6" w:rsidP="00C5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06.10/</w:t>
            </w:r>
            <w:r w:rsidR="00D91DA0">
              <w:rPr>
                <w:rFonts w:ascii="Times New Roman" w:hAnsi="Times New Roman"/>
                <w:bCs/>
                <w:sz w:val="24"/>
                <w:szCs w:val="24"/>
              </w:rPr>
              <w:t>01.10</w:t>
            </w:r>
          </w:p>
        </w:tc>
      </w:tr>
      <w:tr w:rsidR="00D91DA0" w:rsidRPr="00E33E4A" w:rsidTr="00D91DA0">
        <w:trPr>
          <w:jc w:val="center"/>
        </w:trPr>
        <w:tc>
          <w:tcPr>
            <w:tcW w:w="1027" w:type="dxa"/>
            <w:vAlign w:val="center"/>
          </w:tcPr>
          <w:p w:rsidR="00D91DA0" w:rsidRPr="008C7A05" w:rsidRDefault="00D91DA0" w:rsidP="008C7A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91DA0" w:rsidRDefault="00D91DA0" w:rsidP="00854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D91DA0" w:rsidRPr="00EF6147" w:rsidRDefault="00D91DA0" w:rsidP="00DE3285">
            <w:pPr>
              <w:pStyle w:val="a5"/>
              <w:rPr>
                <w:rStyle w:val="c2"/>
                <w:bCs/>
                <w:color w:val="000000"/>
                <w:sz w:val="24"/>
                <w:szCs w:val="24"/>
              </w:rPr>
            </w:pPr>
            <w:r w:rsidRPr="00EF6147">
              <w:rPr>
                <w:rFonts w:ascii="Times New Roman" w:hAnsi="Times New Roman"/>
                <w:sz w:val="24"/>
                <w:szCs w:val="24"/>
              </w:rPr>
              <w:t>Л.Н.Андреев «Иуда Искариот»</w:t>
            </w:r>
            <w:r>
              <w:rPr>
                <w:rFonts w:ascii="Times New Roman" w:hAnsi="Times New Roman"/>
                <w:sz w:val="24"/>
                <w:szCs w:val="24"/>
              </w:rPr>
              <w:t>. Повесть о</w:t>
            </w:r>
            <w:r w:rsidRPr="00EF6147">
              <w:rPr>
                <w:rFonts w:ascii="Times New Roman" w:hAnsi="Times New Roman"/>
                <w:sz w:val="24"/>
                <w:szCs w:val="24"/>
              </w:rPr>
              <w:t xml:space="preserve"> «любовью распятой любви»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D91DA0" w:rsidRPr="005B1BED" w:rsidRDefault="00D91DA0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Урок-исследование. Научно-поисковый</w:t>
            </w:r>
          </w:p>
        </w:tc>
        <w:tc>
          <w:tcPr>
            <w:tcW w:w="2126" w:type="dxa"/>
            <w:vAlign w:val="center"/>
          </w:tcPr>
          <w:p w:rsidR="00D91DA0" w:rsidRPr="005B1BED" w:rsidRDefault="00D91DA0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контроль, фронтальный, индивидуальный, групповой опрос.</w:t>
            </w:r>
          </w:p>
        </w:tc>
        <w:tc>
          <w:tcPr>
            <w:tcW w:w="2835" w:type="dxa"/>
            <w:vAlign w:val="center"/>
          </w:tcPr>
          <w:p w:rsidR="00D91DA0" w:rsidRPr="005B1BED" w:rsidRDefault="00D91DA0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Совершенствовать умение раскрывать философское содержание рассказов Андреева.</w:t>
            </w:r>
          </w:p>
        </w:tc>
        <w:tc>
          <w:tcPr>
            <w:tcW w:w="2977" w:type="dxa"/>
            <w:vAlign w:val="center"/>
          </w:tcPr>
          <w:p w:rsidR="00D91DA0" w:rsidRPr="003A7FB2" w:rsidRDefault="00D91DA0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Письменный ответ на предложенные вопросы.</w:t>
            </w:r>
          </w:p>
        </w:tc>
        <w:tc>
          <w:tcPr>
            <w:tcW w:w="850" w:type="dxa"/>
            <w:vAlign w:val="center"/>
          </w:tcPr>
          <w:p w:rsidR="00D91DA0" w:rsidRPr="00541E8B" w:rsidRDefault="005747EE" w:rsidP="00C56A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06.10/</w:t>
            </w:r>
            <w:r w:rsidR="00D91DA0">
              <w:rPr>
                <w:rFonts w:ascii="Times New Roman" w:hAnsi="Times New Roman"/>
                <w:bCs/>
                <w:sz w:val="24"/>
                <w:szCs w:val="24"/>
              </w:rPr>
              <w:t>08.10</w:t>
            </w:r>
          </w:p>
        </w:tc>
        <w:tc>
          <w:tcPr>
            <w:tcW w:w="850" w:type="dxa"/>
            <w:vAlign w:val="center"/>
          </w:tcPr>
          <w:p w:rsidR="00D91DA0" w:rsidRDefault="009C0DF6" w:rsidP="00D91DA0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06.10/</w:t>
            </w:r>
            <w:r w:rsidR="00D91DA0" w:rsidRPr="00903CBE">
              <w:rPr>
                <w:rFonts w:ascii="Times New Roman" w:hAnsi="Times New Roman"/>
                <w:bCs/>
                <w:sz w:val="24"/>
                <w:szCs w:val="24"/>
              </w:rPr>
              <w:t>04.10</w:t>
            </w:r>
          </w:p>
        </w:tc>
      </w:tr>
      <w:tr w:rsidR="00D91DA0" w:rsidRPr="00E33E4A" w:rsidTr="00D91DA0">
        <w:trPr>
          <w:trHeight w:val="362"/>
          <w:jc w:val="center"/>
        </w:trPr>
        <w:tc>
          <w:tcPr>
            <w:tcW w:w="1027" w:type="dxa"/>
            <w:vAlign w:val="center"/>
          </w:tcPr>
          <w:p w:rsidR="00D91DA0" w:rsidRPr="00EF6147" w:rsidRDefault="00D91DA0" w:rsidP="008C7A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91DA0" w:rsidRPr="00EF6147" w:rsidRDefault="00D91DA0" w:rsidP="00854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D91DA0" w:rsidRPr="00EF6147" w:rsidRDefault="00D91DA0" w:rsidP="00DE32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Повесть Л.Андреева «Иуда Искариот»: конфликт между одиночкой и толпой, героем и «другими».</w:t>
            </w:r>
          </w:p>
        </w:tc>
        <w:tc>
          <w:tcPr>
            <w:tcW w:w="1701" w:type="dxa"/>
            <w:vAlign w:val="center"/>
          </w:tcPr>
          <w:p w:rsidR="00D91DA0" w:rsidRPr="005B1BED" w:rsidRDefault="00D91DA0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Урок-исследование. Научно-поисковый</w:t>
            </w:r>
          </w:p>
        </w:tc>
        <w:tc>
          <w:tcPr>
            <w:tcW w:w="2126" w:type="dxa"/>
            <w:vAlign w:val="center"/>
          </w:tcPr>
          <w:p w:rsidR="00D91DA0" w:rsidRPr="005B1BED" w:rsidRDefault="00D91DA0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читательских способностей, выбора жанра сочинения, умения цитировать.</w:t>
            </w:r>
          </w:p>
        </w:tc>
        <w:tc>
          <w:tcPr>
            <w:tcW w:w="2835" w:type="dxa"/>
            <w:vAlign w:val="center"/>
          </w:tcPr>
          <w:p w:rsidR="00D91DA0" w:rsidRPr="005B1BED" w:rsidRDefault="00D91DA0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Совершенствование умения анализировать </w:t>
            </w:r>
            <w:proofErr w:type="gramStart"/>
            <w:r w:rsidRPr="005B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эпический</w:t>
            </w:r>
            <w:proofErr w:type="gramEnd"/>
            <w:r w:rsidRPr="005B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текста.</w:t>
            </w:r>
          </w:p>
        </w:tc>
        <w:tc>
          <w:tcPr>
            <w:tcW w:w="2977" w:type="dxa"/>
            <w:vAlign w:val="center"/>
          </w:tcPr>
          <w:p w:rsidR="00D91DA0" w:rsidRPr="00EF6147" w:rsidRDefault="00D91DA0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Познакомиться с жизнеописанием М.Горького, подготовить презентацию к уроку (Инд.), обзор ранее изученных произведений писателя.</w:t>
            </w:r>
          </w:p>
        </w:tc>
        <w:tc>
          <w:tcPr>
            <w:tcW w:w="850" w:type="dxa"/>
            <w:vAlign w:val="center"/>
          </w:tcPr>
          <w:p w:rsidR="00D91DA0" w:rsidRPr="00541E8B" w:rsidRDefault="005747EE" w:rsidP="009C0DF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06.10/</w:t>
            </w:r>
            <w:r w:rsidR="00D91DA0">
              <w:rPr>
                <w:rFonts w:ascii="Times New Roman" w:hAnsi="Times New Roman"/>
                <w:bCs/>
                <w:sz w:val="24"/>
                <w:szCs w:val="24"/>
              </w:rPr>
              <w:t>11.10</w:t>
            </w:r>
          </w:p>
        </w:tc>
        <w:tc>
          <w:tcPr>
            <w:tcW w:w="850" w:type="dxa"/>
            <w:vAlign w:val="center"/>
          </w:tcPr>
          <w:p w:rsidR="00D91DA0" w:rsidRDefault="009C0DF6" w:rsidP="00D91DA0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08.10/</w:t>
            </w:r>
            <w:r w:rsidR="00D91DA0" w:rsidRPr="00903CBE">
              <w:rPr>
                <w:rFonts w:ascii="Times New Roman" w:hAnsi="Times New Roman"/>
                <w:bCs/>
                <w:sz w:val="24"/>
                <w:szCs w:val="24"/>
              </w:rPr>
              <w:t>04.10</w:t>
            </w:r>
          </w:p>
        </w:tc>
      </w:tr>
      <w:tr w:rsidR="00C56AED" w:rsidRPr="00E33E4A" w:rsidTr="00C56AED">
        <w:trPr>
          <w:jc w:val="center"/>
        </w:trPr>
        <w:tc>
          <w:tcPr>
            <w:tcW w:w="1027" w:type="dxa"/>
            <w:vAlign w:val="center"/>
          </w:tcPr>
          <w:p w:rsidR="00C56AED" w:rsidRPr="008C7A05" w:rsidRDefault="00C56AED" w:rsidP="008C7A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56AED" w:rsidRDefault="00C56AED" w:rsidP="00854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C56AED" w:rsidRPr="003A7FB2" w:rsidRDefault="00C56AED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Сочинение по творче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ству Бунина, Куприна,</w:t>
            </w:r>
            <w:r w:rsidRPr="003A7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Андреева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Align w:val="center"/>
          </w:tcPr>
          <w:p w:rsidR="00C56AED" w:rsidRPr="005B1BED" w:rsidRDefault="00C56AED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Контрольный урок.</w:t>
            </w:r>
          </w:p>
        </w:tc>
        <w:tc>
          <w:tcPr>
            <w:tcW w:w="2126" w:type="dxa"/>
            <w:vAlign w:val="center"/>
          </w:tcPr>
          <w:p w:rsidR="00C56AED" w:rsidRPr="005B1BED" w:rsidRDefault="00C56AED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читательских способностей, выбора жанра сочинения, умения цитировать.</w:t>
            </w:r>
          </w:p>
        </w:tc>
        <w:tc>
          <w:tcPr>
            <w:tcW w:w="2835" w:type="dxa"/>
            <w:vAlign w:val="center"/>
          </w:tcPr>
          <w:p w:rsidR="00C56AED" w:rsidRPr="005B1BED" w:rsidRDefault="00C56AED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раскрыть тему, использование цитат и их оформление на письме, выражение личного отношения к </w:t>
            </w:r>
            <w:proofErr w:type="gramStart"/>
            <w:r w:rsidRPr="005B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написанному</w:t>
            </w:r>
            <w:proofErr w:type="gramEnd"/>
            <w:r w:rsidRPr="005B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vAlign w:val="center"/>
          </w:tcPr>
          <w:p w:rsidR="00C56AED" w:rsidRPr="003A7FB2" w:rsidRDefault="00C56AED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Познакомиться с жизнеописанием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М.Горького</w:t>
            </w:r>
            <w:r w:rsidRPr="00D6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3A7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подготовить презентацию к уроку (Инд.), обзор ранее изученных произведений писателя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vAlign w:val="center"/>
          </w:tcPr>
          <w:p w:rsidR="00C56AED" w:rsidRPr="00541E8B" w:rsidRDefault="005747EE" w:rsidP="00C56A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08.10/</w:t>
            </w:r>
            <w:r w:rsidR="00C56AED">
              <w:rPr>
                <w:rFonts w:ascii="Times New Roman" w:hAnsi="Times New Roman"/>
                <w:bCs/>
                <w:sz w:val="24"/>
                <w:szCs w:val="24"/>
              </w:rPr>
              <w:t>11.10</w:t>
            </w:r>
          </w:p>
        </w:tc>
        <w:tc>
          <w:tcPr>
            <w:tcW w:w="850" w:type="dxa"/>
            <w:vAlign w:val="center"/>
          </w:tcPr>
          <w:p w:rsidR="00C56AED" w:rsidRPr="00E33E4A" w:rsidRDefault="009C0DF6" w:rsidP="00C5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13.10/</w:t>
            </w:r>
            <w:r w:rsidR="00D91DA0">
              <w:rPr>
                <w:rFonts w:ascii="Times New Roman" w:hAnsi="Times New Roman"/>
                <w:bCs/>
                <w:sz w:val="24"/>
                <w:szCs w:val="24"/>
              </w:rPr>
              <w:t>08.10</w:t>
            </w:r>
          </w:p>
        </w:tc>
      </w:tr>
      <w:tr w:rsidR="00D91DA0" w:rsidRPr="00E33E4A" w:rsidTr="00D91DA0">
        <w:trPr>
          <w:jc w:val="center"/>
        </w:trPr>
        <w:tc>
          <w:tcPr>
            <w:tcW w:w="1027" w:type="dxa"/>
            <w:vAlign w:val="center"/>
          </w:tcPr>
          <w:p w:rsidR="00D91DA0" w:rsidRPr="008C7A05" w:rsidRDefault="00D91DA0" w:rsidP="008C7A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91DA0" w:rsidRDefault="00D91DA0" w:rsidP="00854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D91DA0" w:rsidRPr="003A7FB2" w:rsidRDefault="00D91DA0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Жизненный и творческий путь А.М.Горького. </w:t>
            </w:r>
          </w:p>
        </w:tc>
        <w:tc>
          <w:tcPr>
            <w:tcW w:w="1701" w:type="dxa"/>
            <w:vAlign w:val="center"/>
          </w:tcPr>
          <w:p w:rsidR="00D91DA0" w:rsidRPr="005B1BED" w:rsidRDefault="00D91DA0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нового материала. Лекционный метод с элементами беседы.</w:t>
            </w:r>
          </w:p>
        </w:tc>
        <w:tc>
          <w:tcPr>
            <w:tcW w:w="2126" w:type="dxa"/>
            <w:vAlign w:val="center"/>
          </w:tcPr>
          <w:p w:rsidR="00D91DA0" w:rsidRPr="005B1BED" w:rsidRDefault="00D91DA0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Индивидуальный, фронтальный</w:t>
            </w:r>
          </w:p>
        </w:tc>
        <w:tc>
          <w:tcPr>
            <w:tcW w:w="2835" w:type="dxa"/>
            <w:vAlign w:val="center"/>
          </w:tcPr>
          <w:p w:rsidR="00D91DA0" w:rsidRPr="005B1BED" w:rsidRDefault="00D91DA0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BED">
              <w:rPr>
                <w:rFonts w:ascii="Times New Roman" w:hAnsi="Times New Roman" w:cs="Times New Roman"/>
                <w:sz w:val="24"/>
                <w:szCs w:val="24"/>
              </w:rPr>
              <w:t>Знать основные биографические сведения о М.Горьком, особенности романтических произведений,  значение творчества писателя для литературного процесса.</w:t>
            </w:r>
          </w:p>
        </w:tc>
        <w:tc>
          <w:tcPr>
            <w:tcW w:w="2977" w:type="dxa"/>
            <w:vAlign w:val="center"/>
          </w:tcPr>
          <w:p w:rsidR="00D91DA0" w:rsidRPr="003A7FB2" w:rsidRDefault="00D91DA0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 основные черты романтизма, особенности романтического мировоззрения, конфликта. Ответить на вопросы по</w:t>
            </w:r>
            <w:r w:rsidRPr="003A7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рассказ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</w:t>
            </w:r>
            <w:r w:rsidRPr="003A7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«Макар </w:t>
            </w:r>
            <w:proofErr w:type="spellStart"/>
            <w:r w:rsidRPr="003A7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Чудра</w:t>
            </w:r>
            <w:proofErr w:type="spellEnd"/>
            <w:r w:rsidRPr="003A7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«Старуха </w:t>
            </w:r>
            <w:proofErr w:type="spellStart"/>
            <w:r w:rsidRPr="003A7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Изергиль</w:t>
            </w:r>
            <w:proofErr w:type="spellEnd"/>
            <w:r w:rsidRPr="003A7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vAlign w:val="center"/>
          </w:tcPr>
          <w:p w:rsidR="00D91DA0" w:rsidRPr="00541E8B" w:rsidRDefault="005747EE" w:rsidP="00C56A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13.10/</w:t>
            </w:r>
            <w:r w:rsidR="00D91DA0">
              <w:rPr>
                <w:rFonts w:ascii="Times New Roman" w:hAnsi="Times New Roman"/>
                <w:bCs/>
                <w:sz w:val="24"/>
                <w:szCs w:val="24"/>
              </w:rPr>
              <w:t>15.10</w:t>
            </w:r>
          </w:p>
        </w:tc>
        <w:tc>
          <w:tcPr>
            <w:tcW w:w="850" w:type="dxa"/>
            <w:vAlign w:val="center"/>
          </w:tcPr>
          <w:p w:rsidR="00D91DA0" w:rsidRDefault="009C0DF6" w:rsidP="00D91DA0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13.10/</w:t>
            </w:r>
            <w:r w:rsidR="00D91DA0" w:rsidRPr="008A4BC5">
              <w:rPr>
                <w:rFonts w:ascii="Times New Roman" w:hAnsi="Times New Roman"/>
                <w:bCs/>
                <w:sz w:val="24"/>
                <w:szCs w:val="24"/>
              </w:rPr>
              <w:t>11.10</w:t>
            </w:r>
          </w:p>
        </w:tc>
      </w:tr>
      <w:tr w:rsidR="00D91DA0" w:rsidRPr="00E33E4A" w:rsidTr="00D91DA0">
        <w:trPr>
          <w:jc w:val="center"/>
        </w:trPr>
        <w:tc>
          <w:tcPr>
            <w:tcW w:w="1027" w:type="dxa"/>
            <w:vAlign w:val="center"/>
          </w:tcPr>
          <w:p w:rsidR="00D91DA0" w:rsidRPr="008C7A05" w:rsidRDefault="00D91DA0" w:rsidP="008C7A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91DA0" w:rsidRDefault="00D91DA0" w:rsidP="00854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D91DA0" w:rsidRPr="003A7FB2" w:rsidRDefault="00D91DA0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Ранние романтические рассказы </w:t>
            </w:r>
            <w:r w:rsidRPr="003A7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А.М.Горького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Align w:val="center"/>
          </w:tcPr>
          <w:p w:rsidR="00D91DA0" w:rsidRPr="005B1BED" w:rsidRDefault="00D91DA0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Совершенствование знаний, умений. </w:t>
            </w:r>
            <w:r w:rsidRPr="005B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Литературная беседа</w:t>
            </w:r>
          </w:p>
        </w:tc>
        <w:tc>
          <w:tcPr>
            <w:tcW w:w="2126" w:type="dxa"/>
            <w:vAlign w:val="center"/>
          </w:tcPr>
          <w:p w:rsidR="00D91DA0" w:rsidRPr="005B1BED" w:rsidRDefault="00D91DA0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Устная и письменная форма контроля</w:t>
            </w:r>
          </w:p>
        </w:tc>
        <w:tc>
          <w:tcPr>
            <w:tcW w:w="2835" w:type="dxa"/>
            <w:vAlign w:val="center"/>
          </w:tcPr>
          <w:p w:rsidR="00D91DA0" w:rsidRPr="005B1BED" w:rsidRDefault="00D91DA0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Совершенствовать читательские способности учащихся </w:t>
            </w:r>
            <w:r w:rsidRPr="005B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через самостоятельную работу. </w:t>
            </w:r>
          </w:p>
        </w:tc>
        <w:tc>
          <w:tcPr>
            <w:tcW w:w="2977" w:type="dxa"/>
            <w:vAlign w:val="center"/>
          </w:tcPr>
          <w:p w:rsidR="00D91DA0" w:rsidRPr="003A7FB2" w:rsidRDefault="00D91DA0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Анализ эпизода («Легенда о </w:t>
            </w:r>
            <w:proofErr w:type="spellStart"/>
            <w:r w:rsidRPr="003A7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Данко</w:t>
            </w:r>
            <w:proofErr w:type="spellEnd"/>
            <w:r w:rsidRPr="003A7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или «Легенда о Ларе»). В чём </w:t>
            </w:r>
            <w:r w:rsidRPr="003A7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противопоставлены герои легенд, рассказанных </w:t>
            </w:r>
            <w:proofErr w:type="spellStart"/>
            <w:r w:rsidRPr="003A7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Изергиль</w:t>
            </w:r>
            <w:proofErr w:type="spellEnd"/>
            <w:r w:rsidRPr="003A7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850" w:type="dxa"/>
            <w:vAlign w:val="center"/>
          </w:tcPr>
          <w:p w:rsidR="00D91DA0" w:rsidRPr="00541E8B" w:rsidRDefault="005747EE" w:rsidP="009C0DF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13.10/</w:t>
            </w:r>
            <w:r w:rsidR="00D91DA0">
              <w:rPr>
                <w:rFonts w:ascii="Times New Roman" w:hAnsi="Times New Roman"/>
                <w:bCs/>
                <w:sz w:val="24"/>
                <w:szCs w:val="24"/>
              </w:rPr>
              <w:t>18.10</w:t>
            </w:r>
          </w:p>
        </w:tc>
        <w:tc>
          <w:tcPr>
            <w:tcW w:w="850" w:type="dxa"/>
            <w:vAlign w:val="center"/>
          </w:tcPr>
          <w:p w:rsidR="00D91DA0" w:rsidRDefault="009C0DF6" w:rsidP="00D91DA0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15.10/</w:t>
            </w:r>
            <w:r w:rsidR="00D91DA0" w:rsidRPr="008A4BC5">
              <w:rPr>
                <w:rFonts w:ascii="Times New Roman" w:hAnsi="Times New Roman"/>
                <w:bCs/>
                <w:sz w:val="24"/>
                <w:szCs w:val="24"/>
              </w:rPr>
              <w:t>11.10</w:t>
            </w:r>
          </w:p>
        </w:tc>
      </w:tr>
      <w:tr w:rsidR="00C56AED" w:rsidRPr="00E33E4A" w:rsidTr="00C56AED">
        <w:trPr>
          <w:jc w:val="center"/>
        </w:trPr>
        <w:tc>
          <w:tcPr>
            <w:tcW w:w="1027" w:type="dxa"/>
            <w:vAlign w:val="center"/>
          </w:tcPr>
          <w:p w:rsidR="00C56AED" w:rsidRPr="008C7A05" w:rsidRDefault="00C56AED" w:rsidP="008C7A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56AED" w:rsidRDefault="00C56AED" w:rsidP="00854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C56AED" w:rsidRPr="003A7FB2" w:rsidRDefault="00C56AED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Композиция романтических рассказов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Align w:val="center"/>
          </w:tcPr>
          <w:p w:rsidR="00C56AED" w:rsidRPr="005B1BED" w:rsidRDefault="00C56AED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знаний и умений</w:t>
            </w:r>
          </w:p>
        </w:tc>
        <w:tc>
          <w:tcPr>
            <w:tcW w:w="2126" w:type="dxa"/>
            <w:vAlign w:val="center"/>
          </w:tcPr>
          <w:p w:rsidR="00C56AED" w:rsidRPr="005B1BED" w:rsidRDefault="00C56AED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Устная форма контроля</w:t>
            </w:r>
          </w:p>
        </w:tc>
        <w:tc>
          <w:tcPr>
            <w:tcW w:w="2835" w:type="dxa"/>
            <w:vAlign w:val="center"/>
          </w:tcPr>
          <w:p w:rsidR="00C56AED" w:rsidRPr="005B1BED" w:rsidRDefault="00C56AED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умения выявлять авторскую позицию, комментировать её, аргументировать свою точку зрения.</w:t>
            </w:r>
          </w:p>
        </w:tc>
        <w:tc>
          <w:tcPr>
            <w:tcW w:w="2977" w:type="dxa"/>
            <w:vAlign w:val="center"/>
          </w:tcPr>
          <w:p w:rsidR="00C56AED" w:rsidRPr="003A7FB2" w:rsidRDefault="00C56AED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Почитать рассказы М.Горького из цикла «По Руси»: «Рождение человека»,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Страсти-мордасти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 Ответить на предложенные вопросы.</w:t>
            </w:r>
          </w:p>
        </w:tc>
        <w:tc>
          <w:tcPr>
            <w:tcW w:w="850" w:type="dxa"/>
            <w:vAlign w:val="center"/>
          </w:tcPr>
          <w:p w:rsidR="00C56AED" w:rsidRPr="00541E8B" w:rsidRDefault="005747EE" w:rsidP="00C56A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15.10/</w:t>
            </w:r>
            <w:r w:rsidR="00C56AED">
              <w:rPr>
                <w:rFonts w:ascii="Times New Roman" w:hAnsi="Times New Roman"/>
                <w:bCs/>
                <w:sz w:val="24"/>
                <w:szCs w:val="24"/>
              </w:rPr>
              <w:t>18.10</w:t>
            </w:r>
          </w:p>
        </w:tc>
        <w:tc>
          <w:tcPr>
            <w:tcW w:w="850" w:type="dxa"/>
            <w:vAlign w:val="center"/>
          </w:tcPr>
          <w:p w:rsidR="00C56AED" w:rsidRPr="00E33E4A" w:rsidRDefault="009C0DF6" w:rsidP="00C5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20.10/</w:t>
            </w:r>
            <w:r w:rsidR="00D91DA0">
              <w:rPr>
                <w:rFonts w:ascii="Times New Roman" w:hAnsi="Times New Roman"/>
                <w:bCs/>
                <w:sz w:val="24"/>
                <w:szCs w:val="24"/>
              </w:rPr>
              <w:t>15.10</w:t>
            </w:r>
          </w:p>
        </w:tc>
      </w:tr>
      <w:tr w:rsidR="00D91DA0" w:rsidRPr="00E33E4A" w:rsidTr="00D91DA0">
        <w:trPr>
          <w:jc w:val="center"/>
        </w:trPr>
        <w:tc>
          <w:tcPr>
            <w:tcW w:w="1027" w:type="dxa"/>
            <w:vAlign w:val="center"/>
          </w:tcPr>
          <w:p w:rsidR="00D91DA0" w:rsidRPr="008C7A05" w:rsidRDefault="00D91DA0" w:rsidP="008C7A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91DA0" w:rsidRDefault="00D91DA0" w:rsidP="00854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D91DA0" w:rsidRPr="003A7FB2" w:rsidRDefault="00D91DA0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Своеобразие рассказов М.Горького из цикла «По Руси».</w:t>
            </w:r>
          </w:p>
        </w:tc>
        <w:tc>
          <w:tcPr>
            <w:tcW w:w="1701" w:type="dxa"/>
            <w:vAlign w:val="center"/>
          </w:tcPr>
          <w:p w:rsidR="00D91DA0" w:rsidRPr="005B1BED" w:rsidRDefault="00D91DA0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Урок-исследование. Научно-поисковый</w:t>
            </w:r>
          </w:p>
        </w:tc>
        <w:tc>
          <w:tcPr>
            <w:tcW w:w="2126" w:type="dxa"/>
            <w:vAlign w:val="center"/>
          </w:tcPr>
          <w:p w:rsidR="00D91DA0" w:rsidRPr="005B1BED" w:rsidRDefault="00D91DA0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Устная форма контроля</w:t>
            </w:r>
          </w:p>
        </w:tc>
        <w:tc>
          <w:tcPr>
            <w:tcW w:w="2835" w:type="dxa"/>
            <w:vAlign w:val="center"/>
          </w:tcPr>
          <w:p w:rsidR="00D91DA0" w:rsidRPr="005B1BED" w:rsidRDefault="00D91DA0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умения выявлять авторскую позицию, комментировать её, аргументировать свою точку зрения. Определять функцию и позицию рассказчика в произведении.</w:t>
            </w:r>
          </w:p>
        </w:tc>
        <w:tc>
          <w:tcPr>
            <w:tcW w:w="2977" w:type="dxa"/>
            <w:vAlign w:val="center"/>
          </w:tcPr>
          <w:p w:rsidR="00D91DA0" w:rsidRPr="003A7FB2" w:rsidRDefault="00D91DA0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Повторить теорию: жанровое своеобразие драмы, типы конфликта, расстановка действующих лиц драматического произведения. </w:t>
            </w:r>
            <w:r w:rsidRPr="003A7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Подготовить сообщения по сценической истории</w:t>
            </w:r>
            <w:r w:rsidRPr="003A7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пьесы «На дне»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vAlign w:val="center"/>
          </w:tcPr>
          <w:p w:rsidR="00D91DA0" w:rsidRPr="00541E8B" w:rsidRDefault="005747EE" w:rsidP="00C56A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20.10/</w:t>
            </w:r>
            <w:r w:rsidR="00D91DA0">
              <w:rPr>
                <w:rFonts w:ascii="Times New Roman" w:hAnsi="Times New Roman"/>
                <w:bCs/>
                <w:sz w:val="24"/>
                <w:szCs w:val="24"/>
              </w:rPr>
              <w:t>22.10</w:t>
            </w:r>
          </w:p>
        </w:tc>
        <w:tc>
          <w:tcPr>
            <w:tcW w:w="850" w:type="dxa"/>
            <w:vAlign w:val="center"/>
          </w:tcPr>
          <w:p w:rsidR="00D91DA0" w:rsidRDefault="009C0DF6" w:rsidP="00D91DA0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20.10/</w:t>
            </w:r>
            <w:r w:rsidR="00D91DA0" w:rsidRPr="009A5076">
              <w:rPr>
                <w:rFonts w:ascii="Times New Roman" w:hAnsi="Times New Roman"/>
                <w:bCs/>
                <w:sz w:val="24"/>
                <w:szCs w:val="24"/>
              </w:rPr>
              <w:t>18.10</w:t>
            </w:r>
          </w:p>
        </w:tc>
      </w:tr>
      <w:tr w:rsidR="00D91DA0" w:rsidRPr="00E33E4A" w:rsidTr="00D91DA0">
        <w:trPr>
          <w:jc w:val="center"/>
        </w:trPr>
        <w:tc>
          <w:tcPr>
            <w:tcW w:w="1027" w:type="dxa"/>
            <w:vAlign w:val="center"/>
          </w:tcPr>
          <w:p w:rsidR="00D91DA0" w:rsidRPr="008C7A05" w:rsidRDefault="00D91DA0" w:rsidP="008C7A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91DA0" w:rsidRDefault="00D91DA0" w:rsidP="00854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D91DA0" w:rsidRPr="003A7FB2" w:rsidRDefault="00D91DA0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жанра и конфликта в пьесе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A7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дне»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Align w:val="center"/>
          </w:tcPr>
          <w:p w:rsidR="00D91DA0" w:rsidRPr="005B1BED" w:rsidRDefault="00D91DA0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нового материала. Творческое чтение</w:t>
            </w:r>
          </w:p>
        </w:tc>
        <w:tc>
          <w:tcPr>
            <w:tcW w:w="2126" w:type="dxa"/>
            <w:vAlign w:val="center"/>
          </w:tcPr>
          <w:p w:rsidR="00D91DA0" w:rsidRPr="005B1BED" w:rsidRDefault="00D91DA0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Индивидуальный. Фронтальный опрос </w:t>
            </w:r>
          </w:p>
        </w:tc>
        <w:tc>
          <w:tcPr>
            <w:tcW w:w="2835" w:type="dxa"/>
            <w:vAlign w:val="center"/>
          </w:tcPr>
          <w:p w:rsidR="00D91DA0" w:rsidRPr="005B1BED" w:rsidRDefault="00D91DA0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Интерпретация обстановки «дна», умение сопоставлять произведения разных авторов по поднятой проблеме. </w:t>
            </w:r>
          </w:p>
        </w:tc>
        <w:tc>
          <w:tcPr>
            <w:tcW w:w="2977" w:type="dxa"/>
            <w:vAlign w:val="center"/>
          </w:tcPr>
          <w:p w:rsidR="00D91DA0" w:rsidRPr="003A7FB2" w:rsidRDefault="00D91DA0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Вопрос о человеке: характеристика позиций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Бубнова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Сатина, Луки.</w:t>
            </w:r>
          </w:p>
        </w:tc>
        <w:tc>
          <w:tcPr>
            <w:tcW w:w="850" w:type="dxa"/>
            <w:vAlign w:val="center"/>
          </w:tcPr>
          <w:p w:rsidR="00D91DA0" w:rsidRPr="00541E8B" w:rsidRDefault="005747EE" w:rsidP="009C0DF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20.10/</w:t>
            </w:r>
            <w:r w:rsidR="00D91DA0">
              <w:rPr>
                <w:rFonts w:ascii="Times New Roman" w:hAnsi="Times New Roman"/>
                <w:bCs/>
                <w:sz w:val="24"/>
                <w:szCs w:val="24"/>
              </w:rPr>
              <w:t>25.10</w:t>
            </w:r>
          </w:p>
        </w:tc>
        <w:tc>
          <w:tcPr>
            <w:tcW w:w="850" w:type="dxa"/>
            <w:vAlign w:val="center"/>
          </w:tcPr>
          <w:p w:rsidR="00D91DA0" w:rsidRDefault="009C0DF6" w:rsidP="00D91DA0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22.10/</w:t>
            </w:r>
            <w:r w:rsidR="00D91DA0" w:rsidRPr="009A5076">
              <w:rPr>
                <w:rFonts w:ascii="Times New Roman" w:hAnsi="Times New Roman"/>
                <w:bCs/>
                <w:sz w:val="24"/>
                <w:szCs w:val="24"/>
              </w:rPr>
              <w:t>18.10</w:t>
            </w:r>
          </w:p>
        </w:tc>
      </w:tr>
      <w:tr w:rsidR="00C56AED" w:rsidRPr="00E33E4A" w:rsidTr="00C56AED">
        <w:trPr>
          <w:jc w:val="center"/>
        </w:trPr>
        <w:tc>
          <w:tcPr>
            <w:tcW w:w="1027" w:type="dxa"/>
            <w:vAlign w:val="center"/>
          </w:tcPr>
          <w:p w:rsidR="00C56AED" w:rsidRPr="008C7A05" w:rsidRDefault="00C56AED" w:rsidP="008C7A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56AED" w:rsidRDefault="00C56AED" w:rsidP="00854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C56AED" w:rsidRPr="003A7FB2" w:rsidRDefault="00C56AED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Человек, его достоинство и смысл жизни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Align w:val="center"/>
          </w:tcPr>
          <w:p w:rsidR="00C56AED" w:rsidRPr="005B1BED" w:rsidRDefault="00C56AED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2126" w:type="dxa"/>
            <w:vAlign w:val="center"/>
          </w:tcPr>
          <w:p w:rsidR="00C56AED" w:rsidRPr="005B1BED" w:rsidRDefault="00C56AED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 опрос, комментированное чтение</w:t>
            </w:r>
          </w:p>
        </w:tc>
        <w:tc>
          <w:tcPr>
            <w:tcW w:w="2835" w:type="dxa"/>
            <w:vAlign w:val="center"/>
          </w:tcPr>
          <w:p w:rsidR="00C56AED" w:rsidRPr="005B1BED" w:rsidRDefault="00C56AED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умения выделять ключевые сцены в драматическом произведении. </w:t>
            </w:r>
          </w:p>
        </w:tc>
        <w:tc>
          <w:tcPr>
            <w:tcW w:w="2977" w:type="dxa"/>
            <w:vAlign w:val="center"/>
          </w:tcPr>
          <w:p w:rsidR="00C56AED" w:rsidRPr="003A7FB2" w:rsidRDefault="00C56AED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Составить письменные цитатные характеристики героев драмы Горького «На дне».</w:t>
            </w:r>
          </w:p>
        </w:tc>
        <w:tc>
          <w:tcPr>
            <w:tcW w:w="850" w:type="dxa"/>
            <w:vAlign w:val="center"/>
          </w:tcPr>
          <w:p w:rsidR="00C56AED" w:rsidRPr="00541E8B" w:rsidRDefault="005747EE" w:rsidP="00C56A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22.10/</w:t>
            </w:r>
            <w:r w:rsidR="00C56AED">
              <w:rPr>
                <w:rFonts w:ascii="Times New Roman" w:hAnsi="Times New Roman"/>
                <w:bCs/>
                <w:sz w:val="24"/>
                <w:szCs w:val="24"/>
              </w:rPr>
              <w:t>25.10</w:t>
            </w:r>
          </w:p>
        </w:tc>
        <w:tc>
          <w:tcPr>
            <w:tcW w:w="850" w:type="dxa"/>
            <w:vAlign w:val="center"/>
          </w:tcPr>
          <w:p w:rsidR="00C56AED" w:rsidRPr="00E33E4A" w:rsidRDefault="009C0DF6" w:rsidP="00C5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27.10/</w:t>
            </w:r>
            <w:r w:rsidR="00D91DA0">
              <w:rPr>
                <w:rFonts w:ascii="Times New Roman" w:hAnsi="Times New Roman"/>
                <w:bCs/>
                <w:sz w:val="24"/>
                <w:szCs w:val="24"/>
              </w:rPr>
              <w:t>22.10</w:t>
            </w:r>
          </w:p>
        </w:tc>
      </w:tr>
      <w:tr w:rsidR="00D91DA0" w:rsidRPr="00E33E4A" w:rsidTr="00D91DA0">
        <w:trPr>
          <w:jc w:val="center"/>
        </w:trPr>
        <w:tc>
          <w:tcPr>
            <w:tcW w:w="1027" w:type="dxa"/>
            <w:vAlign w:val="center"/>
          </w:tcPr>
          <w:p w:rsidR="00D91DA0" w:rsidRPr="008C7A05" w:rsidRDefault="00D91DA0" w:rsidP="008C7A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91DA0" w:rsidRDefault="00D91DA0" w:rsidP="00854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D91DA0" w:rsidRPr="003A7FB2" w:rsidRDefault="00D91DA0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 о правде в драме «На дне»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Align w:val="center"/>
          </w:tcPr>
          <w:p w:rsidR="00D91DA0" w:rsidRPr="005B1BED" w:rsidRDefault="00D91DA0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Комбинированный. Приёмы и методы истолкования художественного произведения</w:t>
            </w:r>
          </w:p>
        </w:tc>
        <w:tc>
          <w:tcPr>
            <w:tcW w:w="2126" w:type="dxa"/>
            <w:vAlign w:val="center"/>
          </w:tcPr>
          <w:p w:rsidR="00D91DA0" w:rsidRPr="005B1BED" w:rsidRDefault="00D91DA0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 опрос, индивидуальная работа</w:t>
            </w:r>
          </w:p>
        </w:tc>
        <w:tc>
          <w:tcPr>
            <w:tcW w:w="2835" w:type="dxa"/>
            <w:vAlign w:val="center"/>
          </w:tcPr>
          <w:p w:rsidR="00D91DA0" w:rsidRPr="005B1BED" w:rsidRDefault="00D91DA0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Способствовать развитию творческих способностей. Усвоение понятий «</w:t>
            </w:r>
            <w:proofErr w:type="spellStart"/>
            <w:r w:rsidRPr="005B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полилог</w:t>
            </w:r>
            <w:proofErr w:type="spellEnd"/>
            <w:r w:rsidRPr="005B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«полифония»</w:t>
            </w:r>
          </w:p>
        </w:tc>
        <w:tc>
          <w:tcPr>
            <w:tcW w:w="2977" w:type="dxa"/>
            <w:vAlign w:val="center"/>
          </w:tcPr>
          <w:p w:rsidR="00D91DA0" w:rsidRPr="003A7FB2" w:rsidRDefault="00D91DA0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Подготовить план по выбранной теме сочинения.</w:t>
            </w:r>
          </w:p>
        </w:tc>
        <w:tc>
          <w:tcPr>
            <w:tcW w:w="850" w:type="dxa"/>
            <w:vAlign w:val="center"/>
          </w:tcPr>
          <w:p w:rsidR="00D91DA0" w:rsidRPr="00541E8B" w:rsidRDefault="005747EE" w:rsidP="00C56A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27.10/</w:t>
            </w:r>
            <w:r w:rsidR="00D91DA0">
              <w:rPr>
                <w:rFonts w:ascii="Times New Roman" w:hAnsi="Times New Roman"/>
                <w:bCs/>
                <w:sz w:val="24"/>
                <w:szCs w:val="24"/>
              </w:rPr>
              <w:t>29.10</w:t>
            </w:r>
          </w:p>
        </w:tc>
        <w:tc>
          <w:tcPr>
            <w:tcW w:w="850" w:type="dxa"/>
            <w:vAlign w:val="center"/>
          </w:tcPr>
          <w:p w:rsidR="00D91DA0" w:rsidRDefault="009C0DF6" w:rsidP="00D91DA0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27.10/</w:t>
            </w:r>
            <w:r w:rsidR="00D91DA0" w:rsidRPr="00127D2D">
              <w:rPr>
                <w:rFonts w:ascii="Times New Roman" w:hAnsi="Times New Roman"/>
                <w:bCs/>
                <w:sz w:val="24"/>
                <w:szCs w:val="24"/>
              </w:rPr>
              <w:t>25.10</w:t>
            </w:r>
          </w:p>
        </w:tc>
      </w:tr>
      <w:tr w:rsidR="00D91DA0" w:rsidRPr="00E33E4A" w:rsidTr="00D91DA0">
        <w:trPr>
          <w:trHeight w:val="1127"/>
          <w:jc w:val="center"/>
        </w:trPr>
        <w:tc>
          <w:tcPr>
            <w:tcW w:w="1027" w:type="dxa"/>
            <w:vAlign w:val="center"/>
          </w:tcPr>
          <w:p w:rsidR="00D91DA0" w:rsidRPr="008C7A05" w:rsidRDefault="00D91DA0" w:rsidP="008C7A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D91DA0" w:rsidRDefault="00D91DA0" w:rsidP="00854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vMerge w:val="restart"/>
            <w:vAlign w:val="center"/>
          </w:tcPr>
          <w:p w:rsidR="00D91DA0" w:rsidRPr="003A7FB2" w:rsidRDefault="00D91DA0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Сочинение по творчеству Горького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D91DA0" w:rsidRPr="005B1BED" w:rsidRDefault="00D91DA0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Комбинированный. Приёмы и методы истолкования художественного произведения</w:t>
            </w:r>
          </w:p>
        </w:tc>
        <w:tc>
          <w:tcPr>
            <w:tcW w:w="2126" w:type="dxa"/>
            <w:vMerge w:val="restart"/>
            <w:vAlign w:val="center"/>
          </w:tcPr>
          <w:p w:rsidR="00D91DA0" w:rsidRPr="005B1BED" w:rsidRDefault="00D91DA0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опрос.</w:t>
            </w:r>
          </w:p>
        </w:tc>
        <w:tc>
          <w:tcPr>
            <w:tcW w:w="2835" w:type="dxa"/>
            <w:vMerge w:val="restart"/>
            <w:vAlign w:val="center"/>
          </w:tcPr>
          <w:p w:rsidR="00D91DA0" w:rsidRPr="005B1BED" w:rsidRDefault="00D91DA0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творческих способностей, письменной речи.</w:t>
            </w:r>
          </w:p>
        </w:tc>
        <w:tc>
          <w:tcPr>
            <w:tcW w:w="2977" w:type="dxa"/>
            <w:vMerge w:val="restart"/>
            <w:vAlign w:val="center"/>
          </w:tcPr>
          <w:p w:rsidR="00D91DA0" w:rsidRPr="0059127B" w:rsidRDefault="00D91DA0" w:rsidP="005912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Подготовить сообщения по теме: «Серебряный век в литературе, музыке, балете». </w:t>
            </w:r>
          </w:p>
        </w:tc>
        <w:tc>
          <w:tcPr>
            <w:tcW w:w="850" w:type="dxa"/>
            <w:vAlign w:val="center"/>
          </w:tcPr>
          <w:p w:rsidR="00D91DA0" w:rsidRPr="00541E8B" w:rsidRDefault="005747EE" w:rsidP="009C0DF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27.10/0</w:t>
            </w:r>
            <w:r w:rsidR="00D91DA0">
              <w:rPr>
                <w:rFonts w:ascii="Times New Roman" w:hAnsi="Times New Roman"/>
                <w:bCs/>
                <w:sz w:val="24"/>
                <w:szCs w:val="24"/>
              </w:rPr>
              <w:t>8.11</w:t>
            </w:r>
          </w:p>
        </w:tc>
        <w:tc>
          <w:tcPr>
            <w:tcW w:w="850" w:type="dxa"/>
            <w:vAlign w:val="center"/>
          </w:tcPr>
          <w:p w:rsidR="00D91DA0" w:rsidRDefault="009C0DF6" w:rsidP="00D91DA0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29.10/</w:t>
            </w:r>
            <w:r w:rsidR="00D91DA0" w:rsidRPr="00127D2D">
              <w:rPr>
                <w:rFonts w:ascii="Times New Roman" w:hAnsi="Times New Roman"/>
                <w:bCs/>
                <w:sz w:val="24"/>
                <w:szCs w:val="24"/>
              </w:rPr>
              <w:t>25.10</w:t>
            </w:r>
          </w:p>
        </w:tc>
      </w:tr>
      <w:tr w:rsidR="00C56AED" w:rsidRPr="00E33E4A" w:rsidTr="00C56AED">
        <w:trPr>
          <w:jc w:val="center"/>
        </w:trPr>
        <w:tc>
          <w:tcPr>
            <w:tcW w:w="1027" w:type="dxa"/>
            <w:vAlign w:val="center"/>
          </w:tcPr>
          <w:p w:rsidR="00C56AED" w:rsidRPr="008C7A05" w:rsidRDefault="00C56AED" w:rsidP="008C7A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C56AED" w:rsidRDefault="00C56AED" w:rsidP="00854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C56AED" w:rsidRPr="003A7FB2" w:rsidRDefault="00C56AED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C56AED" w:rsidRPr="005B1BED" w:rsidRDefault="00C56AED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C56AED" w:rsidRPr="005B1BED" w:rsidRDefault="00C56AED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C56AED" w:rsidRPr="005B1BED" w:rsidRDefault="00C56AED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vAlign w:val="center"/>
          </w:tcPr>
          <w:p w:rsidR="00C56AED" w:rsidRDefault="00C56AED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C56AED" w:rsidRPr="00541E8B" w:rsidRDefault="005747EE" w:rsidP="00C56A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29.10/0</w:t>
            </w:r>
            <w:r w:rsidR="00C56AED">
              <w:rPr>
                <w:rFonts w:ascii="Times New Roman" w:hAnsi="Times New Roman"/>
                <w:bCs/>
                <w:sz w:val="24"/>
                <w:szCs w:val="24"/>
              </w:rPr>
              <w:t>8.11</w:t>
            </w:r>
          </w:p>
        </w:tc>
        <w:tc>
          <w:tcPr>
            <w:tcW w:w="850" w:type="dxa"/>
            <w:vAlign w:val="center"/>
          </w:tcPr>
          <w:p w:rsidR="00C56AED" w:rsidRPr="00E33E4A" w:rsidRDefault="00D91DA0" w:rsidP="00C5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29.10</w:t>
            </w:r>
          </w:p>
        </w:tc>
      </w:tr>
      <w:tr w:rsidR="00C56AED" w:rsidRPr="00E33E4A" w:rsidTr="00C56AED">
        <w:trPr>
          <w:jc w:val="center"/>
        </w:trPr>
        <w:tc>
          <w:tcPr>
            <w:tcW w:w="1027" w:type="dxa"/>
            <w:vAlign w:val="center"/>
          </w:tcPr>
          <w:p w:rsidR="00C56AED" w:rsidRPr="008C7A05" w:rsidRDefault="00C56AED" w:rsidP="008C7A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56AED" w:rsidRDefault="00C56AED" w:rsidP="00854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C56AED" w:rsidRPr="003A7FB2" w:rsidRDefault="00C56AED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характеристика поэзии Серебряного века: традиции, новаторство, тенденции.</w:t>
            </w:r>
          </w:p>
        </w:tc>
        <w:tc>
          <w:tcPr>
            <w:tcW w:w="1701" w:type="dxa"/>
            <w:vAlign w:val="center"/>
          </w:tcPr>
          <w:p w:rsidR="00C56AED" w:rsidRPr="005B1BED" w:rsidRDefault="00C56AED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2126" w:type="dxa"/>
            <w:vAlign w:val="center"/>
          </w:tcPr>
          <w:p w:rsidR="00C56AED" w:rsidRPr="005B1BED" w:rsidRDefault="00C56AED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тезисов по теме</w:t>
            </w:r>
          </w:p>
        </w:tc>
        <w:tc>
          <w:tcPr>
            <w:tcW w:w="2835" w:type="dxa"/>
            <w:vAlign w:val="center"/>
          </w:tcPr>
          <w:p w:rsidR="00C56AED" w:rsidRPr="005B1BED" w:rsidRDefault="00C56AED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общей культуры и </w:t>
            </w:r>
            <w:proofErr w:type="gramStart"/>
            <w:r w:rsidRPr="005B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эрудиции</w:t>
            </w:r>
            <w:proofErr w:type="gramEnd"/>
            <w:r w:rsidRPr="005B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 также навыков исследовательской работы с текстом учебной литературы, творческого мышления. Новые понятия: декадентство, символизм, акмеизм, футуризм.</w:t>
            </w:r>
          </w:p>
        </w:tc>
        <w:tc>
          <w:tcPr>
            <w:tcW w:w="2977" w:type="dxa"/>
            <w:vAlign w:val="center"/>
          </w:tcPr>
          <w:p w:rsidR="00C56AED" w:rsidRPr="003A7FB2" w:rsidRDefault="00C56AED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характеристика модернистских течений.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Составление обобщающей таблицы.</w:t>
            </w:r>
          </w:p>
        </w:tc>
        <w:tc>
          <w:tcPr>
            <w:tcW w:w="850" w:type="dxa"/>
            <w:vAlign w:val="center"/>
          </w:tcPr>
          <w:p w:rsidR="00C56AED" w:rsidRPr="00541E8B" w:rsidRDefault="009B4F80" w:rsidP="00C56A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10.11/</w:t>
            </w:r>
            <w:r w:rsidR="00C56AED">
              <w:rPr>
                <w:rFonts w:ascii="Times New Roman" w:hAnsi="Times New Roman"/>
                <w:bCs/>
                <w:sz w:val="24"/>
                <w:szCs w:val="24"/>
              </w:rPr>
              <w:t>12.11</w:t>
            </w:r>
          </w:p>
        </w:tc>
        <w:tc>
          <w:tcPr>
            <w:tcW w:w="850" w:type="dxa"/>
            <w:vAlign w:val="center"/>
          </w:tcPr>
          <w:p w:rsidR="00C56AED" w:rsidRPr="00E33E4A" w:rsidRDefault="00C56AED" w:rsidP="00C5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AA5" w:rsidRPr="00E33E4A" w:rsidTr="00C56AED">
        <w:trPr>
          <w:jc w:val="center"/>
        </w:trPr>
        <w:tc>
          <w:tcPr>
            <w:tcW w:w="1027" w:type="dxa"/>
            <w:vAlign w:val="center"/>
          </w:tcPr>
          <w:p w:rsidR="00426AA5" w:rsidRPr="008C7A05" w:rsidRDefault="00426AA5" w:rsidP="008C7A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26AA5" w:rsidRDefault="00426AA5" w:rsidP="00854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426AA5" w:rsidRPr="003A7FB2" w:rsidRDefault="00426AA5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Символизм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первое модернистское течение: «старшие символисты»,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младосимволисты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Align w:val="center"/>
          </w:tcPr>
          <w:p w:rsidR="00426AA5" w:rsidRPr="005B1BED" w:rsidRDefault="00426AA5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нового материала. Лекция учителя, сообщения учащихся.</w:t>
            </w:r>
          </w:p>
        </w:tc>
        <w:tc>
          <w:tcPr>
            <w:tcW w:w="2126" w:type="dxa"/>
            <w:vAlign w:val="center"/>
          </w:tcPr>
          <w:p w:rsidR="00426AA5" w:rsidRPr="005B1BED" w:rsidRDefault="00426AA5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Опрос по домашнему заданию. </w:t>
            </w:r>
            <w:proofErr w:type="gramStart"/>
            <w:r w:rsidRPr="005B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5B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составлением тезисов.</w:t>
            </w:r>
          </w:p>
        </w:tc>
        <w:tc>
          <w:tcPr>
            <w:tcW w:w="2835" w:type="dxa"/>
            <w:vAlign w:val="center"/>
          </w:tcPr>
          <w:p w:rsidR="00426AA5" w:rsidRPr="005B1BED" w:rsidRDefault="00426AA5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опорных схем, формирование знаний по новой теме, работа с критической литературой, совершенствование навыков выразительного чтения.</w:t>
            </w:r>
          </w:p>
        </w:tc>
        <w:tc>
          <w:tcPr>
            <w:tcW w:w="2977" w:type="dxa"/>
            <w:vAlign w:val="center"/>
          </w:tcPr>
          <w:p w:rsidR="00426AA5" w:rsidRPr="003A7FB2" w:rsidRDefault="00426AA5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Сообщение по биографии и творчеству В.Брюсова, создание презентации (Индивидуально)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3A7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и анализ стихов Брюсова</w:t>
            </w:r>
            <w:proofErr w:type="gramStart"/>
            <w:r w:rsidRPr="003A7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850" w:type="dxa"/>
            <w:vAlign w:val="center"/>
          </w:tcPr>
          <w:p w:rsidR="00426AA5" w:rsidRPr="00541E8B" w:rsidRDefault="009B4F80" w:rsidP="009C0DF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10.11/</w:t>
            </w:r>
            <w:r w:rsidR="00426AA5">
              <w:rPr>
                <w:rFonts w:ascii="Times New Roman" w:hAnsi="Times New Roman"/>
                <w:bCs/>
                <w:sz w:val="24"/>
                <w:szCs w:val="24"/>
              </w:rPr>
              <w:t>15.11</w:t>
            </w:r>
          </w:p>
        </w:tc>
        <w:tc>
          <w:tcPr>
            <w:tcW w:w="850" w:type="dxa"/>
            <w:vAlign w:val="center"/>
          </w:tcPr>
          <w:p w:rsidR="00426AA5" w:rsidRPr="00E33E4A" w:rsidRDefault="00426AA5" w:rsidP="00C5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AED" w:rsidRPr="00E33E4A" w:rsidTr="00C56AED">
        <w:trPr>
          <w:jc w:val="center"/>
        </w:trPr>
        <w:tc>
          <w:tcPr>
            <w:tcW w:w="1027" w:type="dxa"/>
            <w:vAlign w:val="center"/>
          </w:tcPr>
          <w:p w:rsidR="00C56AED" w:rsidRPr="008C7A05" w:rsidRDefault="00C56AED" w:rsidP="008C7A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56AED" w:rsidRDefault="00C56AED" w:rsidP="00854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C56AED" w:rsidRPr="003A7FB2" w:rsidRDefault="00C56AED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Поэзия В.Я.Брюсова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Align w:val="center"/>
          </w:tcPr>
          <w:p w:rsidR="00C56AED" w:rsidRPr="005B1BED" w:rsidRDefault="00C56AED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нового материала. Сообщения учащихся, лекция и анализ стихотворений.</w:t>
            </w:r>
          </w:p>
        </w:tc>
        <w:tc>
          <w:tcPr>
            <w:tcW w:w="2126" w:type="dxa"/>
            <w:vAlign w:val="center"/>
          </w:tcPr>
          <w:p w:rsidR="00C56AED" w:rsidRPr="005B1BED" w:rsidRDefault="00C56AED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Фронтальный опрос, индивидуальная работа, чтение и анализ стихотворений. </w:t>
            </w:r>
            <w:proofErr w:type="gramStart"/>
            <w:r w:rsidRPr="005B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5B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составлением  хронологической </w:t>
            </w:r>
            <w:r w:rsidRPr="005B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таблицы</w:t>
            </w:r>
          </w:p>
        </w:tc>
        <w:tc>
          <w:tcPr>
            <w:tcW w:w="2835" w:type="dxa"/>
            <w:vAlign w:val="center"/>
          </w:tcPr>
          <w:p w:rsidR="00C56AED" w:rsidRPr="005B1BED" w:rsidRDefault="00C56AED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Развитие умения выявлять приметы стиля поэта, давать оценку произведению, конструировать, сопоставлять</w:t>
            </w:r>
          </w:p>
        </w:tc>
        <w:tc>
          <w:tcPr>
            <w:tcW w:w="2977" w:type="dxa"/>
            <w:vAlign w:val="center"/>
          </w:tcPr>
          <w:p w:rsidR="00C56AED" w:rsidRPr="003A7FB2" w:rsidRDefault="00C56AED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Наизусть одно стихотворение (по выбору). Прочитать «Кинжал» Брюсова и «фантазию» Бальмонта, интерпретировать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3A7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Индивидуально: презентация о Бальмонте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vAlign w:val="center"/>
          </w:tcPr>
          <w:p w:rsidR="00C56AED" w:rsidRPr="00541E8B" w:rsidRDefault="009B4F80" w:rsidP="00C56A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12.11/</w:t>
            </w:r>
            <w:r w:rsidR="00C56AED">
              <w:rPr>
                <w:rFonts w:ascii="Times New Roman" w:hAnsi="Times New Roman"/>
                <w:bCs/>
                <w:sz w:val="24"/>
                <w:szCs w:val="24"/>
              </w:rPr>
              <w:t>15.11</w:t>
            </w:r>
          </w:p>
        </w:tc>
        <w:tc>
          <w:tcPr>
            <w:tcW w:w="850" w:type="dxa"/>
            <w:vAlign w:val="center"/>
          </w:tcPr>
          <w:p w:rsidR="00C56AED" w:rsidRPr="00E33E4A" w:rsidRDefault="00C56AED" w:rsidP="00C5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AED" w:rsidRPr="00E33E4A" w:rsidTr="00C56AED">
        <w:trPr>
          <w:jc w:val="center"/>
        </w:trPr>
        <w:tc>
          <w:tcPr>
            <w:tcW w:w="1027" w:type="dxa"/>
            <w:vAlign w:val="center"/>
          </w:tcPr>
          <w:p w:rsidR="00C56AED" w:rsidRPr="008C7A05" w:rsidRDefault="00C56AED" w:rsidP="008C7A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56AED" w:rsidRDefault="00C56AED" w:rsidP="00854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C56AED" w:rsidRPr="003A7FB2" w:rsidRDefault="00C56AED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«Поэзия как волшебство» в творчестве К.Д.Бальмонта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Align w:val="center"/>
          </w:tcPr>
          <w:p w:rsidR="00C56AED" w:rsidRPr="005B1BED" w:rsidRDefault="00C56AED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нового материала. Лекция, сообщения учащихся.</w:t>
            </w:r>
          </w:p>
        </w:tc>
        <w:tc>
          <w:tcPr>
            <w:tcW w:w="2126" w:type="dxa"/>
            <w:vAlign w:val="center"/>
          </w:tcPr>
          <w:p w:rsidR="00C56AED" w:rsidRPr="005B1BED" w:rsidRDefault="00C56AED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 опрос, запись лекционного материала, индивидуальная работа</w:t>
            </w:r>
          </w:p>
        </w:tc>
        <w:tc>
          <w:tcPr>
            <w:tcW w:w="2835" w:type="dxa"/>
            <w:vAlign w:val="center"/>
          </w:tcPr>
          <w:p w:rsidR="00C56AED" w:rsidRPr="005B1BED" w:rsidRDefault="00C56AED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Углубление навыков анализа лирического произведения. </w:t>
            </w:r>
          </w:p>
        </w:tc>
        <w:tc>
          <w:tcPr>
            <w:tcW w:w="2977" w:type="dxa"/>
            <w:vAlign w:val="center"/>
          </w:tcPr>
          <w:p w:rsidR="00C56AED" w:rsidRPr="003A7FB2" w:rsidRDefault="00C56AED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3A7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одготовить сообщение об основных этапах творчества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А.Белого.</w:t>
            </w:r>
          </w:p>
        </w:tc>
        <w:tc>
          <w:tcPr>
            <w:tcW w:w="850" w:type="dxa"/>
            <w:vAlign w:val="center"/>
          </w:tcPr>
          <w:p w:rsidR="00C56AED" w:rsidRPr="00541E8B" w:rsidRDefault="009B4F80" w:rsidP="00C56A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17.11/</w:t>
            </w:r>
            <w:r w:rsidR="00C56AED">
              <w:rPr>
                <w:rFonts w:ascii="Times New Roman" w:hAnsi="Times New Roman"/>
                <w:bCs/>
                <w:sz w:val="24"/>
                <w:szCs w:val="24"/>
              </w:rPr>
              <w:t>19.11</w:t>
            </w:r>
          </w:p>
        </w:tc>
        <w:tc>
          <w:tcPr>
            <w:tcW w:w="850" w:type="dxa"/>
            <w:vAlign w:val="center"/>
          </w:tcPr>
          <w:p w:rsidR="00C56AED" w:rsidRPr="00E33E4A" w:rsidRDefault="00C56AED" w:rsidP="00C5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AA5" w:rsidRPr="00E33E4A" w:rsidTr="00C56AED">
        <w:trPr>
          <w:jc w:val="center"/>
        </w:trPr>
        <w:tc>
          <w:tcPr>
            <w:tcW w:w="1027" w:type="dxa"/>
            <w:vAlign w:val="center"/>
          </w:tcPr>
          <w:p w:rsidR="00426AA5" w:rsidRPr="008C7A05" w:rsidRDefault="00426AA5" w:rsidP="008C7A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26AA5" w:rsidRDefault="00426AA5" w:rsidP="00854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426AA5" w:rsidRPr="003A7FB2" w:rsidRDefault="00426AA5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Своеобразие поэтической позиции А.Белого.</w:t>
            </w:r>
          </w:p>
        </w:tc>
        <w:tc>
          <w:tcPr>
            <w:tcW w:w="1701" w:type="dxa"/>
            <w:vAlign w:val="center"/>
          </w:tcPr>
          <w:p w:rsidR="00426AA5" w:rsidRPr="005B1BED" w:rsidRDefault="00426AA5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нового материала. Лекция, аналитическое чтение</w:t>
            </w:r>
          </w:p>
        </w:tc>
        <w:tc>
          <w:tcPr>
            <w:tcW w:w="2126" w:type="dxa"/>
            <w:vAlign w:val="center"/>
          </w:tcPr>
          <w:p w:rsidR="00426AA5" w:rsidRPr="005B1BED" w:rsidRDefault="00426AA5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 и индивидуальный опрос</w:t>
            </w:r>
          </w:p>
        </w:tc>
        <w:tc>
          <w:tcPr>
            <w:tcW w:w="2835" w:type="dxa"/>
            <w:vAlign w:val="center"/>
          </w:tcPr>
          <w:p w:rsidR="00426AA5" w:rsidRPr="005B1BED" w:rsidRDefault="00426AA5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Углубление представлений о символизме. Углубление навыков анализа лирического произведения. </w:t>
            </w:r>
          </w:p>
        </w:tc>
        <w:tc>
          <w:tcPr>
            <w:tcW w:w="2977" w:type="dxa"/>
            <w:vAlign w:val="center"/>
          </w:tcPr>
          <w:p w:rsidR="00426AA5" w:rsidRPr="00397363" w:rsidRDefault="00426AA5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Подготовить презентацию по творчеству А.Блока. Ответить на вопросы по циклу </w:t>
            </w:r>
            <w:r w:rsidRPr="00397363">
              <w:rPr>
                <w:rFonts w:ascii="Times New Roman" w:hAnsi="Times New Roman" w:cs="Times New Roman"/>
                <w:sz w:val="24"/>
                <w:szCs w:val="24"/>
              </w:rPr>
              <w:t>«Стихи о Прекрасной Даме»</w:t>
            </w:r>
            <w:r w:rsidRPr="0039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vAlign w:val="center"/>
          </w:tcPr>
          <w:p w:rsidR="00426AA5" w:rsidRPr="00541E8B" w:rsidRDefault="009B4F80" w:rsidP="009C0DF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17.11/</w:t>
            </w:r>
            <w:r w:rsidR="00426AA5">
              <w:rPr>
                <w:rFonts w:ascii="Times New Roman" w:hAnsi="Times New Roman"/>
                <w:bCs/>
                <w:sz w:val="24"/>
                <w:szCs w:val="24"/>
              </w:rPr>
              <w:t>22.11</w:t>
            </w:r>
          </w:p>
        </w:tc>
        <w:tc>
          <w:tcPr>
            <w:tcW w:w="850" w:type="dxa"/>
            <w:vAlign w:val="center"/>
          </w:tcPr>
          <w:p w:rsidR="00426AA5" w:rsidRPr="00E33E4A" w:rsidRDefault="00426AA5" w:rsidP="00C5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AED" w:rsidRPr="00E33E4A" w:rsidTr="00C56AED">
        <w:trPr>
          <w:jc w:val="center"/>
        </w:trPr>
        <w:tc>
          <w:tcPr>
            <w:tcW w:w="1027" w:type="dxa"/>
            <w:vAlign w:val="center"/>
          </w:tcPr>
          <w:p w:rsidR="00C56AED" w:rsidRPr="008C7A05" w:rsidRDefault="00C56AED" w:rsidP="008C7A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56AED" w:rsidRDefault="00C56AED" w:rsidP="00587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C56AED" w:rsidRPr="003A7FB2" w:rsidRDefault="00C56AED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Личность и творчество А.А.Блока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Align w:val="center"/>
          </w:tcPr>
          <w:p w:rsidR="00C56AED" w:rsidRPr="005B1BED" w:rsidRDefault="00C56AED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нового материала. Лекция с включением выступлений учащихся</w:t>
            </w:r>
          </w:p>
        </w:tc>
        <w:tc>
          <w:tcPr>
            <w:tcW w:w="2126" w:type="dxa"/>
            <w:vAlign w:val="center"/>
          </w:tcPr>
          <w:p w:rsidR="00C56AED" w:rsidRPr="005B1BED" w:rsidRDefault="00C56AED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 опрос. Реализация индивидуальных заданий. Запись лекции.</w:t>
            </w:r>
          </w:p>
        </w:tc>
        <w:tc>
          <w:tcPr>
            <w:tcW w:w="2835" w:type="dxa"/>
            <w:vAlign w:val="center"/>
          </w:tcPr>
          <w:p w:rsidR="00C56AED" w:rsidRPr="005B1BED" w:rsidRDefault="00C56AED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Расширить глубину поэтического видения. Ввести в переломную эпоху начала XX века, наложившую отпечаток на внутреннюю жизнь поэта.</w:t>
            </w:r>
          </w:p>
        </w:tc>
        <w:tc>
          <w:tcPr>
            <w:tcW w:w="2977" w:type="dxa"/>
            <w:vAlign w:val="center"/>
          </w:tcPr>
          <w:p w:rsidR="00C56AED" w:rsidRPr="003A7FB2" w:rsidRDefault="00C56AED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Подготовить выразительное чтение стихотворений А.Блока о любви.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Подготовить анализ предложенных стихотворений первого тома лирики Блока.</w:t>
            </w:r>
          </w:p>
        </w:tc>
        <w:tc>
          <w:tcPr>
            <w:tcW w:w="850" w:type="dxa"/>
            <w:vAlign w:val="center"/>
          </w:tcPr>
          <w:p w:rsidR="00C56AED" w:rsidRPr="00541E8B" w:rsidRDefault="009B4F80" w:rsidP="00C56A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19.11/</w:t>
            </w:r>
            <w:r w:rsidR="00C56AED">
              <w:rPr>
                <w:rFonts w:ascii="Times New Roman" w:hAnsi="Times New Roman"/>
                <w:bCs/>
                <w:sz w:val="24"/>
                <w:szCs w:val="24"/>
              </w:rPr>
              <w:t>22.11</w:t>
            </w:r>
          </w:p>
        </w:tc>
        <w:tc>
          <w:tcPr>
            <w:tcW w:w="850" w:type="dxa"/>
            <w:vAlign w:val="center"/>
          </w:tcPr>
          <w:p w:rsidR="00C56AED" w:rsidRDefault="00C56AED" w:rsidP="00C5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AED" w:rsidRPr="00E33E4A" w:rsidTr="00C56AED">
        <w:trPr>
          <w:jc w:val="center"/>
        </w:trPr>
        <w:tc>
          <w:tcPr>
            <w:tcW w:w="1027" w:type="dxa"/>
            <w:vAlign w:val="center"/>
          </w:tcPr>
          <w:p w:rsidR="00C56AED" w:rsidRPr="008C7A05" w:rsidRDefault="00C56AED" w:rsidP="008C7A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56AED" w:rsidRDefault="00C56AED" w:rsidP="00587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C56AED" w:rsidRPr="003A7FB2" w:rsidRDefault="00C56AED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 Прекрасной Дамы в первом томе лирической трилогии вочеловечения А.Блока.</w:t>
            </w:r>
          </w:p>
        </w:tc>
        <w:tc>
          <w:tcPr>
            <w:tcW w:w="1701" w:type="dxa"/>
            <w:vAlign w:val="center"/>
          </w:tcPr>
          <w:p w:rsidR="00C56AED" w:rsidRPr="005B1BED" w:rsidRDefault="00C56AED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2126" w:type="dxa"/>
            <w:vAlign w:val="center"/>
          </w:tcPr>
          <w:p w:rsidR="00C56AED" w:rsidRPr="005B1BED" w:rsidRDefault="00C56AED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B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</w:t>
            </w:r>
            <w:proofErr w:type="gramEnd"/>
            <w:r w:rsidRPr="005B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(реализация домашнего задания). </w:t>
            </w:r>
            <w:proofErr w:type="gramStart"/>
            <w:r w:rsidRPr="005B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</w:t>
            </w:r>
            <w:proofErr w:type="gramEnd"/>
            <w:r w:rsidRPr="005B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(выборочная проверка составленных тезисов)</w:t>
            </w:r>
          </w:p>
        </w:tc>
        <w:tc>
          <w:tcPr>
            <w:tcW w:w="2835" w:type="dxa"/>
            <w:vAlign w:val="center"/>
          </w:tcPr>
          <w:p w:rsidR="00C56AED" w:rsidRPr="005B1BED" w:rsidRDefault="00C56AED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Совершенствовать умения и навыки анализа лирического текста. </w:t>
            </w:r>
          </w:p>
        </w:tc>
        <w:tc>
          <w:tcPr>
            <w:tcW w:w="2977" w:type="dxa"/>
            <w:vAlign w:val="center"/>
          </w:tcPr>
          <w:p w:rsidR="00C56AED" w:rsidRPr="003A7FB2" w:rsidRDefault="00C56AED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Подготовить анализ предложенных стихотворений второго тома лирики Блока. Письменный анализ стихотворения «Незнакомка».</w:t>
            </w:r>
          </w:p>
        </w:tc>
        <w:tc>
          <w:tcPr>
            <w:tcW w:w="850" w:type="dxa"/>
            <w:vAlign w:val="center"/>
          </w:tcPr>
          <w:p w:rsidR="00C56AED" w:rsidRPr="00541E8B" w:rsidRDefault="009B4F80" w:rsidP="00C56A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24.11/</w:t>
            </w:r>
            <w:r w:rsidR="00C56AED">
              <w:rPr>
                <w:rFonts w:ascii="Times New Roman" w:hAnsi="Times New Roman"/>
                <w:bCs/>
                <w:sz w:val="24"/>
                <w:szCs w:val="24"/>
              </w:rPr>
              <w:t>26.11</w:t>
            </w:r>
          </w:p>
        </w:tc>
        <w:tc>
          <w:tcPr>
            <w:tcW w:w="850" w:type="dxa"/>
            <w:vAlign w:val="center"/>
          </w:tcPr>
          <w:p w:rsidR="00C56AED" w:rsidRDefault="00C56AED" w:rsidP="00C5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AA5" w:rsidRPr="00E33E4A" w:rsidTr="00C56AED">
        <w:trPr>
          <w:jc w:val="center"/>
        </w:trPr>
        <w:tc>
          <w:tcPr>
            <w:tcW w:w="1027" w:type="dxa"/>
            <w:vAlign w:val="center"/>
          </w:tcPr>
          <w:p w:rsidR="00426AA5" w:rsidRPr="008C7A05" w:rsidRDefault="00426AA5" w:rsidP="008C7A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26AA5" w:rsidRDefault="00426AA5" w:rsidP="00587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426AA5" w:rsidRPr="003A7FB2" w:rsidRDefault="00426AA5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Трансформация образа возлюбленной во втором томе трилогии: образ </w:t>
            </w:r>
            <w:r w:rsidRPr="003A7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Незнакомк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</w:t>
            </w:r>
          </w:p>
        </w:tc>
        <w:tc>
          <w:tcPr>
            <w:tcW w:w="1701" w:type="dxa"/>
            <w:vAlign w:val="center"/>
          </w:tcPr>
          <w:p w:rsidR="00426AA5" w:rsidRPr="005B1BED" w:rsidRDefault="00426AA5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нового материала. Лекция с элементами беседы</w:t>
            </w:r>
          </w:p>
        </w:tc>
        <w:tc>
          <w:tcPr>
            <w:tcW w:w="2126" w:type="dxa"/>
            <w:vAlign w:val="center"/>
          </w:tcPr>
          <w:p w:rsidR="00426AA5" w:rsidRPr="005B1BED" w:rsidRDefault="00426AA5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Индивидуальный, фронтальный опрос.</w:t>
            </w:r>
          </w:p>
        </w:tc>
        <w:tc>
          <w:tcPr>
            <w:tcW w:w="2835" w:type="dxa"/>
            <w:vAlign w:val="center"/>
          </w:tcPr>
          <w:p w:rsidR="00426AA5" w:rsidRPr="005B1BED" w:rsidRDefault="00426AA5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Совершенствовать умения и навыки анализа лирического текста.</w:t>
            </w:r>
          </w:p>
        </w:tc>
        <w:tc>
          <w:tcPr>
            <w:tcW w:w="2977" w:type="dxa"/>
            <w:vAlign w:val="center"/>
          </w:tcPr>
          <w:p w:rsidR="00426AA5" w:rsidRPr="003A7FB2" w:rsidRDefault="00426AA5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Прочитать стихотворение «Русь», «Россия»,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цикл </w:t>
            </w:r>
            <w:r w:rsidRPr="003A7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поле Куликовом</w:t>
            </w:r>
            <w:r w:rsidRPr="003A7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составить цитатную характеристику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образа </w:t>
            </w:r>
            <w:r w:rsidRPr="003A7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России по стихотворениям Блока.</w:t>
            </w:r>
          </w:p>
        </w:tc>
        <w:tc>
          <w:tcPr>
            <w:tcW w:w="850" w:type="dxa"/>
            <w:vAlign w:val="center"/>
          </w:tcPr>
          <w:p w:rsidR="00426AA5" w:rsidRPr="00541E8B" w:rsidRDefault="009B4F80" w:rsidP="009C0DF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24.11/</w:t>
            </w:r>
            <w:r w:rsidR="00426AA5">
              <w:rPr>
                <w:rFonts w:ascii="Times New Roman" w:hAnsi="Times New Roman"/>
                <w:bCs/>
                <w:sz w:val="24"/>
                <w:szCs w:val="24"/>
              </w:rPr>
              <w:t>29.11</w:t>
            </w:r>
          </w:p>
        </w:tc>
        <w:tc>
          <w:tcPr>
            <w:tcW w:w="850" w:type="dxa"/>
            <w:vAlign w:val="center"/>
          </w:tcPr>
          <w:p w:rsidR="00426AA5" w:rsidRDefault="00426AA5" w:rsidP="00C5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AED" w:rsidRPr="00E33E4A" w:rsidTr="00C56AED">
        <w:trPr>
          <w:jc w:val="center"/>
        </w:trPr>
        <w:tc>
          <w:tcPr>
            <w:tcW w:w="1027" w:type="dxa"/>
            <w:vAlign w:val="center"/>
          </w:tcPr>
          <w:p w:rsidR="00C56AED" w:rsidRPr="008C7A05" w:rsidRDefault="00C56AED" w:rsidP="008C7A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56AED" w:rsidRDefault="00C56AED" w:rsidP="00587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C56AED" w:rsidRPr="003A7FB2" w:rsidRDefault="00C56AED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«Это всё о России». Тема Родины в творчестве А.Блока.</w:t>
            </w:r>
          </w:p>
        </w:tc>
        <w:tc>
          <w:tcPr>
            <w:tcW w:w="1701" w:type="dxa"/>
            <w:vAlign w:val="center"/>
          </w:tcPr>
          <w:p w:rsidR="00C56AED" w:rsidRPr="005B1BED" w:rsidRDefault="00C56AED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знаний и умений. Творческое чтение лирических произведений.</w:t>
            </w:r>
          </w:p>
        </w:tc>
        <w:tc>
          <w:tcPr>
            <w:tcW w:w="2126" w:type="dxa"/>
            <w:vAlign w:val="center"/>
          </w:tcPr>
          <w:p w:rsidR="00C56AED" w:rsidRPr="005B1BED" w:rsidRDefault="00C56AED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2835" w:type="dxa"/>
            <w:vAlign w:val="center"/>
          </w:tcPr>
          <w:p w:rsidR="00C56AED" w:rsidRPr="005B1BED" w:rsidRDefault="00C56AED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умение интерпретировать, сопоставлять произведения разных авторов, умение анализировать, работать над выразительностью речи.</w:t>
            </w:r>
          </w:p>
        </w:tc>
        <w:tc>
          <w:tcPr>
            <w:tcW w:w="2977" w:type="dxa"/>
            <w:vAlign w:val="center"/>
          </w:tcPr>
          <w:p w:rsidR="00C56AED" w:rsidRPr="003A7FB2" w:rsidRDefault="00C56AED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Прочитать поэму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A7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венадцать».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Сообщение о творческой истории создания поэмы и ее восприятии современниками. Письменно ответить на предложенные вопросы.</w:t>
            </w:r>
          </w:p>
        </w:tc>
        <w:tc>
          <w:tcPr>
            <w:tcW w:w="850" w:type="dxa"/>
            <w:vAlign w:val="center"/>
          </w:tcPr>
          <w:p w:rsidR="00C56AED" w:rsidRPr="00541E8B" w:rsidRDefault="009B4F80" w:rsidP="00C56A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26.11/</w:t>
            </w:r>
            <w:r w:rsidR="00C56AED">
              <w:rPr>
                <w:rFonts w:ascii="Times New Roman" w:hAnsi="Times New Roman"/>
                <w:bCs/>
                <w:sz w:val="24"/>
                <w:szCs w:val="24"/>
              </w:rPr>
              <w:t>29.11</w:t>
            </w:r>
          </w:p>
        </w:tc>
        <w:tc>
          <w:tcPr>
            <w:tcW w:w="850" w:type="dxa"/>
            <w:vAlign w:val="center"/>
          </w:tcPr>
          <w:p w:rsidR="00C56AED" w:rsidRDefault="00C56AED" w:rsidP="00C5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AED" w:rsidRPr="00E33E4A" w:rsidTr="00C56AED">
        <w:trPr>
          <w:jc w:val="center"/>
        </w:trPr>
        <w:tc>
          <w:tcPr>
            <w:tcW w:w="1027" w:type="dxa"/>
            <w:vAlign w:val="center"/>
          </w:tcPr>
          <w:p w:rsidR="00C56AED" w:rsidRPr="008C7A05" w:rsidRDefault="00C56AED" w:rsidP="008C7A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56AED" w:rsidRDefault="00C56AED" w:rsidP="00587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C56AED" w:rsidRPr="003A7FB2" w:rsidRDefault="00C56AED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Поэма А.Блока «Двенадцать». Творческая история поэмы.</w:t>
            </w:r>
          </w:p>
        </w:tc>
        <w:tc>
          <w:tcPr>
            <w:tcW w:w="1701" w:type="dxa"/>
            <w:vAlign w:val="center"/>
          </w:tcPr>
          <w:p w:rsidR="00C56AED" w:rsidRPr="005B1BED" w:rsidRDefault="00C56AED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нового материала. Лекция с элементами беседы.</w:t>
            </w:r>
          </w:p>
        </w:tc>
        <w:tc>
          <w:tcPr>
            <w:tcW w:w="2126" w:type="dxa"/>
            <w:vAlign w:val="center"/>
          </w:tcPr>
          <w:p w:rsidR="00C56AED" w:rsidRPr="005B1BED" w:rsidRDefault="00C56AED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Выборочная проверка записей тезисов. Фронтальный опрос.</w:t>
            </w:r>
          </w:p>
        </w:tc>
        <w:tc>
          <w:tcPr>
            <w:tcW w:w="2835" w:type="dxa"/>
            <w:vAlign w:val="center"/>
          </w:tcPr>
          <w:p w:rsidR="00C56AED" w:rsidRPr="005B1BED" w:rsidRDefault="00C56AED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Развить навыки работы с текстом. Определить связь поэмы с циклом «На поле Куликовом», многоплановость тревог и ожиданий поэта.</w:t>
            </w:r>
          </w:p>
        </w:tc>
        <w:tc>
          <w:tcPr>
            <w:tcW w:w="2977" w:type="dxa"/>
            <w:vAlign w:val="center"/>
          </w:tcPr>
          <w:p w:rsidR="00C56AED" w:rsidRPr="003A7FB2" w:rsidRDefault="00C56AED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Ответить на предложенные вопросы. Выявить функцию ключевых образов-символов поэмы. </w:t>
            </w:r>
          </w:p>
        </w:tc>
        <w:tc>
          <w:tcPr>
            <w:tcW w:w="850" w:type="dxa"/>
            <w:vAlign w:val="center"/>
          </w:tcPr>
          <w:p w:rsidR="00C56AED" w:rsidRPr="00541E8B" w:rsidRDefault="009B4F80" w:rsidP="00C56A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01.12/</w:t>
            </w:r>
            <w:r w:rsidR="00C56AED">
              <w:rPr>
                <w:rFonts w:ascii="Times New Roman" w:hAnsi="Times New Roman"/>
                <w:bCs/>
                <w:sz w:val="24"/>
                <w:szCs w:val="24"/>
              </w:rPr>
              <w:t>03.12</w:t>
            </w:r>
          </w:p>
        </w:tc>
        <w:tc>
          <w:tcPr>
            <w:tcW w:w="850" w:type="dxa"/>
            <w:vAlign w:val="center"/>
          </w:tcPr>
          <w:p w:rsidR="00C56AED" w:rsidRDefault="00C56AED" w:rsidP="00C5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AA5" w:rsidRPr="00E33E4A" w:rsidTr="00C56AED">
        <w:trPr>
          <w:jc w:val="center"/>
        </w:trPr>
        <w:tc>
          <w:tcPr>
            <w:tcW w:w="1027" w:type="dxa"/>
            <w:vAlign w:val="center"/>
          </w:tcPr>
          <w:p w:rsidR="00426AA5" w:rsidRPr="008C7A05" w:rsidRDefault="00426AA5" w:rsidP="008C7A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26AA5" w:rsidRDefault="00426AA5" w:rsidP="00587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426AA5" w:rsidRPr="003A7FB2" w:rsidRDefault="00426AA5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 старого и нового мира в поэме «Двенадцать».</w:t>
            </w:r>
          </w:p>
        </w:tc>
        <w:tc>
          <w:tcPr>
            <w:tcW w:w="1701" w:type="dxa"/>
            <w:vAlign w:val="center"/>
          </w:tcPr>
          <w:p w:rsidR="00426AA5" w:rsidRPr="005B1BED" w:rsidRDefault="00426AA5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умений и навыков</w:t>
            </w:r>
          </w:p>
        </w:tc>
        <w:tc>
          <w:tcPr>
            <w:tcW w:w="2126" w:type="dxa"/>
            <w:vAlign w:val="center"/>
          </w:tcPr>
          <w:p w:rsidR="00426AA5" w:rsidRPr="005B1BED" w:rsidRDefault="00426AA5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2835" w:type="dxa"/>
            <w:vAlign w:val="center"/>
          </w:tcPr>
          <w:p w:rsidR="00426AA5" w:rsidRPr="005B1BED" w:rsidRDefault="00426AA5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определять полемический характер поэмы, её художественные особенности.</w:t>
            </w:r>
          </w:p>
        </w:tc>
        <w:tc>
          <w:tcPr>
            <w:tcW w:w="2977" w:type="dxa"/>
            <w:vAlign w:val="center"/>
          </w:tcPr>
          <w:p w:rsidR="00426AA5" w:rsidRPr="003A7FB2" w:rsidRDefault="00426AA5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Выявить множественность смыслов финала поэмы А.Блока «Двенадцать». Подготовить индивидуальные сообщения.</w:t>
            </w:r>
          </w:p>
        </w:tc>
        <w:tc>
          <w:tcPr>
            <w:tcW w:w="850" w:type="dxa"/>
            <w:vAlign w:val="center"/>
          </w:tcPr>
          <w:p w:rsidR="00426AA5" w:rsidRPr="00541E8B" w:rsidRDefault="009B4F80" w:rsidP="009C0DF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01.12/</w:t>
            </w:r>
            <w:r w:rsidR="00426AA5">
              <w:rPr>
                <w:rFonts w:ascii="Times New Roman" w:hAnsi="Times New Roman"/>
                <w:bCs/>
                <w:sz w:val="24"/>
                <w:szCs w:val="24"/>
              </w:rPr>
              <w:t>06.12</w:t>
            </w:r>
          </w:p>
        </w:tc>
        <w:tc>
          <w:tcPr>
            <w:tcW w:w="850" w:type="dxa"/>
            <w:vAlign w:val="center"/>
          </w:tcPr>
          <w:p w:rsidR="00426AA5" w:rsidRDefault="00426AA5" w:rsidP="00C5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AED" w:rsidRPr="00E33E4A" w:rsidTr="00C56AED">
        <w:trPr>
          <w:jc w:val="center"/>
        </w:trPr>
        <w:tc>
          <w:tcPr>
            <w:tcW w:w="1027" w:type="dxa"/>
            <w:vAlign w:val="center"/>
          </w:tcPr>
          <w:p w:rsidR="00C56AED" w:rsidRPr="008C7A05" w:rsidRDefault="00C56AED" w:rsidP="008C7A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56AED" w:rsidRDefault="00C56AED" w:rsidP="00587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C56AED" w:rsidRPr="003A7FB2" w:rsidRDefault="00C56AED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Ключевые образы и символы поэмы. Варианты интерпретации финала поэмы «Двенадцать».</w:t>
            </w:r>
          </w:p>
        </w:tc>
        <w:tc>
          <w:tcPr>
            <w:tcW w:w="1701" w:type="dxa"/>
            <w:vAlign w:val="center"/>
          </w:tcPr>
          <w:p w:rsidR="00C56AED" w:rsidRPr="005B1BED" w:rsidRDefault="00C56AED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умений и навыков</w:t>
            </w:r>
          </w:p>
        </w:tc>
        <w:tc>
          <w:tcPr>
            <w:tcW w:w="2126" w:type="dxa"/>
            <w:vAlign w:val="center"/>
          </w:tcPr>
          <w:p w:rsidR="00C56AED" w:rsidRPr="005B1BED" w:rsidRDefault="00C56AED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B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5B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участием в аналитической беседе.</w:t>
            </w:r>
          </w:p>
        </w:tc>
        <w:tc>
          <w:tcPr>
            <w:tcW w:w="2835" w:type="dxa"/>
            <w:vAlign w:val="center"/>
          </w:tcPr>
          <w:p w:rsidR="00C56AED" w:rsidRPr="005B1BED" w:rsidRDefault="00C56AED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определять полемический характер поэмы, её художественные особенности.</w:t>
            </w:r>
          </w:p>
        </w:tc>
        <w:tc>
          <w:tcPr>
            <w:tcW w:w="2977" w:type="dxa"/>
            <w:vAlign w:val="center"/>
          </w:tcPr>
          <w:p w:rsidR="00C56AED" w:rsidRPr="003A7FB2" w:rsidRDefault="00C56AED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Подготовить сообщение об акмеизме. Подготовить презентацию по творчеству Н.Гумилева. Анализ предложенных стихотворений </w:t>
            </w:r>
            <w:r w:rsidRPr="003A7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</w:t>
            </w:r>
            <w:r w:rsidRPr="003A7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Гумилёва с точки зрения употребления выразительных средств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vAlign w:val="center"/>
          </w:tcPr>
          <w:p w:rsidR="00C56AED" w:rsidRPr="00541E8B" w:rsidRDefault="009B4F80" w:rsidP="00C56A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03.12/</w:t>
            </w:r>
            <w:r w:rsidR="00C56AED">
              <w:rPr>
                <w:rFonts w:ascii="Times New Roman" w:hAnsi="Times New Roman"/>
                <w:bCs/>
                <w:sz w:val="24"/>
                <w:szCs w:val="24"/>
              </w:rPr>
              <w:t>06.12</w:t>
            </w:r>
          </w:p>
        </w:tc>
        <w:tc>
          <w:tcPr>
            <w:tcW w:w="850" w:type="dxa"/>
            <w:vAlign w:val="center"/>
          </w:tcPr>
          <w:p w:rsidR="00C56AED" w:rsidRDefault="00C56AED" w:rsidP="00C5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AED" w:rsidRPr="00E33E4A" w:rsidTr="00C56AED">
        <w:trPr>
          <w:jc w:val="center"/>
        </w:trPr>
        <w:tc>
          <w:tcPr>
            <w:tcW w:w="1027" w:type="dxa"/>
            <w:vAlign w:val="center"/>
          </w:tcPr>
          <w:p w:rsidR="00C56AED" w:rsidRPr="008C7A05" w:rsidRDefault="00C56AED" w:rsidP="008C7A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56AED" w:rsidRDefault="00C56AED" w:rsidP="00854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C56AED" w:rsidRPr="003A7FB2" w:rsidRDefault="00C56AED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Акмеизм. Мир образов Николая Гумилёва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Align w:val="center"/>
          </w:tcPr>
          <w:p w:rsidR="00C56AED" w:rsidRPr="005B1BED" w:rsidRDefault="00C56AED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нового материала. Лекция, аналитическое чтение</w:t>
            </w:r>
          </w:p>
        </w:tc>
        <w:tc>
          <w:tcPr>
            <w:tcW w:w="2126" w:type="dxa"/>
            <w:vAlign w:val="center"/>
          </w:tcPr>
          <w:p w:rsidR="00C56AED" w:rsidRPr="005B1BED" w:rsidRDefault="00C56AED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 и индивидуальный опрос, проверка тезисов</w:t>
            </w:r>
          </w:p>
        </w:tc>
        <w:tc>
          <w:tcPr>
            <w:tcW w:w="2835" w:type="dxa"/>
            <w:vAlign w:val="center"/>
          </w:tcPr>
          <w:p w:rsidR="00C56AED" w:rsidRPr="005B1BED" w:rsidRDefault="00C56AED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Постижение стилистических особенностей стихотворений Гумилёва, их жанрового своеобразия. </w:t>
            </w:r>
          </w:p>
        </w:tc>
        <w:tc>
          <w:tcPr>
            <w:tcW w:w="2977" w:type="dxa"/>
            <w:vAlign w:val="center"/>
          </w:tcPr>
          <w:p w:rsidR="00C56AED" w:rsidRPr="003A7FB2" w:rsidRDefault="00C56AED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Презентация по творчеству О.Мандельштама. Анализ предложенных стихотворений </w:t>
            </w:r>
            <w:r w:rsidRPr="003A7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О.Мандельштама. Определение значения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использования общекультурных образов-символов в лирике Мандельштама.</w:t>
            </w:r>
          </w:p>
        </w:tc>
        <w:tc>
          <w:tcPr>
            <w:tcW w:w="850" w:type="dxa"/>
            <w:vAlign w:val="center"/>
          </w:tcPr>
          <w:p w:rsidR="00C56AED" w:rsidRPr="00541E8B" w:rsidRDefault="009B4F80" w:rsidP="00C56A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08.12/</w:t>
            </w:r>
            <w:r w:rsidR="00C56AED">
              <w:rPr>
                <w:rFonts w:ascii="Times New Roman" w:hAnsi="Times New Roman"/>
                <w:bCs/>
                <w:sz w:val="24"/>
                <w:szCs w:val="24"/>
              </w:rPr>
              <w:t>10.12</w:t>
            </w:r>
          </w:p>
        </w:tc>
        <w:tc>
          <w:tcPr>
            <w:tcW w:w="850" w:type="dxa"/>
            <w:vAlign w:val="center"/>
          </w:tcPr>
          <w:p w:rsidR="00C56AED" w:rsidRPr="00E33E4A" w:rsidRDefault="00C56AED" w:rsidP="00C5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AA5" w:rsidRPr="00E33E4A" w:rsidTr="00C56AED">
        <w:trPr>
          <w:jc w:val="center"/>
        </w:trPr>
        <w:tc>
          <w:tcPr>
            <w:tcW w:w="1027" w:type="dxa"/>
            <w:vAlign w:val="center"/>
          </w:tcPr>
          <w:p w:rsidR="00426AA5" w:rsidRPr="008C7A05" w:rsidRDefault="00426AA5" w:rsidP="008C7A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26AA5" w:rsidRDefault="00426AA5" w:rsidP="00854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426AA5" w:rsidRPr="003A7FB2" w:rsidRDefault="00426AA5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Своеобразие творчества О.Э.Мандельштама.</w:t>
            </w:r>
          </w:p>
        </w:tc>
        <w:tc>
          <w:tcPr>
            <w:tcW w:w="1701" w:type="dxa"/>
            <w:vAlign w:val="center"/>
          </w:tcPr>
          <w:p w:rsidR="00426AA5" w:rsidRPr="005B1BED" w:rsidRDefault="00426AA5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нового материала. Лекция, аналитическое чтение</w:t>
            </w:r>
          </w:p>
        </w:tc>
        <w:tc>
          <w:tcPr>
            <w:tcW w:w="2126" w:type="dxa"/>
            <w:vAlign w:val="center"/>
          </w:tcPr>
          <w:p w:rsidR="00426AA5" w:rsidRPr="005B1BED" w:rsidRDefault="00426AA5" w:rsidP="00DE328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BED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835" w:type="dxa"/>
            <w:vAlign w:val="center"/>
          </w:tcPr>
          <w:p w:rsidR="00426AA5" w:rsidRPr="005B1BED" w:rsidRDefault="00426AA5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определять </w:t>
            </w:r>
            <w:r w:rsidRPr="005B1BED">
              <w:rPr>
                <w:rFonts w:ascii="Times New Roman" w:hAnsi="Times New Roman" w:cs="Times New Roman"/>
                <w:sz w:val="24"/>
                <w:szCs w:val="24"/>
              </w:rPr>
              <w:t>главное в прочитанном тексте, аргументировано формулировать свое отношение к  стихам О.Э. Мандельштама</w:t>
            </w:r>
          </w:p>
        </w:tc>
        <w:tc>
          <w:tcPr>
            <w:tcW w:w="2977" w:type="dxa"/>
            <w:vAlign w:val="center"/>
          </w:tcPr>
          <w:p w:rsidR="00426AA5" w:rsidRPr="003A7FB2" w:rsidRDefault="00426AA5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по творчеству А.Ахматовой. Подготовить анализ выбранных стихотворений Ахматовой из сборников «Вечер», «Четки», «Белая стая».</w:t>
            </w:r>
          </w:p>
        </w:tc>
        <w:tc>
          <w:tcPr>
            <w:tcW w:w="850" w:type="dxa"/>
            <w:vAlign w:val="center"/>
          </w:tcPr>
          <w:p w:rsidR="00426AA5" w:rsidRPr="00541E8B" w:rsidRDefault="009B4F80" w:rsidP="009C0DF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08.12/</w:t>
            </w:r>
            <w:r w:rsidR="00426AA5">
              <w:rPr>
                <w:rFonts w:ascii="Times New Roman" w:hAnsi="Times New Roman"/>
                <w:bCs/>
                <w:sz w:val="24"/>
                <w:szCs w:val="24"/>
              </w:rPr>
              <w:t>13.12</w:t>
            </w:r>
          </w:p>
        </w:tc>
        <w:tc>
          <w:tcPr>
            <w:tcW w:w="850" w:type="dxa"/>
            <w:vAlign w:val="center"/>
          </w:tcPr>
          <w:p w:rsidR="00426AA5" w:rsidRPr="00E33E4A" w:rsidRDefault="00426AA5" w:rsidP="00C5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AED" w:rsidRPr="00E33E4A" w:rsidTr="00C56AED">
        <w:trPr>
          <w:jc w:val="center"/>
        </w:trPr>
        <w:tc>
          <w:tcPr>
            <w:tcW w:w="1027" w:type="dxa"/>
            <w:vAlign w:val="center"/>
          </w:tcPr>
          <w:p w:rsidR="00C56AED" w:rsidRPr="008C7A05" w:rsidRDefault="00C56AED" w:rsidP="008C7A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56AED" w:rsidRDefault="00C56AED" w:rsidP="00587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C56AED" w:rsidRPr="00333C91" w:rsidRDefault="00C56AED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Личность и творчество А.А.Ахматовой.  </w:t>
            </w:r>
            <w:r w:rsidRPr="00333C91">
              <w:rPr>
                <w:rFonts w:ascii="Times New Roman" w:hAnsi="Times New Roman" w:cs="Times New Roman"/>
                <w:sz w:val="24"/>
                <w:szCs w:val="24"/>
              </w:rPr>
              <w:t>Психологическая глубина и яркость любовной лирики.</w:t>
            </w:r>
          </w:p>
        </w:tc>
        <w:tc>
          <w:tcPr>
            <w:tcW w:w="1701" w:type="dxa"/>
            <w:vAlign w:val="center"/>
          </w:tcPr>
          <w:p w:rsidR="00C56AED" w:rsidRPr="005B1BED" w:rsidRDefault="00C56AED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изучения нового материала. Лекция</w:t>
            </w:r>
          </w:p>
        </w:tc>
        <w:tc>
          <w:tcPr>
            <w:tcW w:w="2126" w:type="dxa"/>
            <w:vAlign w:val="center"/>
          </w:tcPr>
          <w:p w:rsidR="00C56AED" w:rsidRPr="005B1BED" w:rsidRDefault="00C56AED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ответов в процессе анализа стихотворений. </w:t>
            </w:r>
          </w:p>
        </w:tc>
        <w:tc>
          <w:tcPr>
            <w:tcW w:w="2835" w:type="dxa"/>
            <w:vAlign w:val="center"/>
          </w:tcPr>
          <w:p w:rsidR="00C56AED" w:rsidRPr="005B1BED" w:rsidRDefault="00C56AED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умения и навыка анализа поэтического текста, выявить основные черты поэзии автора.</w:t>
            </w:r>
          </w:p>
        </w:tc>
        <w:tc>
          <w:tcPr>
            <w:tcW w:w="2977" w:type="dxa"/>
            <w:vAlign w:val="center"/>
          </w:tcPr>
          <w:p w:rsidR="00C56AED" w:rsidRPr="003A7FB2" w:rsidRDefault="00C56AED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Подготовить выразительное чтение стихотворений о родине, выучить одно стихотворение наизусть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850" w:type="dxa"/>
            <w:vAlign w:val="center"/>
          </w:tcPr>
          <w:p w:rsidR="00C56AED" w:rsidRPr="00541E8B" w:rsidRDefault="009B4F80" w:rsidP="00C56A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10.12/</w:t>
            </w:r>
            <w:r w:rsidR="00C56AED">
              <w:rPr>
                <w:rFonts w:ascii="Times New Roman" w:hAnsi="Times New Roman"/>
                <w:bCs/>
                <w:sz w:val="24"/>
                <w:szCs w:val="24"/>
              </w:rPr>
              <w:t>13.12</w:t>
            </w:r>
          </w:p>
        </w:tc>
        <w:tc>
          <w:tcPr>
            <w:tcW w:w="850" w:type="dxa"/>
            <w:vAlign w:val="center"/>
          </w:tcPr>
          <w:p w:rsidR="00C56AED" w:rsidRPr="00E33E4A" w:rsidRDefault="00C56AED" w:rsidP="00C5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AED" w:rsidRPr="00E33E4A" w:rsidTr="00C56AED">
        <w:trPr>
          <w:jc w:val="center"/>
        </w:trPr>
        <w:tc>
          <w:tcPr>
            <w:tcW w:w="1027" w:type="dxa"/>
            <w:vAlign w:val="center"/>
          </w:tcPr>
          <w:p w:rsidR="00C56AED" w:rsidRPr="008C7A05" w:rsidRDefault="00C56AED" w:rsidP="008C7A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56AED" w:rsidRDefault="00C56AED" w:rsidP="00587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C56AED" w:rsidRPr="003A7FB2" w:rsidRDefault="00C56AED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Родины в лирике Ахматовой. </w:t>
            </w:r>
          </w:p>
        </w:tc>
        <w:tc>
          <w:tcPr>
            <w:tcW w:w="1701" w:type="dxa"/>
            <w:vAlign w:val="center"/>
          </w:tcPr>
          <w:p w:rsidR="00C56AED" w:rsidRPr="005B1BED" w:rsidRDefault="00C56AED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Совершенствование и углубление знаний, умений и навыков. Урок-беседа. </w:t>
            </w:r>
          </w:p>
        </w:tc>
        <w:tc>
          <w:tcPr>
            <w:tcW w:w="2126" w:type="dxa"/>
            <w:vAlign w:val="center"/>
          </w:tcPr>
          <w:p w:rsidR="00C56AED" w:rsidRPr="005B1BED" w:rsidRDefault="00C56AED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выразительного чтения и чтения стихотворений наизусть, ответов на вопросы. </w:t>
            </w:r>
          </w:p>
        </w:tc>
        <w:tc>
          <w:tcPr>
            <w:tcW w:w="2835" w:type="dxa"/>
            <w:vAlign w:val="center"/>
          </w:tcPr>
          <w:p w:rsidR="00C56AED" w:rsidRPr="005B1BED" w:rsidRDefault="00C56AED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умения и навыка анализа поэтического текста, выявить основные черты поэзии автора.</w:t>
            </w:r>
          </w:p>
        </w:tc>
        <w:tc>
          <w:tcPr>
            <w:tcW w:w="2977" w:type="dxa"/>
            <w:vAlign w:val="center"/>
          </w:tcPr>
          <w:p w:rsidR="00C56AED" w:rsidRPr="003A7FB2" w:rsidRDefault="00C56AED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Прочитать поэму «Реквием»,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определить значение фольклорных элементов в поэме.</w:t>
            </w:r>
            <w:r w:rsidRPr="003A7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Ответить на предложенные к поэме вопросы.</w:t>
            </w:r>
          </w:p>
        </w:tc>
        <w:tc>
          <w:tcPr>
            <w:tcW w:w="850" w:type="dxa"/>
            <w:vAlign w:val="center"/>
          </w:tcPr>
          <w:p w:rsidR="00C56AED" w:rsidRPr="00541E8B" w:rsidRDefault="009B4F80" w:rsidP="00C56A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15.12/</w:t>
            </w:r>
            <w:r w:rsidR="00C56AED">
              <w:rPr>
                <w:rFonts w:ascii="Times New Roman" w:hAnsi="Times New Roman"/>
                <w:bCs/>
                <w:sz w:val="24"/>
                <w:szCs w:val="24"/>
              </w:rPr>
              <w:t>17.12</w:t>
            </w:r>
          </w:p>
        </w:tc>
        <w:tc>
          <w:tcPr>
            <w:tcW w:w="850" w:type="dxa"/>
            <w:vAlign w:val="center"/>
          </w:tcPr>
          <w:p w:rsidR="00C56AED" w:rsidRPr="00E33E4A" w:rsidRDefault="00C56AED" w:rsidP="00C5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AA5" w:rsidRPr="00E33E4A" w:rsidTr="00C56AED">
        <w:trPr>
          <w:jc w:val="center"/>
        </w:trPr>
        <w:tc>
          <w:tcPr>
            <w:tcW w:w="1027" w:type="dxa"/>
            <w:vAlign w:val="center"/>
          </w:tcPr>
          <w:p w:rsidR="00426AA5" w:rsidRPr="008C7A05" w:rsidRDefault="00426AA5" w:rsidP="008C7A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26AA5" w:rsidRDefault="00426AA5" w:rsidP="00587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426AA5" w:rsidRPr="003A7FB2" w:rsidRDefault="00426AA5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народного страдания в поэме Ахматовой «Реквием»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Align w:val="center"/>
          </w:tcPr>
          <w:p w:rsidR="00426AA5" w:rsidRPr="005B1BED" w:rsidRDefault="00426AA5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обобщения и систематизации ЗУН. Урок-беседа.</w:t>
            </w:r>
          </w:p>
        </w:tc>
        <w:tc>
          <w:tcPr>
            <w:tcW w:w="2126" w:type="dxa"/>
            <w:vAlign w:val="center"/>
          </w:tcPr>
          <w:p w:rsidR="00426AA5" w:rsidRPr="005B1BED" w:rsidRDefault="00426AA5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ответов по вопросам домашнего задания в ходе беседы. Выразительное чтение, фронтальный опрос.</w:t>
            </w:r>
          </w:p>
        </w:tc>
        <w:tc>
          <w:tcPr>
            <w:tcW w:w="2835" w:type="dxa"/>
            <w:vAlign w:val="center"/>
          </w:tcPr>
          <w:p w:rsidR="00426AA5" w:rsidRPr="005B1BED" w:rsidRDefault="00426AA5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умение определять идею, композицию поэтического текста. Совершенствование навыков целостного анализа текста.</w:t>
            </w:r>
          </w:p>
        </w:tc>
        <w:tc>
          <w:tcPr>
            <w:tcW w:w="2977" w:type="dxa"/>
            <w:vAlign w:val="center"/>
          </w:tcPr>
          <w:p w:rsidR="00426AA5" w:rsidRPr="007650F1" w:rsidRDefault="00426AA5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Подготовить сообщения по футуристическим группам. Подготовить презентацию по творчеству В.Хлебникова, А.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Крученых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В.Каменского.</w:t>
            </w:r>
          </w:p>
        </w:tc>
        <w:tc>
          <w:tcPr>
            <w:tcW w:w="850" w:type="dxa"/>
            <w:vAlign w:val="center"/>
          </w:tcPr>
          <w:p w:rsidR="00426AA5" w:rsidRPr="00541E8B" w:rsidRDefault="009B4F80" w:rsidP="009C0DF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15.12/</w:t>
            </w:r>
            <w:r w:rsidR="00426AA5">
              <w:rPr>
                <w:rFonts w:ascii="Times New Roman" w:hAnsi="Times New Roman"/>
                <w:bCs/>
                <w:sz w:val="24"/>
                <w:szCs w:val="24"/>
              </w:rPr>
              <w:t>20.12</w:t>
            </w:r>
          </w:p>
        </w:tc>
        <w:tc>
          <w:tcPr>
            <w:tcW w:w="850" w:type="dxa"/>
            <w:vAlign w:val="center"/>
          </w:tcPr>
          <w:p w:rsidR="00426AA5" w:rsidRPr="00E33E4A" w:rsidRDefault="00426AA5" w:rsidP="00C5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AED" w:rsidRPr="00E33E4A" w:rsidTr="00C56AED">
        <w:trPr>
          <w:jc w:val="center"/>
        </w:trPr>
        <w:tc>
          <w:tcPr>
            <w:tcW w:w="1027" w:type="dxa"/>
            <w:vAlign w:val="center"/>
          </w:tcPr>
          <w:p w:rsidR="00C56AED" w:rsidRPr="008C7A05" w:rsidRDefault="00C56AED" w:rsidP="008C7A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56AED" w:rsidRDefault="00C56AED" w:rsidP="00587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C56AED" w:rsidRPr="00D245C6" w:rsidRDefault="00C56AED" w:rsidP="00DE328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5C6">
              <w:rPr>
                <w:rFonts w:ascii="Times New Roman" w:hAnsi="Times New Roman" w:cs="Times New Roman"/>
                <w:sz w:val="24"/>
                <w:szCs w:val="24"/>
              </w:rPr>
              <w:t xml:space="preserve">Футуризм. Новаторство и многообразие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футуристических групп</w:t>
            </w:r>
            <w:r w:rsidRPr="00D245C6">
              <w:rPr>
                <w:rFonts w:ascii="Times New Roman" w:hAnsi="Times New Roman" w:cs="Times New Roman"/>
                <w:sz w:val="24"/>
                <w:szCs w:val="24"/>
              </w:rPr>
              <w:t>. Полемика с традицией, манифесты футуризма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C56AED" w:rsidRPr="005B1BED" w:rsidRDefault="00C56AED" w:rsidP="00DE3285">
            <w:pPr>
              <w:rPr>
                <w:rFonts w:cs="Times New Roman"/>
              </w:rPr>
            </w:pPr>
            <w:r w:rsidRPr="005B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Изучение нового материала. </w:t>
            </w:r>
            <w:r w:rsidRPr="005B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Лекция, аналитическое чтение</w:t>
            </w:r>
          </w:p>
        </w:tc>
        <w:tc>
          <w:tcPr>
            <w:tcW w:w="2126" w:type="dxa"/>
            <w:vAlign w:val="center"/>
          </w:tcPr>
          <w:p w:rsidR="00C56AED" w:rsidRPr="005B1BED" w:rsidRDefault="00C56AED" w:rsidP="00DE3285">
            <w:pPr>
              <w:snapToGrid w:val="0"/>
              <w:rPr>
                <w:rFonts w:cs="Times New Roman"/>
              </w:rPr>
            </w:pPr>
            <w:r w:rsidRPr="005B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Фронтальный и индивидуальный опрос, проверка</w:t>
            </w:r>
          </w:p>
        </w:tc>
        <w:tc>
          <w:tcPr>
            <w:tcW w:w="2835" w:type="dxa"/>
            <w:vAlign w:val="center"/>
          </w:tcPr>
          <w:p w:rsidR="00C56AED" w:rsidRPr="005B1BED" w:rsidRDefault="00C56AED" w:rsidP="00DE3285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BED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представление  о футуристических </w:t>
            </w:r>
            <w:r w:rsidRPr="005B1B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группах, о своеобразии поэтики эг</w:t>
            </w:r>
            <w:proofErr w:type="gramStart"/>
            <w:r w:rsidRPr="005B1BED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5B1BE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B1BED">
              <w:rPr>
                <w:rFonts w:ascii="Times New Roman" w:hAnsi="Times New Roman" w:cs="Times New Roman"/>
                <w:sz w:val="24"/>
                <w:szCs w:val="24"/>
              </w:rPr>
              <w:t>кубофутуристов</w:t>
            </w:r>
            <w:proofErr w:type="spellEnd"/>
            <w:r w:rsidRPr="005B1BED">
              <w:rPr>
                <w:rFonts w:ascii="Times New Roman" w:hAnsi="Times New Roman" w:cs="Times New Roman"/>
                <w:sz w:val="24"/>
                <w:szCs w:val="24"/>
              </w:rPr>
              <w:t>. Уметь анализировать лирику, используя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1BED">
              <w:rPr>
                <w:rFonts w:ascii="Times New Roman" w:hAnsi="Times New Roman" w:cs="Times New Roman"/>
                <w:sz w:val="24"/>
                <w:szCs w:val="24"/>
              </w:rPr>
              <w:t>конкретные понятия теории литературы.</w:t>
            </w:r>
          </w:p>
        </w:tc>
        <w:tc>
          <w:tcPr>
            <w:tcW w:w="2977" w:type="dxa"/>
            <w:vAlign w:val="center"/>
          </w:tcPr>
          <w:p w:rsidR="00C56AED" w:rsidRDefault="00C56AED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Подготовить презентацию по творчеству И.Северянина. Анализ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предложенных стихотворений </w:t>
            </w:r>
            <w:r w:rsidRPr="003A7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И.Северянина.</w:t>
            </w:r>
          </w:p>
        </w:tc>
        <w:tc>
          <w:tcPr>
            <w:tcW w:w="850" w:type="dxa"/>
            <w:vAlign w:val="center"/>
          </w:tcPr>
          <w:p w:rsidR="00C56AED" w:rsidRPr="00541E8B" w:rsidRDefault="009B4F80" w:rsidP="00C56A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17.12/</w:t>
            </w:r>
            <w:r w:rsidR="00C56AED">
              <w:rPr>
                <w:rFonts w:ascii="Times New Roman" w:hAnsi="Times New Roman"/>
                <w:bCs/>
                <w:sz w:val="24"/>
                <w:szCs w:val="24"/>
              </w:rPr>
              <w:t>20.12</w:t>
            </w:r>
          </w:p>
        </w:tc>
        <w:tc>
          <w:tcPr>
            <w:tcW w:w="850" w:type="dxa"/>
            <w:vAlign w:val="center"/>
          </w:tcPr>
          <w:p w:rsidR="00C56AED" w:rsidRPr="00E33E4A" w:rsidRDefault="00C56AED" w:rsidP="00C5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AED" w:rsidRPr="00E33E4A" w:rsidTr="00C56AED">
        <w:trPr>
          <w:jc w:val="center"/>
        </w:trPr>
        <w:tc>
          <w:tcPr>
            <w:tcW w:w="1027" w:type="dxa"/>
            <w:vAlign w:val="center"/>
          </w:tcPr>
          <w:p w:rsidR="00C56AED" w:rsidRPr="008C7A05" w:rsidRDefault="00C56AED" w:rsidP="008C7A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56AED" w:rsidRDefault="00C56AED" w:rsidP="00587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C56AED" w:rsidRPr="005871E6" w:rsidRDefault="00C56AED" w:rsidP="00DE328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1E6">
              <w:rPr>
                <w:rFonts w:ascii="Times New Roman" w:hAnsi="Times New Roman" w:cs="Times New Roman"/>
                <w:sz w:val="24"/>
                <w:szCs w:val="24"/>
              </w:rPr>
              <w:t>И.Северянин. Национальная взволнованность и ироничность поэзии, оригинальность словотворчества.</w:t>
            </w:r>
          </w:p>
        </w:tc>
        <w:tc>
          <w:tcPr>
            <w:tcW w:w="1701" w:type="dxa"/>
            <w:vAlign w:val="center"/>
          </w:tcPr>
          <w:p w:rsidR="00C56AED" w:rsidRPr="005B1BED" w:rsidRDefault="00C56AED" w:rsidP="00DE328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BE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126" w:type="dxa"/>
            <w:vAlign w:val="center"/>
          </w:tcPr>
          <w:p w:rsidR="00C56AED" w:rsidRPr="005B1BED" w:rsidRDefault="00C56AED" w:rsidP="00DE3285">
            <w:pPr>
              <w:snapToGrid w:val="0"/>
              <w:rPr>
                <w:rFonts w:cs="Times New Roman"/>
              </w:rPr>
            </w:pPr>
            <w:r w:rsidRPr="005B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 и индивидуальный опрос, проверка.</w:t>
            </w:r>
          </w:p>
        </w:tc>
        <w:tc>
          <w:tcPr>
            <w:tcW w:w="2835" w:type="dxa"/>
            <w:vAlign w:val="center"/>
          </w:tcPr>
          <w:p w:rsidR="00C56AED" w:rsidRPr="005B1BED" w:rsidRDefault="00C56AED" w:rsidP="00DE3285">
            <w:pPr>
              <w:ind w:left="24" w:right="-108"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5B1BED">
              <w:rPr>
                <w:rFonts w:ascii="Times New Roman" w:hAnsi="Times New Roman" w:cs="Times New Roman"/>
                <w:sz w:val="24"/>
                <w:szCs w:val="24"/>
              </w:rPr>
              <w:t>Уметь анализировать стихи.</w:t>
            </w:r>
          </w:p>
          <w:p w:rsidR="00C56AED" w:rsidRPr="005B1BED" w:rsidRDefault="00C56AED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BED">
              <w:rPr>
                <w:rFonts w:ascii="Times New Roman" w:hAnsi="Times New Roman" w:cs="Times New Roman"/>
                <w:sz w:val="24"/>
                <w:szCs w:val="24"/>
              </w:rPr>
              <w:t>Владеть монологическим устным и письменным ответом.</w:t>
            </w:r>
          </w:p>
        </w:tc>
        <w:tc>
          <w:tcPr>
            <w:tcW w:w="2977" w:type="dxa"/>
            <w:vAlign w:val="center"/>
          </w:tcPr>
          <w:p w:rsidR="00C56AED" w:rsidRDefault="00C56AED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Подготовить презентацию по творчеству В.Маяковского. </w:t>
            </w:r>
            <w:r w:rsidRPr="003A7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Составить план-схему биографии Маяковского.</w:t>
            </w:r>
          </w:p>
        </w:tc>
        <w:tc>
          <w:tcPr>
            <w:tcW w:w="850" w:type="dxa"/>
            <w:vAlign w:val="center"/>
          </w:tcPr>
          <w:p w:rsidR="00C56AED" w:rsidRPr="00541E8B" w:rsidRDefault="009B4F80" w:rsidP="00C56A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22.12/</w:t>
            </w:r>
            <w:r w:rsidR="00C56AED">
              <w:rPr>
                <w:rFonts w:ascii="Times New Roman" w:hAnsi="Times New Roman"/>
                <w:bCs/>
                <w:sz w:val="24"/>
                <w:szCs w:val="24"/>
              </w:rPr>
              <w:t>24.12</w:t>
            </w:r>
          </w:p>
        </w:tc>
        <w:tc>
          <w:tcPr>
            <w:tcW w:w="850" w:type="dxa"/>
            <w:vAlign w:val="center"/>
          </w:tcPr>
          <w:p w:rsidR="00C56AED" w:rsidRPr="00E33E4A" w:rsidRDefault="00C56AED" w:rsidP="00C5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AA5" w:rsidRPr="00E33E4A" w:rsidTr="00C56AED">
        <w:trPr>
          <w:jc w:val="center"/>
        </w:trPr>
        <w:tc>
          <w:tcPr>
            <w:tcW w:w="1027" w:type="dxa"/>
            <w:vAlign w:val="center"/>
          </w:tcPr>
          <w:p w:rsidR="00426AA5" w:rsidRPr="008C7A05" w:rsidRDefault="00426AA5" w:rsidP="008C7A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26AA5" w:rsidRDefault="00426AA5" w:rsidP="00587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426AA5" w:rsidRPr="005871E6" w:rsidRDefault="00426AA5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В.В.Маяковский. Творческая биография.</w:t>
            </w:r>
          </w:p>
        </w:tc>
        <w:tc>
          <w:tcPr>
            <w:tcW w:w="1701" w:type="dxa"/>
            <w:vAlign w:val="center"/>
          </w:tcPr>
          <w:p w:rsidR="00426AA5" w:rsidRPr="005B1BED" w:rsidRDefault="00426AA5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нового материала. Лекция с элементами беседы.</w:t>
            </w:r>
          </w:p>
        </w:tc>
        <w:tc>
          <w:tcPr>
            <w:tcW w:w="2126" w:type="dxa"/>
            <w:vAlign w:val="center"/>
          </w:tcPr>
          <w:p w:rsidR="00426AA5" w:rsidRPr="005B1BED" w:rsidRDefault="00426AA5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B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ф</w:t>
            </w:r>
            <w:r w:rsidRPr="005B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ронтальный (выборочная проверка составленных тезисов)</w:t>
            </w:r>
          </w:p>
        </w:tc>
        <w:tc>
          <w:tcPr>
            <w:tcW w:w="2835" w:type="dxa"/>
            <w:vAlign w:val="center"/>
          </w:tcPr>
          <w:p w:rsidR="00426AA5" w:rsidRPr="005B1BED" w:rsidRDefault="00426AA5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Способствовать развитию творческих способностей учащихся. Пробудить интерес к историческим местам в Казани.</w:t>
            </w:r>
          </w:p>
        </w:tc>
        <w:tc>
          <w:tcPr>
            <w:tcW w:w="2977" w:type="dxa"/>
            <w:vAlign w:val="center"/>
          </w:tcPr>
          <w:p w:rsidR="00426AA5" w:rsidRDefault="00426AA5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Ответить на предложенные вопросы по раннему творчеству поэта. </w:t>
            </w:r>
            <w:r w:rsidRPr="003A7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Прочитать стихотворения (по группам): 1гр. – Хулиган», 2гр. – «Даёшь </w:t>
            </w:r>
            <w:proofErr w:type="spellStart"/>
            <w:r w:rsidRPr="003A7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изячную</w:t>
            </w:r>
            <w:proofErr w:type="spellEnd"/>
            <w:r w:rsidRPr="003A7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жизнь», 3гр. – «Маруся отравилась», 4гр. – Стабилизация быта», 5гр. – «Старое и новое», 6гр. – </w:t>
            </w:r>
            <w:proofErr w:type="spellStart"/>
            <w:r w:rsidRPr="003A7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Бюрократиада</w:t>
            </w:r>
            <w:proofErr w:type="spellEnd"/>
            <w:r w:rsidRPr="003A7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«Взяточники». </w:t>
            </w:r>
          </w:p>
        </w:tc>
        <w:tc>
          <w:tcPr>
            <w:tcW w:w="850" w:type="dxa"/>
            <w:vAlign w:val="center"/>
          </w:tcPr>
          <w:p w:rsidR="00426AA5" w:rsidRPr="00541E8B" w:rsidRDefault="009B4F80" w:rsidP="009C0DF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22.12/</w:t>
            </w:r>
            <w:r w:rsidR="00426AA5">
              <w:rPr>
                <w:rFonts w:ascii="Times New Roman" w:hAnsi="Times New Roman"/>
                <w:bCs/>
                <w:sz w:val="24"/>
                <w:szCs w:val="24"/>
              </w:rPr>
              <w:t>10.01</w:t>
            </w:r>
          </w:p>
        </w:tc>
        <w:tc>
          <w:tcPr>
            <w:tcW w:w="850" w:type="dxa"/>
            <w:vAlign w:val="center"/>
          </w:tcPr>
          <w:p w:rsidR="00426AA5" w:rsidRPr="00E33E4A" w:rsidRDefault="00426AA5" w:rsidP="00C5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AED" w:rsidRPr="00E33E4A" w:rsidTr="00C56AED">
        <w:trPr>
          <w:jc w:val="center"/>
        </w:trPr>
        <w:tc>
          <w:tcPr>
            <w:tcW w:w="1027" w:type="dxa"/>
            <w:vAlign w:val="center"/>
          </w:tcPr>
          <w:p w:rsidR="00C56AED" w:rsidRPr="008C7A05" w:rsidRDefault="00C56AED" w:rsidP="008C7A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56AED" w:rsidRDefault="00C56AED" w:rsidP="00587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C56AED" w:rsidRPr="005871E6" w:rsidRDefault="00C56AED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1E6">
              <w:rPr>
                <w:rFonts w:ascii="Times New Roman" w:hAnsi="Times New Roman" w:cs="Times New Roman"/>
                <w:sz w:val="24"/>
                <w:szCs w:val="24"/>
              </w:rPr>
              <w:t xml:space="preserve">Тема поэта и толпы в ранней лирике. </w:t>
            </w:r>
            <w:r w:rsidRPr="0058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Сатира Маяковского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Align w:val="center"/>
          </w:tcPr>
          <w:p w:rsidR="00C56AED" w:rsidRPr="005B1BED" w:rsidRDefault="00C56AED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нового материала.</w:t>
            </w:r>
          </w:p>
        </w:tc>
        <w:tc>
          <w:tcPr>
            <w:tcW w:w="2126" w:type="dxa"/>
            <w:vAlign w:val="center"/>
          </w:tcPr>
          <w:p w:rsidR="00C56AED" w:rsidRPr="005B1BED" w:rsidRDefault="00C56AED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B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</w:t>
            </w:r>
            <w:proofErr w:type="gramEnd"/>
            <w:r w:rsidRPr="005B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(реализация домашнего задания). Фронтальный опрос.</w:t>
            </w:r>
          </w:p>
        </w:tc>
        <w:tc>
          <w:tcPr>
            <w:tcW w:w="2835" w:type="dxa"/>
            <w:vAlign w:val="center"/>
          </w:tcPr>
          <w:p w:rsidR="00C56AED" w:rsidRPr="005B1BED" w:rsidRDefault="00C56AED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анализировать лирический текст, работа над словарём неологизмов Маяковского, умение соотносить творчество поэта с общественной обстановкой.</w:t>
            </w:r>
          </w:p>
        </w:tc>
        <w:tc>
          <w:tcPr>
            <w:tcW w:w="2977" w:type="dxa"/>
            <w:vAlign w:val="center"/>
          </w:tcPr>
          <w:p w:rsidR="00C56AED" w:rsidRPr="003A7FB2" w:rsidRDefault="00C56AED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Гражданская</w:t>
            </w:r>
            <w:r w:rsidRPr="003A7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лирика Пушкина, Лермонтова, Некрасова. Чтение стихотворение «Товарищу Нетте…», «Стихи о советском паспорте», их интерпретация.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Восприятие поэтом революции и целей творчества.</w:t>
            </w:r>
          </w:p>
        </w:tc>
        <w:tc>
          <w:tcPr>
            <w:tcW w:w="850" w:type="dxa"/>
            <w:vAlign w:val="center"/>
          </w:tcPr>
          <w:p w:rsidR="00C56AED" w:rsidRPr="00541E8B" w:rsidRDefault="009B4F80" w:rsidP="00C56A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24.12/</w:t>
            </w:r>
            <w:r w:rsidR="00C56AED">
              <w:rPr>
                <w:rFonts w:ascii="Times New Roman" w:hAnsi="Times New Roman"/>
                <w:bCs/>
                <w:sz w:val="24"/>
                <w:szCs w:val="24"/>
              </w:rPr>
              <w:t>10.01</w:t>
            </w:r>
          </w:p>
        </w:tc>
        <w:tc>
          <w:tcPr>
            <w:tcW w:w="850" w:type="dxa"/>
            <w:vAlign w:val="center"/>
          </w:tcPr>
          <w:p w:rsidR="00C56AED" w:rsidRPr="00E33E4A" w:rsidRDefault="00C56AED" w:rsidP="00C5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AED" w:rsidRPr="00E33E4A" w:rsidTr="00C56AED">
        <w:trPr>
          <w:jc w:val="center"/>
        </w:trPr>
        <w:tc>
          <w:tcPr>
            <w:tcW w:w="1027" w:type="dxa"/>
            <w:vAlign w:val="center"/>
          </w:tcPr>
          <w:p w:rsidR="00C56AED" w:rsidRPr="008C7A05" w:rsidRDefault="00C56AED" w:rsidP="008C7A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56AED" w:rsidRDefault="00C56AED" w:rsidP="00587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C56AED" w:rsidRPr="005871E6" w:rsidRDefault="00C56AED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1E6">
              <w:rPr>
                <w:rFonts w:ascii="Times New Roman" w:hAnsi="Times New Roman" w:cs="Times New Roman"/>
                <w:sz w:val="24"/>
                <w:szCs w:val="24"/>
              </w:rPr>
              <w:t xml:space="preserve">Тема «художник и </w:t>
            </w:r>
            <w:r w:rsidRPr="005871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революция», ее образное воплощение в лирике поэта.</w:t>
            </w:r>
          </w:p>
        </w:tc>
        <w:tc>
          <w:tcPr>
            <w:tcW w:w="1701" w:type="dxa"/>
            <w:vAlign w:val="center"/>
          </w:tcPr>
          <w:p w:rsidR="00C56AED" w:rsidRPr="005B1BED" w:rsidRDefault="00C56AED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Изучение </w:t>
            </w:r>
            <w:r w:rsidRPr="005B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нового материала урок-лекция. Выразительное чтение стихотворений Маяковского.</w:t>
            </w:r>
          </w:p>
        </w:tc>
        <w:tc>
          <w:tcPr>
            <w:tcW w:w="2126" w:type="dxa"/>
            <w:vAlign w:val="center"/>
          </w:tcPr>
          <w:p w:rsidR="00C56AED" w:rsidRPr="005B1BED" w:rsidRDefault="00C56AED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B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Индивидуальный</w:t>
            </w:r>
            <w:proofErr w:type="gramEnd"/>
            <w:r w:rsidRPr="005B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B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(реализация домашнего задания). </w:t>
            </w:r>
            <w:proofErr w:type="gramStart"/>
            <w:r w:rsidRPr="005B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</w:t>
            </w:r>
            <w:proofErr w:type="gramEnd"/>
            <w:r w:rsidRPr="005B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(ответно-вопросная форма)</w:t>
            </w:r>
          </w:p>
        </w:tc>
        <w:tc>
          <w:tcPr>
            <w:tcW w:w="2835" w:type="dxa"/>
            <w:vAlign w:val="center"/>
          </w:tcPr>
          <w:p w:rsidR="00C56AED" w:rsidRPr="005B1BED" w:rsidRDefault="00C56AED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Умение анализировать </w:t>
            </w:r>
            <w:r w:rsidRPr="005B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поэтический текст, его интерпретация, умение сопоставлять с творчеством других поэтов</w:t>
            </w:r>
          </w:p>
        </w:tc>
        <w:tc>
          <w:tcPr>
            <w:tcW w:w="2977" w:type="dxa"/>
            <w:vAlign w:val="center"/>
          </w:tcPr>
          <w:p w:rsidR="00C56AED" w:rsidRPr="003A7FB2" w:rsidRDefault="00C56AED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Маяковский о задачах </w:t>
            </w:r>
            <w:r w:rsidRPr="003A7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поэта: «Разговор с фининспектором о поэзии». Составить цитатный план.</w:t>
            </w:r>
          </w:p>
        </w:tc>
        <w:tc>
          <w:tcPr>
            <w:tcW w:w="850" w:type="dxa"/>
            <w:vAlign w:val="center"/>
          </w:tcPr>
          <w:p w:rsidR="00C56AED" w:rsidRPr="00541E8B" w:rsidRDefault="009B4F80" w:rsidP="00C56A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12.01/</w:t>
            </w:r>
            <w:r w:rsidR="00C56AE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14.01</w:t>
            </w:r>
          </w:p>
        </w:tc>
        <w:tc>
          <w:tcPr>
            <w:tcW w:w="850" w:type="dxa"/>
            <w:vAlign w:val="center"/>
          </w:tcPr>
          <w:p w:rsidR="00C56AED" w:rsidRPr="00E33E4A" w:rsidRDefault="00C56AED" w:rsidP="00C5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AA5" w:rsidRPr="00E33E4A" w:rsidTr="00C56AED">
        <w:trPr>
          <w:jc w:val="center"/>
        </w:trPr>
        <w:tc>
          <w:tcPr>
            <w:tcW w:w="1027" w:type="dxa"/>
            <w:vAlign w:val="center"/>
          </w:tcPr>
          <w:p w:rsidR="00426AA5" w:rsidRPr="008C7A05" w:rsidRDefault="00426AA5" w:rsidP="008C7A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26AA5" w:rsidRDefault="00426AA5" w:rsidP="00587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426AA5" w:rsidRPr="005871E6" w:rsidRDefault="00426AA5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поэта и поэзии в творчестве Маяковского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Align w:val="center"/>
          </w:tcPr>
          <w:p w:rsidR="00426AA5" w:rsidRPr="005B1BED" w:rsidRDefault="00426AA5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нового материала урок-лекция. Выразительное чтение стихотворений Маяковского</w:t>
            </w:r>
          </w:p>
        </w:tc>
        <w:tc>
          <w:tcPr>
            <w:tcW w:w="2126" w:type="dxa"/>
            <w:vAlign w:val="center"/>
          </w:tcPr>
          <w:p w:rsidR="00426AA5" w:rsidRPr="005B1BED" w:rsidRDefault="00426AA5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B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</w:t>
            </w:r>
            <w:proofErr w:type="gramEnd"/>
            <w:r w:rsidRPr="005B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(ответно-вопросная форма)</w:t>
            </w:r>
          </w:p>
        </w:tc>
        <w:tc>
          <w:tcPr>
            <w:tcW w:w="2835" w:type="dxa"/>
            <w:vAlign w:val="center"/>
          </w:tcPr>
          <w:p w:rsidR="00426AA5" w:rsidRPr="005B1BED" w:rsidRDefault="00426AA5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Приобщить учащихся к поисково-исследовательской работе. </w:t>
            </w:r>
          </w:p>
        </w:tc>
        <w:tc>
          <w:tcPr>
            <w:tcW w:w="2977" w:type="dxa"/>
            <w:vAlign w:val="center"/>
          </w:tcPr>
          <w:p w:rsidR="00426AA5" w:rsidRPr="003A7FB2" w:rsidRDefault="00426AA5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Прочитать стихотворения «Флейта-позвоночник», «Письмо товарищу </w:t>
            </w:r>
            <w:proofErr w:type="spellStart"/>
            <w:r w:rsidRPr="003A7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Кострову</w:t>
            </w:r>
            <w:proofErr w:type="spellEnd"/>
            <w:r w:rsidRPr="003A7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«Про это», «Письмо Татьяне Яковлевой», «Неоконченное». «Любовь – это сердце всего». Раскройте смысл этих слов поэта, читая его стихотворения о любви.</w:t>
            </w:r>
          </w:p>
        </w:tc>
        <w:tc>
          <w:tcPr>
            <w:tcW w:w="850" w:type="dxa"/>
            <w:vAlign w:val="center"/>
          </w:tcPr>
          <w:p w:rsidR="00426AA5" w:rsidRPr="00541E8B" w:rsidRDefault="009B4F80" w:rsidP="009C0DF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12.01/</w:t>
            </w:r>
            <w:r w:rsidR="00426AA5">
              <w:rPr>
                <w:rFonts w:ascii="Times New Roman" w:hAnsi="Times New Roman"/>
                <w:bCs/>
                <w:sz w:val="24"/>
                <w:szCs w:val="24"/>
              </w:rPr>
              <w:t>17.01</w:t>
            </w:r>
          </w:p>
        </w:tc>
        <w:tc>
          <w:tcPr>
            <w:tcW w:w="850" w:type="dxa"/>
            <w:vAlign w:val="center"/>
          </w:tcPr>
          <w:p w:rsidR="00426AA5" w:rsidRPr="00E33E4A" w:rsidRDefault="00426AA5" w:rsidP="00C5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AED" w:rsidRPr="00E33E4A" w:rsidTr="00C56AED">
        <w:trPr>
          <w:jc w:val="center"/>
        </w:trPr>
        <w:tc>
          <w:tcPr>
            <w:tcW w:w="1027" w:type="dxa"/>
            <w:vAlign w:val="center"/>
          </w:tcPr>
          <w:p w:rsidR="00C56AED" w:rsidRPr="008C7A05" w:rsidRDefault="00C56AED" w:rsidP="008C7A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56AED" w:rsidRDefault="00C56AED" w:rsidP="00587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C56AED" w:rsidRPr="003A7FB2" w:rsidRDefault="00C56AED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Громада-любовь в творчестве В.Маяковского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Align w:val="center"/>
          </w:tcPr>
          <w:p w:rsidR="00C56AED" w:rsidRPr="005B1BED" w:rsidRDefault="00C56AED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Комбинированный. Частично поисковый</w:t>
            </w:r>
          </w:p>
        </w:tc>
        <w:tc>
          <w:tcPr>
            <w:tcW w:w="2126" w:type="dxa"/>
            <w:vAlign w:val="center"/>
          </w:tcPr>
          <w:p w:rsidR="00C56AED" w:rsidRPr="005B1BED" w:rsidRDefault="00C56AED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B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</w:t>
            </w:r>
            <w:proofErr w:type="gramEnd"/>
            <w:r w:rsidRPr="005B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(реализация домашнего задания). </w:t>
            </w:r>
            <w:proofErr w:type="gramStart"/>
            <w:r w:rsidRPr="005B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</w:t>
            </w:r>
            <w:proofErr w:type="gramEnd"/>
            <w:r w:rsidRPr="005B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(ответно-вопросная форма)</w:t>
            </w:r>
          </w:p>
        </w:tc>
        <w:tc>
          <w:tcPr>
            <w:tcW w:w="2835" w:type="dxa"/>
            <w:vAlign w:val="center"/>
          </w:tcPr>
          <w:p w:rsidR="00C56AED" w:rsidRPr="005B1BED" w:rsidRDefault="00C56AED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Определить традиции и новаторство Маяковского в раскрытии темы любви. Продолжить работу в мастерской художника слова. Соединить объективный анализ и ассоциативное истолкование.</w:t>
            </w:r>
          </w:p>
        </w:tc>
        <w:tc>
          <w:tcPr>
            <w:tcW w:w="2977" w:type="dxa"/>
            <w:vAlign w:val="center"/>
          </w:tcPr>
          <w:p w:rsidR="00C56AED" w:rsidRDefault="00C56AED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Письменные ответы на вопросы, обобщающие творчество В.Маяковского. </w:t>
            </w:r>
          </w:p>
        </w:tc>
        <w:tc>
          <w:tcPr>
            <w:tcW w:w="850" w:type="dxa"/>
            <w:vAlign w:val="center"/>
          </w:tcPr>
          <w:p w:rsidR="00C56AED" w:rsidRPr="00541E8B" w:rsidRDefault="009B4F80" w:rsidP="00C56A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14.01/</w:t>
            </w:r>
            <w:r w:rsidR="00C56AED">
              <w:rPr>
                <w:rFonts w:ascii="Times New Roman" w:hAnsi="Times New Roman"/>
                <w:bCs/>
                <w:sz w:val="24"/>
                <w:szCs w:val="24"/>
              </w:rPr>
              <w:t>17.01</w:t>
            </w:r>
          </w:p>
        </w:tc>
        <w:tc>
          <w:tcPr>
            <w:tcW w:w="850" w:type="dxa"/>
            <w:vAlign w:val="center"/>
          </w:tcPr>
          <w:p w:rsidR="00C56AED" w:rsidRPr="00E33E4A" w:rsidRDefault="00C56AED" w:rsidP="00C5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AED" w:rsidRPr="00E33E4A" w:rsidTr="00C56AED">
        <w:trPr>
          <w:jc w:val="center"/>
        </w:trPr>
        <w:tc>
          <w:tcPr>
            <w:tcW w:w="1027" w:type="dxa"/>
            <w:vAlign w:val="center"/>
          </w:tcPr>
          <w:p w:rsidR="00C56AED" w:rsidRPr="008C7A05" w:rsidRDefault="00C56AED" w:rsidP="008C7A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56AED" w:rsidRDefault="00C56AED" w:rsidP="00587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C56AED" w:rsidRPr="003A7FB2" w:rsidRDefault="00C56AED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сочинению по творчеству Маяковского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Align w:val="center"/>
          </w:tcPr>
          <w:p w:rsidR="00C56AED" w:rsidRPr="005B1BED" w:rsidRDefault="00C56AED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ЗУН</w:t>
            </w:r>
          </w:p>
        </w:tc>
        <w:tc>
          <w:tcPr>
            <w:tcW w:w="2126" w:type="dxa"/>
            <w:vAlign w:val="center"/>
          </w:tcPr>
          <w:p w:rsidR="00C56AED" w:rsidRPr="005B1BED" w:rsidRDefault="00C56AED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Коллективный, индивидуальный</w:t>
            </w:r>
          </w:p>
        </w:tc>
        <w:tc>
          <w:tcPr>
            <w:tcW w:w="2835" w:type="dxa"/>
            <w:vAlign w:val="center"/>
          </w:tcPr>
          <w:p w:rsidR="00C56AED" w:rsidRPr="005B1BED" w:rsidRDefault="00C56AED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BE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Развивать навык написания сочинения. </w:t>
            </w:r>
            <w:r w:rsidRPr="005B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Приобщение к поисково-исследовательской работе.</w:t>
            </w:r>
          </w:p>
        </w:tc>
        <w:tc>
          <w:tcPr>
            <w:tcW w:w="2977" w:type="dxa"/>
            <w:vAlign w:val="center"/>
          </w:tcPr>
          <w:p w:rsidR="00C56AED" w:rsidRPr="003A7FB2" w:rsidRDefault="00C56AED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Подготовить презентацию по творчеству С.Есенина. </w:t>
            </w:r>
            <w:r w:rsidRPr="003A7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Составить план-схему биографии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С.Есенина</w:t>
            </w:r>
            <w:r w:rsidRPr="003A7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vAlign w:val="center"/>
          </w:tcPr>
          <w:p w:rsidR="00C56AED" w:rsidRPr="00541E8B" w:rsidRDefault="009B4F80" w:rsidP="00C56A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19.01/</w:t>
            </w:r>
            <w:r w:rsidR="00C56AED">
              <w:rPr>
                <w:rFonts w:ascii="Times New Roman" w:hAnsi="Times New Roman"/>
                <w:bCs/>
                <w:sz w:val="24"/>
                <w:szCs w:val="24"/>
              </w:rPr>
              <w:t>21.01</w:t>
            </w:r>
          </w:p>
        </w:tc>
        <w:tc>
          <w:tcPr>
            <w:tcW w:w="850" w:type="dxa"/>
            <w:vAlign w:val="center"/>
          </w:tcPr>
          <w:p w:rsidR="00C56AED" w:rsidRPr="00E33E4A" w:rsidRDefault="00C56AED" w:rsidP="00C5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AA5" w:rsidRPr="00E33E4A" w:rsidTr="00C56AED">
        <w:trPr>
          <w:jc w:val="center"/>
        </w:trPr>
        <w:tc>
          <w:tcPr>
            <w:tcW w:w="1027" w:type="dxa"/>
            <w:vAlign w:val="center"/>
          </w:tcPr>
          <w:p w:rsidR="00426AA5" w:rsidRPr="008C7A05" w:rsidRDefault="00426AA5" w:rsidP="008C7A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26AA5" w:rsidRDefault="00426AA5" w:rsidP="00854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426AA5" w:rsidRPr="003A7FB2" w:rsidRDefault="00426AA5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Личность и творчество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С.А.Есенина. Этапы творческой эволюции.</w:t>
            </w:r>
          </w:p>
        </w:tc>
        <w:tc>
          <w:tcPr>
            <w:tcW w:w="1701" w:type="dxa"/>
            <w:vAlign w:val="center"/>
          </w:tcPr>
          <w:p w:rsidR="00426AA5" w:rsidRPr="005B1BED" w:rsidRDefault="00426AA5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Изучение нового </w:t>
            </w:r>
            <w:r w:rsidRPr="005B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материала. Лекция с элементами беседы.</w:t>
            </w:r>
          </w:p>
        </w:tc>
        <w:tc>
          <w:tcPr>
            <w:tcW w:w="2126" w:type="dxa"/>
            <w:vAlign w:val="center"/>
          </w:tcPr>
          <w:p w:rsidR="00426AA5" w:rsidRPr="005B1BED" w:rsidRDefault="00426AA5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Контроль осуществляется </w:t>
            </w:r>
            <w:r w:rsidRPr="005B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 последующих уроках (устный и письменный). </w:t>
            </w:r>
          </w:p>
        </w:tc>
        <w:tc>
          <w:tcPr>
            <w:tcW w:w="2835" w:type="dxa"/>
            <w:vAlign w:val="center"/>
          </w:tcPr>
          <w:p w:rsidR="00426AA5" w:rsidRPr="005B1BED" w:rsidRDefault="00426AA5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Развитие умения и навыков слухового </w:t>
            </w:r>
            <w:r w:rsidRPr="005B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восприятия поэтического текста, выразительное чтение стихотворений. Формирование читателя, способного к полноценному восприятию художественных произведений.</w:t>
            </w:r>
          </w:p>
        </w:tc>
        <w:tc>
          <w:tcPr>
            <w:tcW w:w="2977" w:type="dxa"/>
            <w:vAlign w:val="center"/>
          </w:tcPr>
          <w:p w:rsidR="00426AA5" w:rsidRPr="003A7FB2" w:rsidRDefault="00426AA5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Составить цитатный план по теме «Эволюция образа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Родины в лирике С.Есенина». </w:t>
            </w:r>
          </w:p>
        </w:tc>
        <w:tc>
          <w:tcPr>
            <w:tcW w:w="850" w:type="dxa"/>
            <w:vAlign w:val="center"/>
          </w:tcPr>
          <w:p w:rsidR="00426AA5" w:rsidRPr="00541E8B" w:rsidRDefault="009B4F80" w:rsidP="009C0DF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19.01/</w:t>
            </w:r>
            <w:r w:rsidR="00426AA5">
              <w:rPr>
                <w:rFonts w:ascii="Times New Roman" w:hAnsi="Times New Roman"/>
                <w:bCs/>
                <w:sz w:val="24"/>
                <w:szCs w:val="24"/>
              </w:rPr>
              <w:t>24.01</w:t>
            </w:r>
          </w:p>
        </w:tc>
        <w:tc>
          <w:tcPr>
            <w:tcW w:w="850" w:type="dxa"/>
            <w:vAlign w:val="center"/>
          </w:tcPr>
          <w:p w:rsidR="00426AA5" w:rsidRPr="00E33E4A" w:rsidRDefault="00426AA5" w:rsidP="00C5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AED" w:rsidRPr="00E33E4A" w:rsidTr="00C56AED">
        <w:trPr>
          <w:jc w:val="center"/>
        </w:trPr>
        <w:tc>
          <w:tcPr>
            <w:tcW w:w="1027" w:type="dxa"/>
            <w:vAlign w:val="center"/>
          </w:tcPr>
          <w:p w:rsidR="00C56AED" w:rsidRPr="008C7A05" w:rsidRDefault="00C56AED" w:rsidP="008C7A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56AED" w:rsidRDefault="00C56AED" w:rsidP="00854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C56AED" w:rsidRPr="003A7FB2" w:rsidRDefault="00C56AED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Природа родного края и образ Руси в лирике Есенина.</w:t>
            </w:r>
          </w:p>
        </w:tc>
        <w:tc>
          <w:tcPr>
            <w:tcW w:w="1701" w:type="dxa"/>
            <w:vAlign w:val="center"/>
          </w:tcPr>
          <w:p w:rsidR="00C56AED" w:rsidRPr="005B1BED" w:rsidRDefault="00C56AED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 (изучение нового материала + практикум). Слово учителя, беседа, анализ лирического текста.</w:t>
            </w:r>
          </w:p>
        </w:tc>
        <w:tc>
          <w:tcPr>
            <w:tcW w:w="2126" w:type="dxa"/>
            <w:vAlign w:val="center"/>
          </w:tcPr>
          <w:p w:rsidR="00C56AED" w:rsidRPr="005B1BED" w:rsidRDefault="00C56AED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(вопросно-ответная форма), письменный анализ стихотворения.</w:t>
            </w:r>
          </w:p>
        </w:tc>
        <w:tc>
          <w:tcPr>
            <w:tcW w:w="2835" w:type="dxa"/>
            <w:vAlign w:val="center"/>
          </w:tcPr>
          <w:p w:rsidR="00C56AED" w:rsidRPr="005B1BED" w:rsidRDefault="00C56AED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Самостоятельный литературоведческий анализ поэтического текста. Нахождение примеров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цветового изображения природы </w:t>
            </w:r>
            <w:r w:rsidRPr="005B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Интерпретация стихотворений. Развитие познавательных процессов. Развитие речи</w:t>
            </w:r>
          </w:p>
        </w:tc>
        <w:tc>
          <w:tcPr>
            <w:tcW w:w="2977" w:type="dxa"/>
            <w:vAlign w:val="center"/>
          </w:tcPr>
          <w:p w:rsidR="00C56AED" w:rsidRPr="005A4296" w:rsidRDefault="00C56AED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предложенных стихотворений Есенина. </w:t>
            </w:r>
            <w:r w:rsidRPr="005A4296">
              <w:rPr>
                <w:rFonts w:ascii="Times New Roman" w:hAnsi="Times New Roman" w:cs="Times New Roman"/>
                <w:sz w:val="24"/>
                <w:szCs w:val="24"/>
              </w:rPr>
              <w:t>Проследить динамику сюжета «Персидских мотивов».</w:t>
            </w:r>
          </w:p>
        </w:tc>
        <w:tc>
          <w:tcPr>
            <w:tcW w:w="850" w:type="dxa"/>
            <w:vAlign w:val="center"/>
          </w:tcPr>
          <w:p w:rsidR="00C56AED" w:rsidRPr="00541E8B" w:rsidRDefault="009B4F80" w:rsidP="00C56A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21.01/</w:t>
            </w:r>
            <w:r w:rsidR="00C56AED">
              <w:rPr>
                <w:rFonts w:ascii="Times New Roman" w:hAnsi="Times New Roman"/>
                <w:bCs/>
                <w:sz w:val="24"/>
                <w:szCs w:val="24"/>
              </w:rPr>
              <w:t>24.01</w:t>
            </w:r>
          </w:p>
        </w:tc>
        <w:tc>
          <w:tcPr>
            <w:tcW w:w="850" w:type="dxa"/>
            <w:vAlign w:val="center"/>
          </w:tcPr>
          <w:p w:rsidR="00C56AED" w:rsidRPr="00E33E4A" w:rsidRDefault="00C56AED" w:rsidP="00C5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AED" w:rsidRPr="00E33E4A" w:rsidTr="00C56AED">
        <w:trPr>
          <w:jc w:val="center"/>
        </w:trPr>
        <w:tc>
          <w:tcPr>
            <w:tcW w:w="1027" w:type="dxa"/>
            <w:vAlign w:val="center"/>
          </w:tcPr>
          <w:p w:rsidR="00C56AED" w:rsidRPr="008C7A05" w:rsidRDefault="00C56AED" w:rsidP="008C7A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56AED" w:rsidRDefault="00C56AED" w:rsidP="00854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C56AED" w:rsidRPr="003A7FB2" w:rsidRDefault="00C56AED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Любовная лирика Сергея Есенина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Align w:val="center"/>
          </w:tcPr>
          <w:p w:rsidR="00C56AED" w:rsidRPr="005B1BED" w:rsidRDefault="00C56AED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нового материала. Лекция в сочетании с выступлениями учеников</w:t>
            </w:r>
          </w:p>
        </w:tc>
        <w:tc>
          <w:tcPr>
            <w:tcW w:w="2126" w:type="dxa"/>
            <w:vAlign w:val="center"/>
          </w:tcPr>
          <w:p w:rsidR="00C56AED" w:rsidRPr="005B1BED" w:rsidRDefault="00C56AED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B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</w:t>
            </w:r>
            <w:proofErr w:type="gramEnd"/>
            <w:r w:rsidRPr="005B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(реализация домашнего задания). </w:t>
            </w:r>
            <w:proofErr w:type="gramStart"/>
            <w:r w:rsidRPr="005B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</w:t>
            </w:r>
            <w:proofErr w:type="gramEnd"/>
            <w:r w:rsidRPr="005B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(выборочная проверка составленных тезисов)</w:t>
            </w:r>
          </w:p>
        </w:tc>
        <w:tc>
          <w:tcPr>
            <w:tcW w:w="2835" w:type="dxa"/>
            <w:vAlign w:val="center"/>
          </w:tcPr>
          <w:p w:rsidR="00C56AED" w:rsidRPr="005B1BED" w:rsidRDefault="00C56AED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Развивать умения и навыки исследовательской работы, литературоведческого анализа стихотворений. </w:t>
            </w:r>
          </w:p>
        </w:tc>
        <w:tc>
          <w:tcPr>
            <w:tcW w:w="2977" w:type="dxa"/>
            <w:vAlign w:val="center"/>
          </w:tcPr>
          <w:p w:rsidR="00C56AED" w:rsidRPr="003A7FB2" w:rsidRDefault="00C56AED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Конфликт старого и нового, природы и цивилизации в лирике С.Есенина. Анализ цикла «Москва кабацкая».</w:t>
            </w:r>
          </w:p>
        </w:tc>
        <w:tc>
          <w:tcPr>
            <w:tcW w:w="850" w:type="dxa"/>
            <w:vAlign w:val="center"/>
          </w:tcPr>
          <w:p w:rsidR="00C56AED" w:rsidRPr="00541E8B" w:rsidRDefault="009B4F80" w:rsidP="00C56A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26.01/</w:t>
            </w:r>
            <w:r w:rsidR="00C56AED">
              <w:rPr>
                <w:rFonts w:ascii="Times New Roman" w:hAnsi="Times New Roman"/>
                <w:bCs/>
                <w:sz w:val="24"/>
                <w:szCs w:val="24"/>
              </w:rPr>
              <w:t>28.01</w:t>
            </w:r>
          </w:p>
        </w:tc>
        <w:tc>
          <w:tcPr>
            <w:tcW w:w="850" w:type="dxa"/>
            <w:vAlign w:val="center"/>
          </w:tcPr>
          <w:p w:rsidR="00C56AED" w:rsidRPr="00E33E4A" w:rsidRDefault="00C56AED" w:rsidP="00C5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AA5" w:rsidRPr="00E33E4A" w:rsidTr="00C56AED">
        <w:trPr>
          <w:jc w:val="center"/>
        </w:trPr>
        <w:tc>
          <w:tcPr>
            <w:tcW w:w="1027" w:type="dxa"/>
            <w:vAlign w:val="center"/>
          </w:tcPr>
          <w:p w:rsidR="00426AA5" w:rsidRPr="008C7A05" w:rsidRDefault="00426AA5" w:rsidP="008C7A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26AA5" w:rsidRDefault="00426AA5" w:rsidP="00854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426AA5" w:rsidRPr="00540C2B" w:rsidRDefault="00426AA5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C2B">
              <w:rPr>
                <w:rFonts w:ascii="Times New Roman" w:hAnsi="Times New Roman" w:cs="Times New Roman"/>
                <w:sz w:val="24"/>
                <w:szCs w:val="24"/>
              </w:rPr>
              <w:t>Трагическое противостояние города и деревни в лирике 20-х годов.</w:t>
            </w:r>
          </w:p>
        </w:tc>
        <w:tc>
          <w:tcPr>
            <w:tcW w:w="1701" w:type="dxa"/>
            <w:vAlign w:val="center"/>
          </w:tcPr>
          <w:p w:rsidR="00426AA5" w:rsidRPr="005B1BED" w:rsidRDefault="00426AA5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BED">
              <w:rPr>
                <w:rFonts w:ascii="Times New Roman" w:hAnsi="Times New Roman" w:cs="Times New Roman"/>
                <w:sz w:val="24"/>
                <w:szCs w:val="24"/>
              </w:rPr>
              <w:t>Урок изучения и первичного закрепления новых знаний</w:t>
            </w:r>
          </w:p>
        </w:tc>
        <w:tc>
          <w:tcPr>
            <w:tcW w:w="2126" w:type="dxa"/>
            <w:vAlign w:val="center"/>
          </w:tcPr>
          <w:p w:rsidR="00426AA5" w:rsidRPr="005B1BED" w:rsidRDefault="00426AA5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BED">
              <w:rPr>
                <w:rFonts w:ascii="Times New Roman" w:hAnsi="Times New Roman" w:cs="Times New Roman"/>
                <w:sz w:val="24"/>
                <w:szCs w:val="24"/>
              </w:rPr>
              <w:t>Текущий контроль. Устная проверка знаний</w:t>
            </w:r>
          </w:p>
        </w:tc>
        <w:tc>
          <w:tcPr>
            <w:tcW w:w="2835" w:type="dxa"/>
            <w:vAlign w:val="center"/>
          </w:tcPr>
          <w:p w:rsidR="00426AA5" w:rsidRPr="005B1BED" w:rsidRDefault="00426AA5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Развивать умения и навыки исследовательской работы, литературоведческого анализа стихотворений. </w:t>
            </w:r>
          </w:p>
        </w:tc>
        <w:tc>
          <w:tcPr>
            <w:tcW w:w="2977" w:type="dxa"/>
            <w:vAlign w:val="center"/>
          </w:tcPr>
          <w:p w:rsidR="00426AA5" w:rsidRPr="003A7FB2" w:rsidRDefault="00426AA5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Подготовиться к уроку-семинару по поэме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Черный человек</w:t>
            </w:r>
            <w:r w:rsidRPr="003A7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Ответить на вопросы, дать интерпретацию образам-символам поэмы.</w:t>
            </w:r>
          </w:p>
        </w:tc>
        <w:tc>
          <w:tcPr>
            <w:tcW w:w="850" w:type="dxa"/>
            <w:vAlign w:val="center"/>
          </w:tcPr>
          <w:p w:rsidR="00426AA5" w:rsidRPr="00541E8B" w:rsidRDefault="009B4F80" w:rsidP="009C0DF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26.01/</w:t>
            </w:r>
            <w:r w:rsidR="00426AA5">
              <w:rPr>
                <w:rFonts w:ascii="Times New Roman" w:hAnsi="Times New Roman"/>
                <w:bCs/>
                <w:sz w:val="24"/>
                <w:szCs w:val="24"/>
              </w:rPr>
              <w:t>31.01</w:t>
            </w:r>
          </w:p>
        </w:tc>
        <w:tc>
          <w:tcPr>
            <w:tcW w:w="850" w:type="dxa"/>
            <w:vAlign w:val="center"/>
          </w:tcPr>
          <w:p w:rsidR="00426AA5" w:rsidRPr="00E33E4A" w:rsidRDefault="00426AA5" w:rsidP="00C5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AED" w:rsidRPr="00E33E4A" w:rsidTr="00C56AED">
        <w:trPr>
          <w:jc w:val="center"/>
        </w:trPr>
        <w:tc>
          <w:tcPr>
            <w:tcW w:w="1027" w:type="dxa"/>
            <w:vAlign w:val="center"/>
          </w:tcPr>
          <w:p w:rsidR="00C56AED" w:rsidRPr="008C7A05" w:rsidRDefault="00C56AED" w:rsidP="008C7A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56AED" w:rsidRDefault="00C56AED" w:rsidP="00854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C56AED" w:rsidRPr="00540C2B" w:rsidRDefault="00C56AED" w:rsidP="00F574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Трагический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конфликт </w:t>
            </w:r>
            <w:r w:rsidRPr="00540C2B">
              <w:rPr>
                <w:rFonts w:ascii="Times New Roman" w:hAnsi="Times New Roman" w:cs="Times New Roman"/>
                <w:sz w:val="24"/>
                <w:szCs w:val="24"/>
              </w:rPr>
              <w:t xml:space="preserve"> в поэме Есенина «Чёрный человек».</w:t>
            </w:r>
          </w:p>
        </w:tc>
        <w:tc>
          <w:tcPr>
            <w:tcW w:w="1701" w:type="dxa"/>
            <w:vAlign w:val="center"/>
          </w:tcPr>
          <w:p w:rsidR="00C56AED" w:rsidRPr="005B1BED" w:rsidRDefault="00C56AED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Урок </w:t>
            </w:r>
            <w:r w:rsidRPr="005B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изучения нового материала. Урок-беседа.</w:t>
            </w:r>
          </w:p>
        </w:tc>
        <w:tc>
          <w:tcPr>
            <w:tcW w:w="2126" w:type="dxa"/>
            <w:vAlign w:val="center"/>
          </w:tcPr>
          <w:p w:rsidR="00C56AED" w:rsidRPr="005B1BED" w:rsidRDefault="00C56AED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B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Устный</w:t>
            </w:r>
            <w:proofErr w:type="gramEnd"/>
            <w:r w:rsidRPr="005B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5B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вопросно-ответная форма. </w:t>
            </w:r>
            <w:proofErr w:type="gramStart"/>
            <w:r w:rsidRPr="005B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Письменный</w:t>
            </w:r>
            <w:proofErr w:type="gramEnd"/>
            <w:r w:rsidRPr="005B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самостоятельная творческая работа. </w:t>
            </w:r>
          </w:p>
        </w:tc>
        <w:tc>
          <w:tcPr>
            <w:tcW w:w="2835" w:type="dxa"/>
            <w:vAlign w:val="center"/>
          </w:tcPr>
          <w:p w:rsidR="00C56AED" w:rsidRPr="005B1BED" w:rsidRDefault="00C56AED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Развитие умений и </w:t>
            </w:r>
            <w:r w:rsidRPr="005B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навыков литературоведческого анализа лирического текста, развитие умений и навыков обобщения нравственно-философских аспектов текста. </w:t>
            </w:r>
          </w:p>
        </w:tc>
        <w:tc>
          <w:tcPr>
            <w:tcW w:w="2977" w:type="dxa"/>
            <w:vAlign w:val="center"/>
          </w:tcPr>
          <w:p w:rsidR="00C56AED" w:rsidRPr="003A7FB2" w:rsidRDefault="00C56AED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Письменные ответы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вопросы, обобщающие творчество С.Есенина. Подготовить план сочинения по выбранной теме.</w:t>
            </w:r>
          </w:p>
        </w:tc>
        <w:tc>
          <w:tcPr>
            <w:tcW w:w="850" w:type="dxa"/>
            <w:vAlign w:val="center"/>
          </w:tcPr>
          <w:p w:rsidR="00C56AED" w:rsidRPr="00541E8B" w:rsidRDefault="009B4F80" w:rsidP="00C56A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28.01/</w:t>
            </w:r>
            <w:r w:rsidR="00C56AE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31.01</w:t>
            </w:r>
          </w:p>
        </w:tc>
        <w:tc>
          <w:tcPr>
            <w:tcW w:w="850" w:type="dxa"/>
            <w:vAlign w:val="center"/>
          </w:tcPr>
          <w:p w:rsidR="00C56AED" w:rsidRPr="00E33E4A" w:rsidRDefault="00C56AED" w:rsidP="00C5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AED" w:rsidRPr="00E33E4A" w:rsidTr="00C56AED">
        <w:trPr>
          <w:jc w:val="center"/>
        </w:trPr>
        <w:tc>
          <w:tcPr>
            <w:tcW w:w="1027" w:type="dxa"/>
            <w:vAlign w:val="center"/>
          </w:tcPr>
          <w:p w:rsidR="00C56AED" w:rsidRPr="008C7A05" w:rsidRDefault="00C56AED" w:rsidP="008C7A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56AED" w:rsidRDefault="00C56AED" w:rsidP="00854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C56AED" w:rsidRPr="003A7FB2" w:rsidRDefault="00C56AED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Сочинение по творчеству Сергея Есенина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Align w:val="center"/>
          </w:tcPr>
          <w:p w:rsidR="00C56AED" w:rsidRPr="005B1BED" w:rsidRDefault="00C56AED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Контрольный. Урок развития речи.</w:t>
            </w:r>
          </w:p>
        </w:tc>
        <w:tc>
          <w:tcPr>
            <w:tcW w:w="2126" w:type="dxa"/>
            <w:vAlign w:val="center"/>
          </w:tcPr>
          <w:p w:rsidR="00C56AED" w:rsidRPr="005B1BED" w:rsidRDefault="00C56AED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B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Письменный</w:t>
            </w:r>
            <w:proofErr w:type="gramEnd"/>
            <w:r w:rsidRPr="005B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самостоятельная творческая работа.</w:t>
            </w:r>
          </w:p>
        </w:tc>
        <w:tc>
          <w:tcPr>
            <w:tcW w:w="2835" w:type="dxa"/>
            <w:vAlign w:val="center"/>
          </w:tcPr>
          <w:p w:rsidR="00C56AED" w:rsidRPr="005B1BED" w:rsidRDefault="00C56AED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умение следовать композиционной организации сочинения</w:t>
            </w:r>
            <w:proofErr w:type="gramStart"/>
            <w:r w:rsidRPr="005B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5B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высказывать личное мнение. Умение избегать «общих» мест при анализе.</w:t>
            </w:r>
          </w:p>
        </w:tc>
        <w:tc>
          <w:tcPr>
            <w:tcW w:w="2977" w:type="dxa"/>
            <w:vAlign w:val="center"/>
          </w:tcPr>
          <w:p w:rsidR="00C56AED" w:rsidRPr="003A7FB2" w:rsidRDefault="00C56AED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Подготовить презентацию по творчеству М.Цветаевой. </w:t>
            </w:r>
            <w:r w:rsidRPr="003A7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Составить план-схему биографии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М.Цветаевой.</w:t>
            </w:r>
          </w:p>
        </w:tc>
        <w:tc>
          <w:tcPr>
            <w:tcW w:w="850" w:type="dxa"/>
            <w:vAlign w:val="center"/>
          </w:tcPr>
          <w:p w:rsidR="00C56AED" w:rsidRPr="00541E8B" w:rsidRDefault="009B4F80" w:rsidP="00C56A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02.02/</w:t>
            </w:r>
            <w:r w:rsidR="00C56AED">
              <w:rPr>
                <w:rFonts w:ascii="Times New Roman" w:hAnsi="Times New Roman"/>
                <w:bCs/>
                <w:sz w:val="24"/>
                <w:szCs w:val="24"/>
              </w:rPr>
              <w:t>04.02</w:t>
            </w:r>
          </w:p>
        </w:tc>
        <w:tc>
          <w:tcPr>
            <w:tcW w:w="850" w:type="dxa"/>
            <w:vAlign w:val="center"/>
          </w:tcPr>
          <w:p w:rsidR="00C56AED" w:rsidRPr="00E33E4A" w:rsidRDefault="00C56AED" w:rsidP="00C5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AA5" w:rsidRPr="00E33E4A" w:rsidTr="00C56AED">
        <w:trPr>
          <w:jc w:val="center"/>
        </w:trPr>
        <w:tc>
          <w:tcPr>
            <w:tcW w:w="1027" w:type="dxa"/>
            <w:vAlign w:val="center"/>
          </w:tcPr>
          <w:p w:rsidR="00426AA5" w:rsidRPr="008C7A05" w:rsidRDefault="00426AA5" w:rsidP="008C7A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26AA5" w:rsidRDefault="00426AA5" w:rsidP="00587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426AA5" w:rsidRPr="003A7FB2" w:rsidRDefault="00426AA5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Поэтический мир М.Цветаевой. Основные мотивы и темы лирики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</w:t>
            </w:r>
            <w:r w:rsidRPr="003A7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Цветаевой.</w:t>
            </w:r>
          </w:p>
        </w:tc>
        <w:tc>
          <w:tcPr>
            <w:tcW w:w="1701" w:type="dxa"/>
            <w:vAlign w:val="center"/>
          </w:tcPr>
          <w:p w:rsidR="00426AA5" w:rsidRPr="005B1BED" w:rsidRDefault="00426AA5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 изучения нового материала. </w:t>
            </w:r>
            <w:proofErr w:type="gramStart"/>
            <w:r w:rsidRPr="005B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Смешанный</w:t>
            </w:r>
            <w:proofErr w:type="gramEnd"/>
            <w:r w:rsidRPr="005B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 использованием сообщений учащихся</w:t>
            </w:r>
          </w:p>
        </w:tc>
        <w:tc>
          <w:tcPr>
            <w:tcW w:w="2126" w:type="dxa"/>
            <w:vAlign w:val="center"/>
          </w:tcPr>
          <w:p w:rsidR="00426AA5" w:rsidRPr="005B1BED" w:rsidRDefault="00426AA5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и оценка сообщений учащихся.</w:t>
            </w:r>
          </w:p>
        </w:tc>
        <w:tc>
          <w:tcPr>
            <w:tcW w:w="2835" w:type="dxa"/>
            <w:vAlign w:val="center"/>
          </w:tcPr>
          <w:p w:rsidR="00426AA5" w:rsidRPr="005B1BED" w:rsidRDefault="00426AA5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умений и навыков связной речи.</w:t>
            </w:r>
          </w:p>
        </w:tc>
        <w:tc>
          <w:tcPr>
            <w:tcW w:w="2977" w:type="dxa"/>
            <w:vAlign w:val="center"/>
          </w:tcPr>
          <w:p w:rsidR="00426AA5" w:rsidRPr="003A7FB2" w:rsidRDefault="00426AA5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A7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ыразительное чтение стихотворений «Молитва», «Тоска по Родине»</w:t>
            </w:r>
          </w:p>
        </w:tc>
        <w:tc>
          <w:tcPr>
            <w:tcW w:w="850" w:type="dxa"/>
            <w:vAlign w:val="center"/>
          </w:tcPr>
          <w:p w:rsidR="00426AA5" w:rsidRPr="00541E8B" w:rsidRDefault="009B4F80" w:rsidP="009C0DF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02.02/</w:t>
            </w:r>
            <w:r w:rsidR="00426AA5">
              <w:rPr>
                <w:rFonts w:ascii="Times New Roman" w:hAnsi="Times New Roman"/>
                <w:bCs/>
                <w:sz w:val="24"/>
                <w:szCs w:val="24"/>
              </w:rPr>
              <w:t>07.02</w:t>
            </w:r>
          </w:p>
        </w:tc>
        <w:tc>
          <w:tcPr>
            <w:tcW w:w="850" w:type="dxa"/>
            <w:vAlign w:val="center"/>
          </w:tcPr>
          <w:p w:rsidR="00426AA5" w:rsidRPr="00E33E4A" w:rsidRDefault="00426AA5" w:rsidP="00C5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AED" w:rsidRPr="00E33E4A" w:rsidTr="00C56AED">
        <w:trPr>
          <w:jc w:val="center"/>
        </w:trPr>
        <w:tc>
          <w:tcPr>
            <w:tcW w:w="1027" w:type="dxa"/>
            <w:vAlign w:val="center"/>
          </w:tcPr>
          <w:p w:rsidR="00C56AED" w:rsidRPr="008C7A05" w:rsidRDefault="00C56AED" w:rsidP="008C7A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56AED" w:rsidRDefault="00C56AED" w:rsidP="00587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C56AED" w:rsidRPr="003A7FB2" w:rsidRDefault="00C56AED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 Цветаева: слова и смыслы.</w:t>
            </w:r>
          </w:p>
        </w:tc>
        <w:tc>
          <w:tcPr>
            <w:tcW w:w="1701" w:type="dxa"/>
            <w:vAlign w:val="center"/>
          </w:tcPr>
          <w:p w:rsidR="00C56AED" w:rsidRPr="005B1BED" w:rsidRDefault="00C56AED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BED">
              <w:rPr>
                <w:rFonts w:ascii="Times New Roman" w:hAnsi="Times New Roman" w:cs="Times New Roman"/>
                <w:sz w:val="24"/>
                <w:szCs w:val="24"/>
              </w:rPr>
              <w:t>Урок изучения и первичного закрепления новых знаний</w:t>
            </w:r>
          </w:p>
        </w:tc>
        <w:tc>
          <w:tcPr>
            <w:tcW w:w="2126" w:type="dxa"/>
            <w:vAlign w:val="center"/>
          </w:tcPr>
          <w:p w:rsidR="00C56AED" w:rsidRPr="005B1BED" w:rsidRDefault="00C56AED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знаний изученного материала.</w:t>
            </w:r>
          </w:p>
        </w:tc>
        <w:tc>
          <w:tcPr>
            <w:tcW w:w="2835" w:type="dxa"/>
            <w:vAlign w:val="center"/>
          </w:tcPr>
          <w:p w:rsidR="00C56AED" w:rsidRPr="005B1BED" w:rsidRDefault="00C56AED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умений и навыков анализа поэтического текста</w:t>
            </w:r>
          </w:p>
        </w:tc>
        <w:tc>
          <w:tcPr>
            <w:tcW w:w="2977" w:type="dxa"/>
            <w:vAlign w:val="center"/>
          </w:tcPr>
          <w:p w:rsidR="00C56AED" w:rsidRPr="003A7FB2" w:rsidRDefault="00C56AED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Подготовить презентацию по творчеству Б.Пастернака. </w:t>
            </w:r>
            <w:r w:rsidRPr="003A7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Составить план-схему биографии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Б.Пастернака.</w:t>
            </w:r>
          </w:p>
        </w:tc>
        <w:tc>
          <w:tcPr>
            <w:tcW w:w="850" w:type="dxa"/>
            <w:vAlign w:val="center"/>
          </w:tcPr>
          <w:p w:rsidR="00C56AED" w:rsidRPr="00541E8B" w:rsidRDefault="009B4F80" w:rsidP="00C56A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04.02/</w:t>
            </w:r>
            <w:r w:rsidR="00C56AED">
              <w:rPr>
                <w:rFonts w:ascii="Times New Roman" w:hAnsi="Times New Roman"/>
                <w:bCs/>
                <w:sz w:val="24"/>
                <w:szCs w:val="24"/>
              </w:rPr>
              <w:t>07.02</w:t>
            </w:r>
          </w:p>
        </w:tc>
        <w:tc>
          <w:tcPr>
            <w:tcW w:w="850" w:type="dxa"/>
            <w:vAlign w:val="center"/>
          </w:tcPr>
          <w:p w:rsidR="00C56AED" w:rsidRPr="00E33E4A" w:rsidRDefault="00C56AED" w:rsidP="00C5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AED" w:rsidRPr="00E33E4A" w:rsidTr="00C56AED">
        <w:trPr>
          <w:jc w:val="center"/>
        </w:trPr>
        <w:tc>
          <w:tcPr>
            <w:tcW w:w="1027" w:type="dxa"/>
            <w:vAlign w:val="center"/>
          </w:tcPr>
          <w:p w:rsidR="00C56AED" w:rsidRPr="008C7A05" w:rsidRDefault="00C56AED" w:rsidP="008C7A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56AED" w:rsidRDefault="00C56AED" w:rsidP="00587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C56AED" w:rsidRPr="005A4296" w:rsidRDefault="00C56AED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Личность и творчество Б.Л.Пастернака. </w:t>
            </w:r>
            <w:r w:rsidRPr="005A4296">
              <w:rPr>
                <w:rFonts w:ascii="Times New Roman" w:hAnsi="Times New Roman" w:cs="Times New Roman"/>
                <w:sz w:val="24"/>
                <w:szCs w:val="24"/>
              </w:rPr>
              <w:t>Единство человеческой души и стихии мира в лирике.</w:t>
            </w:r>
          </w:p>
        </w:tc>
        <w:tc>
          <w:tcPr>
            <w:tcW w:w="1701" w:type="dxa"/>
            <w:vAlign w:val="center"/>
          </w:tcPr>
          <w:p w:rsidR="00C56AED" w:rsidRPr="005B1BED" w:rsidRDefault="00C56AED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нового материала. Лекция в сочетании с выступлениями учеников</w:t>
            </w:r>
          </w:p>
        </w:tc>
        <w:tc>
          <w:tcPr>
            <w:tcW w:w="2126" w:type="dxa"/>
            <w:vAlign w:val="center"/>
          </w:tcPr>
          <w:p w:rsidR="00C56AED" w:rsidRPr="005B1BED" w:rsidRDefault="00C56AED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B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</w:t>
            </w:r>
            <w:proofErr w:type="gramEnd"/>
            <w:r w:rsidRPr="005B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вопросно-ответная форма. </w:t>
            </w:r>
            <w:proofErr w:type="gramStart"/>
            <w:r w:rsidRPr="005B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Письменный</w:t>
            </w:r>
            <w:proofErr w:type="gramEnd"/>
            <w:r w:rsidRPr="005B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самостоятельная творческая работа. </w:t>
            </w:r>
          </w:p>
        </w:tc>
        <w:tc>
          <w:tcPr>
            <w:tcW w:w="2835" w:type="dxa"/>
            <w:vAlign w:val="center"/>
          </w:tcPr>
          <w:p w:rsidR="00C56AED" w:rsidRPr="005B1BED" w:rsidRDefault="00C56AED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умений и навыков литературоведческого анализа лирического текста, развитие умений и навыков обобщения нравственно-</w:t>
            </w:r>
            <w:r w:rsidRPr="005B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философских аспектов текста. </w:t>
            </w:r>
          </w:p>
        </w:tc>
        <w:tc>
          <w:tcPr>
            <w:tcW w:w="2977" w:type="dxa"/>
            <w:vAlign w:val="center"/>
          </w:tcPr>
          <w:p w:rsidR="00C56AED" w:rsidRPr="003A7FB2" w:rsidRDefault="00C56AED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Ответы на вопросы по циклу «Стихотворения Юрия Живаго».</w:t>
            </w:r>
          </w:p>
        </w:tc>
        <w:tc>
          <w:tcPr>
            <w:tcW w:w="850" w:type="dxa"/>
            <w:vAlign w:val="center"/>
          </w:tcPr>
          <w:p w:rsidR="00C56AED" w:rsidRPr="00541E8B" w:rsidRDefault="009B4F80" w:rsidP="00C56A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09.02/</w:t>
            </w:r>
            <w:r w:rsidR="00C56AED">
              <w:rPr>
                <w:rFonts w:ascii="Times New Roman" w:hAnsi="Times New Roman"/>
                <w:bCs/>
                <w:sz w:val="24"/>
                <w:szCs w:val="24"/>
              </w:rPr>
              <w:t>11.02</w:t>
            </w:r>
          </w:p>
        </w:tc>
        <w:tc>
          <w:tcPr>
            <w:tcW w:w="850" w:type="dxa"/>
            <w:vAlign w:val="center"/>
          </w:tcPr>
          <w:p w:rsidR="00C56AED" w:rsidRPr="00E33E4A" w:rsidRDefault="00C56AED" w:rsidP="00C5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AA5" w:rsidRPr="00E33E4A" w:rsidTr="00C56AED">
        <w:trPr>
          <w:jc w:val="center"/>
        </w:trPr>
        <w:tc>
          <w:tcPr>
            <w:tcW w:w="1027" w:type="dxa"/>
            <w:vAlign w:val="center"/>
          </w:tcPr>
          <w:p w:rsidR="00426AA5" w:rsidRPr="008C7A05" w:rsidRDefault="00426AA5" w:rsidP="008C7A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26AA5" w:rsidRDefault="00426AA5" w:rsidP="00587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426AA5" w:rsidRPr="00916C84" w:rsidRDefault="00426AA5" w:rsidP="00DE3285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C84">
              <w:rPr>
                <w:rFonts w:ascii="Times New Roman" w:hAnsi="Times New Roman" w:cs="Times New Roman"/>
                <w:sz w:val="24"/>
                <w:szCs w:val="24"/>
              </w:rPr>
              <w:t>«Доктор Живаго». Интеллигенция и революция в романе. Нравственные искания героя.</w:t>
            </w:r>
          </w:p>
        </w:tc>
        <w:tc>
          <w:tcPr>
            <w:tcW w:w="1701" w:type="dxa"/>
            <w:vAlign w:val="center"/>
          </w:tcPr>
          <w:p w:rsidR="00426AA5" w:rsidRPr="005B1BED" w:rsidRDefault="00426AA5" w:rsidP="00DE3285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BED">
              <w:rPr>
                <w:rFonts w:ascii="Times New Roman" w:hAnsi="Times New Roman" w:cs="Times New Roman"/>
                <w:sz w:val="24"/>
                <w:szCs w:val="24"/>
              </w:rPr>
              <w:t>Урок закрепления знаний</w:t>
            </w:r>
          </w:p>
        </w:tc>
        <w:tc>
          <w:tcPr>
            <w:tcW w:w="2126" w:type="dxa"/>
            <w:vAlign w:val="center"/>
          </w:tcPr>
          <w:p w:rsidR="00426AA5" w:rsidRPr="005B1BED" w:rsidRDefault="00426AA5" w:rsidP="00DE328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BED">
              <w:rPr>
                <w:rFonts w:ascii="Times New Roman" w:hAnsi="Times New Roman" w:cs="Times New Roman"/>
                <w:sz w:val="24"/>
                <w:szCs w:val="24"/>
              </w:rPr>
              <w:t>Текущий контроль. Устная проверка знаний</w:t>
            </w:r>
          </w:p>
        </w:tc>
        <w:tc>
          <w:tcPr>
            <w:tcW w:w="2835" w:type="dxa"/>
            <w:vAlign w:val="center"/>
          </w:tcPr>
          <w:p w:rsidR="00426AA5" w:rsidRPr="005B1BED" w:rsidRDefault="00426AA5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умений и навыков литературоведческого анализа лирического текста, развитие умений и навыков обобщения нравственно-философских аспектов текста. </w:t>
            </w:r>
          </w:p>
        </w:tc>
        <w:tc>
          <w:tcPr>
            <w:tcW w:w="2977" w:type="dxa"/>
            <w:vAlign w:val="center"/>
          </w:tcPr>
          <w:p w:rsidR="00426AA5" w:rsidRPr="003A7FB2" w:rsidRDefault="00426AA5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Подготовить презентацию по творчеству </w:t>
            </w:r>
            <w:r w:rsidRPr="005E5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Е.Замя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тина. Ответить на вопросы к роману «Мы».</w:t>
            </w:r>
          </w:p>
        </w:tc>
        <w:tc>
          <w:tcPr>
            <w:tcW w:w="850" w:type="dxa"/>
            <w:vAlign w:val="center"/>
          </w:tcPr>
          <w:p w:rsidR="00426AA5" w:rsidRPr="00541E8B" w:rsidRDefault="009B4F80" w:rsidP="009C0DF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09.02/</w:t>
            </w:r>
            <w:r w:rsidR="00426AA5">
              <w:rPr>
                <w:rFonts w:ascii="Times New Roman" w:hAnsi="Times New Roman"/>
                <w:bCs/>
                <w:sz w:val="24"/>
                <w:szCs w:val="24"/>
              </w:rPr>
              <w:t>14.02</w:t>
            </w:r>
          </w:p>
        </w:tc>
        <w:tc>
          <w:tcPr>
            <w:tcW w:w="850" w:type="dxa"/>
            <w:vAlign w:val="center"/>
          </w:tcPr>
          <w:p w:rsidR="00426AA5" w:rsidRPr="00E33E4A" w:rsidRDefault="00426AA5" w:rsidP="00C5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AED" w:rsidRPr="00E33E4A" w:rsidTr="00C56AED">
        <w:trPr>
          <w:jc w:val="center"/>
        </w:trPr>
        <w:tc>
          <w:tcPr>
            <w:tcW w:w="1027" w:type="dxa"/>
            <w:vAlign w:val="center"/>
          </w:tcPr>
          <w:p w:rsidR="00C56AED" w:rsidRPr="008C7A05" w:rsidRDefault="00C56AED" w:rsidP="008C7A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56AED" w:rsidRDefault="00C56AED" w:rsidP="00587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C56AED" w:rsidRPr="005E5908" w:rsidRDefault="00C56AED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Е.Замя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тин. Этапы творческой биографии.</w:t>
            </w:r>
            <w:r w:rsidRPr="005E5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Роман-утопия: жанровое и тематическое своеобразие.</w:t>
            </w:r>
          </w:p>
        </w:tc>
        <w:tc>
          <w:tcPr>
            <w:tcW w:w="1701" w:type="dxa"/>
            <w:vAlign w:val="center"/>
          </w:tcPr>
          <w:p w:rsidR="00C56AED" w:rsidRPr="0059127B" w:rsidRDefault="00C56AED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нового материала. Лекция учителя. Беседа.</w:t>
            </w:r>
          </w:p>
        </w:tc>
        <w:tc>
          <w:tcPr>
            <w:tcW w:w="2126" w:type="dxa"/>
            <w:vAlign w:val="center"/>
          </w:tcPr>
          <w:p w:rsidR="00C56AED" w:rsidRPr="005B1BED" w:rsidRDefault="00C56AED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 опрос. Литературная беседа</w:t>
            </w:r>
          </w:p>
        </w:tc>
        <w:tc>
          <w:tcPr>
            <w:tcW w:w="2835" w:type="dxa"/>
            <w:vAlign w:val="center"/>
          </w:tcPr>
          <w:p w:rsidR="00C56AED" w:rsidRDefault="00C56AED" w:rsidP="00DE3285">
            <w:r w:rsidRPr="005B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вступить в дискуссию, аргументировано доказывать свою точку зрения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B31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умения обобщать, делать выводы.</w:t>
            </w:r>
          </w:p>
        </w:tc>
        <w:tc>
          <w:tcPr>
            <w:tcW w:w="2977" w:type="dxa"/>
            <w:vAlign w:val="center"/>
          </w:tcPr>
          <w:p w:rsidR="00C56AED" w:rsidRPr="005E5908" w:rsidRDefault="00C56AED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предложенных эпизодов романа «Мы», характеристика героев, ответы на предложенные вопросы.</w:t>
            </w:r>
          </w:p>
        </w:tc>
        <w:tc>
          <w:tcPr>
            <w:tcW w:w="850" w:type="dxa"/>
            <w:vAlign w:val="center"/>
          </w:tcPr>
          <w:p w:rsidR="00C56AED" w:rsidRPr="00541E8B" w:rsidRDefault="009B4F80" w:rsidP="00C56A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11.02/</w:t>
            </w:r>
            <w:r w:rsidR="00C56AED">
              <w:rPr>
                <w:rFonts w:ascii="Times New Roman" w:hAnsi="Times New Roman"/>
                <w:bCs/>
                <w:sz w:val="24"/>
                <w:szCs w:val="24"/>
              </w:rPr>
              <w:t>14.02</w:t>
            </w:r>
          </w:p>
        </w:tc>
        <w:tc>
          <w:tcPr>
            <w:tcW w:w="850" w:type="dxa"/>
            <w:vAlign w:val="center"/>
          </w:tcPr>
          <w:p w:rsidR="00C56AED" w:rsidRPr="00E33E4A" w:rsidRDefault="00C56AED" w:rsidP="00C5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AED" w:rsidRPr="00E33E4A" w:rsidTr="00C56AED">
        <w:trPr>
          <w:jc w:val="center"/>
        </w:trPr>
        <w:tc>
          <w:tcPr>
            <w:tcW w:w="1027" w:type="dxa"/>
            <w:vAlign w:val="center"/>
          </w:tcPr>
          <w:p w:rsidR="00C56AED" w:rsidRPr="008C7A05" w:rsidRDefault="00C56AED" w:rsidP="008C7A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56AED" w:rsidRDefault="00C56AED" w:rsidP="00587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C56AED" w:rsidRPr="001030C7" w:rsidRDefault="00C56AED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red"/>
                <w:lang w:eastAsia="ru-RU"/>
              </w:rPr>
            </w:pPr>
            <w:r w:rsidRPr="001030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Личность и государство в романе Е.Замятина  «Мы»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C56AED" w:rsidRPr="001030C7" w:rsidRDefault="00C56AED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030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Комбинированный урок</w:t>
            </w:r>
          </w:p>
        </w:tc>
        <w:tc>
          <w:tcPr>
            <w:tcW w:w="2126" w:type="dxa"/>
            <w:vAlign w:val="center"/>
          </w:tcPr>
          <w:p w:rsidR="00C56AED" w:rsidRPr="005B1BED" w:rsidRDefault="00C56AED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 опрос. Литературная беседа</w:t>
            </w:r>
          </w:p>
        </w:tc>
        <w:tc>
          <w:tcPr>
            <w:tcW w:w="2835" w:type="dxa"/>
            <w:vAlign w:val="center"/>
          </w:tcPr>
          <w:p w:rsidR="00C56AED" w:rsidRDefault="00C56AED" w:rsidP="00DE3285">
            <w:r w:rsidRPr="005B1BED">
              <w:rPr>
                <w:rFonts w:ascii="Times New Roman" w:hAnsi="Times New Roman" w:cs="Times New Roman"/>
                <w:sz w:val="24"/>
                <w:szCs w:val="24"/>
              </w:rPr>
              <w:t xml:space="preserve">Уметь анализировать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произведение</w:t>
            </w:r>
            <w:r w:rsidRPr="005B1BED">
              <w:rPr>
                <w:rFonts w:ascii="Times New Roman" w:hAnsi="Times New Roman" w:cs="Times New Roman"/>
                <w:sz w:val="24"/>
                <w:szCs w:val="24"/>
              </w:rPr>
              <w:t>, используя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1BED">
              <w:rPr>
                <w:rFonts w:ascii="Times New Roman" w:hAnsi="Times New Roman" w:cs="Times New Roman"/>
                <w:sz w:val="24"/>
                <w:szCs w:val="24"/>
              </w:rPr>
              <w:t>конкретные понятия теории литературы.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1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умения обобщать, делать выводы.</w:t>
            </w:r>
          </w:p>
        </w:tc>
        <w:tc>
          <w:tcPr>
            <w:tcW w:w="2977" w:type="dxa"/>
            <w:vAlign w:val="center"/>
          </w:tcPr>
          <w:p w:rsidR="00C56AED" w:rsidRPr="001030C7" w:rsidRDefault="00C56AED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re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Подготовить презентацию по творчеству М.А.Булгакова. Перечитать повесть «Собачье сердце».</w:t>
            </w:r>
          </w:p>
        </w:tc>
        <w:tc>
          <w:tcPr>
            <w:tcW w:w="850" w:type="dxa"/>
            <w:vAlign w:val="center"/>
          </w:tcPr>
          <w:p w:rsidR="00C56AED" w:rsidRPr="00541E8B" w:rsidRDefault="009B4F80" w:rsidP="00C56A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16.02/</w:t>
            </w:r>
            <w:r w:rsidR="00C56AED">
              <w:rPr>
                <w:rFonts w:ascii="Times New Roman" w:hAnsi="Times New Roman"/>
                <w:bCs/>
                <w:sz w:val="24"/>
                <w:szCs w:val="24"/>
              </w:rPr>
              <w:t>18.02</w:t>
            </w:r>
          </w:p>
        </w:tc>
        <w:tc>
          <w:tcPr>
            <w:tcW w:w="850" w:type="dxa"/>
            <w:vAlign w:val="center"/>
          </w:tcPr>
          <w:p w:rsidR="00C56AED" w:rsidRPr="00E33E4A" w:rsidRDefault="00C56AED" w:rsidP="00C5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AA5" w:rsidRPr="00E33E4A" w:rsidTr="00C56AED">
        <w:trPr>
          <w:jc w:val="center"/>
        </w:trPr>
        <w:tc>
          <w:tcPr>
            <w:tcW w:w="1027" w:type="dxa"/>
            <w:vAlign w:val="center"/>
          </w:tcPr>
          <w:p w:rsidR="00426AA5" w:rsidRPr="008C7A05" w:rsidRDefault="00426AA5" w:rsidP="008C7A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26AA5" w:rsidRDefault="00426AA5" w:rsidP="00854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426AA5" w:rsidRPr="003A7FB2" w:rsidRDefault="00426AA5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Жизнь и творчество М.А.Булгакова.</w:t>
            </w:r>
          </w:p>
        </w:tc>
        <w:tc>
          <w:tcPr>
            <w:tcW w:w="1701" w:type="dxa"/>
            <w:vAlign w:val="center"/>
          </w:tcPr>
          <w:p w:rsidR="00426AA5" w:rsidRPr="005B1BED" w:rsidRDefault="00426AA5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нового материала. Лекция с элементами беседы.</w:t>
            </w:r>
          </w:p>
        </w:tc>
        <w:tc>
          <w:tcPr>
            <w:tcW w:w="2126" w:type="dxa"/>
            <w:vAlign w:val="center"/>
          </w:tcPr>
          <w:p w:rsidR="00426AA5" w:rsidRPr="005B1BED" w:rsidRDefault="00426AA5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Устные ответы по теме урока. Индивидуальный.</w:t>
            </w:r>
          </w:p>
        </w:tc>
        <w:tc>
          <w:tcPr>
            <w:tcW w:w="2835" w:type="dxa"/>
            <w:vAlign w:val="center"/>
          </w:tcPr>
          <w:p w:rsidR="00426AA5" w:rsidRPr="005B1BED" w:rsidRDefault="00426AA5" w:rsidP="00DE32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делать выводы, проводить аналогии.</w:t>
            </w:r>
          </w:p>
        </w:tc>
        <w:tc>
          <w:tcPr>
            <w:tcW w:w="2977" w:type="dxa"/>
            <w:vAlign w:val="center"/>
          </w:tcPr>
          <w:p w:rsidR="00426AA5" w:rsidRPr="00DB1A9A" w:rsidRDefault="00426AA5" w:rsidP="00DE328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B1A9A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Индивидуальные сообщения об истории создания повести. Отобрать материал и подготовиться к характеристике образов повести «Собачье сердце».</w:t>
            </w:r>
          </w:p>
        </w:tc>
        <w:tc>
          <w:tcPr>
            <w:tcW w:w="850" w:type="dxa"/>
            <w:vAlign w:val="center"/>
          </w:tcPr>
          <w:p w:rsidR="00426AA5" w:rsidRPr="00541E8B" w:rsidRDefault="009B4F80" w:rsidP="009C0DF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16.02/</w:t>
            </w:r>
            <w:r w:rsidR="00426AA5">
              <w:rPr>
                <w:rFonts w:ascii="Times New Roman" w:hAnsi="Times New Roman"/>
                <w:bCs/>
                <w:sz w:val="24"/>
                <w:szCs w:val="24"/>
              </w:rPr>
              <w:t>21.02</w:t>
            </w:r>
          </w:p>
        </w:tc>
        <w:tc>
          <w:tcPr>
            <w:tcW w:w="850" w:type="dxa"/>
            <w:vAlign w:val="center"/>
          </w:tcPr>
          <w:p w:rsidR="00426AA5" w:rsidRPr="00E33E4A" w:rsidRDefault="00426AA5" w:rsidP="00C5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AED" w:rsidRPr="00E33E4A" w:rsidTr="00C56AED">
        <w:trPr>
          <w:jc w:val="center"/>
        </w:trPr>
        <w:tc>
          <w:tcPr>
            <w:tcW w:w="1027" w:type="dxa"/>
            <w:vAlign w:val="center"/>
          </w:tcPr>
          <w:p w:rsidR="00C56AED" w:rsidRPr="008C7A05" w:rsidRDefault="00C56AED" w:rsidP="008C7A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56AED" w:rsidRDefault="00C56AED" w:rsidP="00854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C56AED" w:rsidRPr="00DB1A9A" w:rsidRDefault="00C56AED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A9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Сатирическая повесть </w:t>
            </w:r>
            <w:r w:rsidRPr="00DB1A9A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«Собачье </w:t>
            </w:r>
            <w:r w:rsidRPr="00DB1A9A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lastRenderedPageBreak/>
              <w:t xml:space="preserve">сердце». Нравственно-философская проблематика произведения. Приемы и принципы </w:t>
            </w:r>
            <w:r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создания </w:t>
            </w:r>
            <w:r w:rsidRPr="00DB1A9A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сатирическ</w:t>
            </w:r>
            <w:r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их образов.</w:t>
            </w:r>
          </w:p>
        </w:tc>
        <w:tc>
          <w:tcPr>
            <w:tcW w:w="1701" w:type="dxa"/>
            <w:vAlign w:val="center"/>
          </w:tcPr>
          <w:p w:rsidR="00C56AED" w:rsidRPr="005B1BED" w:rsidRDefault="00C56AED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Изучение нового </w:t>
            </w:r>
            <w:r w:rsidRPr="005B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материала. Аналитическая беседа.</w:t>
            </w:r>
          </w:p>
        </w:tc>
        <w:tc>
          <w:tcPr>
            <w:tcW w:w="2126" w:type="dxa"/>
            <w:vAlign w:val="center"/>
          </w:tcPr>
          <w:p w:rsidR="00C56AED" w:rsidRPr="005B1BED" w:rsidRDefault="00C56AED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Проверка и оценка </w:t>
            </w:r>
            <w:r w:rsidRPr="005B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сообщений учащихся.</w:t>
            </w:r>
          </w:p>
        </w:tc>
        <w:tc>
          <w:tcPr>
            <w:tcW w:w="2835" w:type="dxa"/>
            <w:vAlign w:val="center"/>
          </w:tcPr>
          <w:p w:rsidR="00C56AED" w:rsidRPr="005B1BED" w:rsidRDefault="00C56AED" w:rsidP="00DE32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B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Уметь выявлять принципы соединения </w:t>
            </w:r>
            <w:r w:rsidRPr="005B1B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бытовой конкретики и фантастики в творчестве писателя, показать актуальность произведения, развить умения и навыки анализа прозаического произведения.</w:t>
            </w:r>
          </w:p>
        </w:tc>
        <w:tc>
          <w:tcPr>
            <w:tcW w:w="2977" w:type="dxa"/>
            <w:vAlign w:val="center"/>
          </w:tcPr>
          <w:p w:rsidR="00C56AED" w:rsidRPr="003A7FB2" w:rsidRDefault="00C56AED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Подготовить сообщения об истории создания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романа. Ответить на предложенные вопросы. Выявить сквозные образы-символы романа. </w:t>
            </w:r>
          </w:p>
        </w:tc>
        <w:tc>
          <w:tcPr>
            <w:tcW w:w="850" w:type="dxa"/>
            <w:vAlign w:val="center"/>
          </w:tcPr>
          <w:p w:rsidR="00C56AED" w:rsidRPr="00541E8B" w:rsidRDefault="009B4F80" w:rsidP="00C56A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18.02/</w:t>
            </w:r>
            <w:r w:rsidR="00C56AED">
              <w:rPr>
                <w:rFonts w:ascii="Times New Roman" w:hAnsi="Times New Roman"/>
                <w:bCs/>
                <w:sz w:val="24"/>
                <w:szCs w:val="24"/>
              </w:rPr>
              <w:t>21.02</w:t>
            </w:r>
          </w:p>
        </w:tc>
        <w:tc>
          <w:tcPr>
            <w:tcW w:w="850" w:type="dxa"/>
            <w:vAlign w:val="center"/>
          </w:tcPr>
          <w:p w:rsidR="00C56AED" w:rsidRPr="00E33E4A" w:rsidRDefault="00C56AED" w:rsidP="00C5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AED" w:rsidRPr="00E33E4A" w:rsidTr="00C56AED">
        <w:trPr>
          <w:trHeight w:val="1175"/>
          <w:jc w:val="center"/>
        </w:trPr>
        <w:tc>
          <w:tcPr>
            <w:tcW w:w="1027" w:type="dxa"/>
            <w:vAlign w:val="center"/>
          </w:tcPr>
          <w:p w:rsidR="00C56AED" w:rsidRPr="008C7A05" w:rsidRDefault="00C56AED" w:rsidP="008C7A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56AED" w:rsidRDefault="00C56AED" w:rsidP="00854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 w:val="restart"/>
            <w:vAlign w:val="center"/>
          </w:tcPr>
          <w:p w:rsidR="00C56AED" w:rsidRPr="003A7FB2" w:rsidRDefault="00C56AED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Историческое время и ценности дома в романе М.А.Булгакова «Белая гвардия» и пьесе «Дни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Турбиных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701" w:type="dxa"/>
            <w:vMerge w:val="restart"/>
            <w:vAlign w:val="center"/>
          </w:tcPr>
          <w:p w:rsidR="00C56AED" w:rsidRPr="005B1BED" w:rsidRDefault="00C56AED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126" w:type="dxa"/>
            <w:vMerge w:val="restart"/>
            <w:vAlign w:val="center"/>
          </w:tcPr>
          <w:p w:rsidR="00C56AED" w:rsidRPr="005B1BED" w:rsidRDefault="00C56AED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(по выступлениям учащихся), фронтальный опрос.</w:t>
            </w:r>
          </w:p>
        </w:tc>
        <w:tc>
          <w:tcPr>
            <w:tcW w:w="2835" w:type="dxa"/>
            <w:vMerge w:val="restart"/>
            <w:vAlign w:val="center"/>
          </w:tcPr>
          <w:p w:rsidR="00C56AED" w:rsidRPr="005B1BED" w:rsidRDefault="00C56AED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Совершенствование навыков пересказа. Умение вступить в дискуссию, аргументировано доказывать свою точку зрения. </w:t>
            </w:r>
          </w:p>
        </w:tc>
        <w:tc>
          <w:tcPr>
            <w:tcW w:w="2977" w:type="dxa"/>
            <w:vMerge w:val="restart"/>
            <w:vAlign w:val="center"/>
          </w:tcPr>
          <w:p w:rsidR="00C56AED" w:rsidRPr="003A7FB2" w:rsidRDefault="00C56AED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Подготовить сообщения об истории создания романа. Ответить на предложенные вопросы.</w:t>
            </w:r>
          </w:p>
        </w:tc>
        <w:tc>
          <w:tcPr>
            <w:tcW w:w="850" w:type="dxa"/>
            <w:vAlign w:val="center"/>
          </w:tcPr>
          <w:p w:rsidR="00C56AED" w:rsidRPr="00541E8B" w:rsidRDefault="009B4F80" w:rsidP="00C56A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23.02/</w:t>
            </w:r>
            <w:r w:rsidR="00C56AED">
              <w:rPr>
                <w:rFonts w:ascii="Times New Roman" w:hAnsi="Times New Roman"/>
                <w:bCs/>
                <w:sz w:val="24"/>
                <w:szCs w:val="24"/>
              </w:rPr>
              <w:t>25.02</w:t>
            </w:r>
          </w:p>
        </w:tc>
        <w:tc>
          <w:tcPr>
            <w:tcW w:w="850" w:type="dxa"/>
            <w:vAlign w:val="center"/>
          </w:tcPr>
          <w:p w:rsidR="00C56AED" w:rsidRPr="00E33E4A" w:rsidRDefault="00C56AED" w:rsidP="00C5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AA5" w:rsidRPr="00E33E4A" w:rsidTr="00C56AED">
        <w:trPr>
          <w:trHeight w:val="993"/>
          <w:jc w:val="center"/>
        </w:trPr>
        <w:tc>
          <w:tcPr>
            <w:tcW w:w="1027" w:type="dxa"/>
            <w:vAlign w:val="center"/>
          </w:tcPr>
          <w:p w:rsidR="00426AA5" w:rsidRPr="008C7A05" w:rsidRDefault="00426AA5" w:rsidP="008C7A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26AA5" w:rsidRDefault="00426AA5" w:rsidP="00854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vAlign w:val="center"/>
          </w:tcPr>
          <w:p w:rsidR="00426AA5" w:rsidRPr="003A7FB2" w:rsidRDefault="00426AA5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426AA5" w:rsidRPr="005B1BED" w:rsidRDefault="00426AA5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426AA5" w:rsidRPr="005B1BED" w:rsidRDefault="00426AA5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426AA5" w:rsidRPr="005B1BED" w:rsidRDefault="00426AA5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vAlign w:val="center"/>
          </w:tcPr>
          <w:p w:rsidR="00426AA5" w:rsidRPr="003A7FB2" w:rsidRDefault="00426AA5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26AA5" w:rsidRPr="00541E8B" w:rsidRDefault="009B4F80" w:rsidP="009C0DF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23.02/</w:t>
            </w:r>
            <w:r w:rsidR="00426AA5">
              <w:rPr>
                <w:rFonts w:ascii="Times New Roman" w:hAnsi="Times New Roman"/>
                <w:bCs/>
                <w:sz w:val="24"/>
                <w:szCs w:val="24"/>
              </w:rPr>
              <w:t>28.02</w:t>
            </w:r>
          </w:p>
        </w:tc>
        <w:tc>
          <w:tcPr>
            <w:tcW w:w="850" w:type="dxa"/>
            <w:vAlign w:val="center"/>
          </w:tcPr>
          <w:p w:rsidR="00426AA5" w:rsidRPr="00E33E4A" w:rsidRDefault="00426AA5" w:rsidP="00C5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AED" w:rsidRPr="00E33E4A" w:rsidTr="00C56AED">
        <w:trPr>
          <w:jc w:val="center"/>
        </w:trPr>
        <w:tc>
          <w:tcPr>
            <w:tcW w:w="1027" w:type="dxa"/>
            <w:vAlign w:val="center"/>
          </w:tcPr>
          <w:p w:rsidR="00C56AED" w:rsidRPr="008C7A05" w:rsidRDefault="00C56AED" w:rsidP="008C7A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56AED" w:rsidRDefault="00C56AED" w:rsidP="00854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C56AED" w:rsidRPr="000D5203" w:rsidRDefault="00C56AED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203">
              <w:rPr>
                <w:rFonts w:ascii="Times New Roman" w:hAnsi="Times New Roman" w:cs="Times New Roman"/>
                <w:sz w:val="24"/>
                <w:szCs w:val="24"/>
              </w:rPr>
              <w:t>Роман «Мастер и Маргарита». История создания, композиция, жанровое своеобразие. Взаимодействие трех повествовательных пластов образно-композиционной системе романа.</w:t>
            </w:r>
          </w:p>
        </w:tc>
        <w:tc>
          <w:tcPr>
            <w:tcW w:w="1701" w:type="dxa"/>
            <w:vAlign w:val="center"/>
          </w:tcPr>
          <w:p w:rsidR="00C56AED" w:rsidRPr="005B1BED" w:rsidRDefault="00C56AED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изучения нового материала. Исследовательский.</w:t>
            </w:r>
          </w:p>
        </w:tc>
        <w:tc>
          <w:tcPr>
            <w:tcW w:w="2126" w:type="dxa"/>
            <w:vAlign w:val="center"/>
          </w:tcPr>
          <w:p w:rsidR="00C56AED" w:rsidRPr="005B1BED" w:rsidRDefault="00C56AED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Устные ответы на вопросы по теме урока. Сообщения учащихся (</w:t>
            </w:r>
            <w:proofErr w:type="gramStart"/>
            <w:r w:rsidRPr="005B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</w:t>
            </w:r>
            <w:proofErr w:type="gramEnd"/>
            <w:r w:rsidRPr="005B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 Литературная беседа.</w:t>
            </w:r>
          </w:p>
        </w:tc>
        <w:tc>
          <w:tcPr>
            <w:tcW w:w="2835" w:type="dxa"/>
            <w:vAlign w:val="center"/>
          </w:tcPr>
          <w:p w:rsidR="00C56AED" w:rsidRPr="005B1BED" w:rsidRDefault="00C56AED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анализировать, определять своеобразие композиции и жанра.</w:t>
            </w:r>
          </w:p>
        </w:tc>
        <w:tc>
          <w:tcPr>
            <w:tcW w:w="2977" w:type="dxa"/>
            <w:vAlign w:val="center"/>
          </w:tcPr>
          <w:p w:rsidR="00C56AED" w:rsidRPr="003A7FB2" w:rsidRDefault="00C56AED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Перечитать главы романа «Мастер и Маргарита»: 1, 3-12. 14, 15. 17, 18, 27, 28, эпилог. Ответы на вопросы, подготовка индивидуальных сообщений.</w:t>
            </w:r>
          </w:p>
        </w:tc>
        <w:tc>
          <w:tcPr>
            <w:tcW w:w="850" w:type="dxa"/>
            <w:vAlign w:val="center"/>
          </w:tcPr>
          <w:p w:rsidR="00C56AED" w:rsidRPr="00541E8B" w:rsidRDefault="009B4F80" w:rsidP="00C56A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25.02/</w:t>
            </w:r>
            <w:r w:rsidR="00C56AED">
              <w:rPr>
                <w:rFonts w:ascii="Times New Roman" w:hAnsi="Times New Roman"/>
                <w:bCs/>
                <w:sz w:val="24"/>
                <w:szCs w:val="24"/>
              </w:rPr>
              <w:t>28.02</w:t>
            </w:r>
          </w:p>
        </w:tc>
        <w:tc>
          <w:tcPr>
            <w:tcW w:w="850" w:type="dxa"/>
            <w:vAlign w:val="center"/>
          </w:tcPr>
          <w:p w:rsidR="00C56AED" w:rsidRPr="00E33E4A" w:rsidRDefault="00C56AED" w:rsidP="00C5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AED" w:rsidRPr="00E33E4A" w:rsidTr="00C56AED">
        <w:trPr>
          <w:jc w:val="center"/>
        </w:trPr>
        <w:tc>
          <w:tcPr>
            <w:tcW w:w="1027" w:type="dxa"/>
            <w:vAlign w:val="center"/>
          </w:tcPr>
          <w:p w:rsidR="00C56AED" w:rsidRPr="008C7A05" w:rsidRDefault="00C56AED" w:rsidP="008C7A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56AED" w:rsidRDefault="00C56AED" w:rsidP="00854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C56AED" w:rsidRPr="003A7FB2" w:rsidRDefault="00C56AED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Разоблачение московских обывателей и окололитературного мира в сатирических главах романа «Мастер и Маргарита».</w:t>
            </w:r>
          </w:p>
        </w:tc>
        <w:tc>
          <w:tcPr>
            <w:tcW w:w="1701" w:type="dxa"/>
            <w:vAlign w:val="center"/>
          </w:tcPr>
          <w:p w:rsidR="00C56AED" w:rsidRPr="005B1BED" w:rsidRDefault="00C56AED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Комбинированный. Метод литературной беседы.</w:t>
            </w:r>
          </w:p>
        </w:tc>
        <w:tc>
          <w:tcPr>
            <w:tcW w:w="2126" w:type="dxa"/>
            <w:vAlign w:val="center"/>
          </w:tcPr>
          <w:p w:rsidR="00C56AED" w:rsidRPr="005B1BED" w:rsidRDefault="00C56AED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 опрос.</w:t>
            </w:r>
          </w:p>
        </w:tc>
        <w:tc>
          <w:tcPr>
            <w:tcW w:w="2835" w:type="dxa"/>
            <w:vAlign w:val="center"/>
          </w:tcPr>
          <w:p w:rsidR="00C56AED" w:rsidRPr="005B1BED" w:rsidRDefault="00C56AED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умения обобщать, делать выводы.</w:t>
            </w:r>
          </w:p>
        </w:tc>
        <w:tc>
          <w:tcPr>
            <w:tcW w:w="2977" w:type="dxa"/>
            <w:vAlign w:val="center"/>
          </w:tcPr>
          <w:p w:rsidR="00C56AED" w:rsidRDefault="00C56AED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Перечитать главы романа «Мастер и Маргарита»: 2, 16, 25, 26, 32. Ответы на вопросы, подготовка индивидуальных сообщений. Письменный ответ 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«Какие гоголевские традиции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продолжает  Булгаков в сатирических главах романа».</w:t>
            </w:r>
          </w:p>
        </w:tc>
        <w:tc>
          <w:tcPr>
            <w:tcW w:w="850" w:type="dxa"/>
            <w:vAlign w:val="center"/>
          </w:tcPr>
          <w:p w:rsidR="00C56AED" w:rsidRPr="00541E8B" w:rsidRDefault="00965CB2" w:rsidP="00C56A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02.03/</w:t>
            </w:r>
            <w:r w:rsidR="00C56AED">
              <w:rPr>
                <w:rFonts w:ascii="Times New Roman" w:hAnsi="Times New Roman"/>
                <w:bCs/>
                <w:sz w:val="24"/>
                <w:szCs w:val="24"/>
              </w:rPr>
              <w:t>28.02</w:t>
            </w:r>
          </w:p>
        </w:tc>
        <w:tc>
          <w:tcPr>
            <w:tcW w:w="850" w:type="dxa"/>
            <w:vAlign w:val="center"/>
          </w:tcPr>
          <w:p w:rsidR="00C56AED" w:rsidRPr="00E33E4A" w:rsidRDefault="00C56AED" w:rsidP="00C5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AED" w:rsidRPr="00E33E4A" w:rsidTr="00C56AED">
        <w:trPr>
          <w:jc w:val="center"/>
        </w:trPr>
        <w:tc>
          <w:tcPr>
            <w:tcW w:w="1027" w:type="dxa"/>
            <w:vAlign w:val="center"/>
          </w:tcPr>
          <w:p w:rsidR="00C56AED" w:rsidRPr="008C7A05" w:rsidRDefault="00C56AED" w:rsidP="008C7A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56AED" w:rsidRDefault="00C56AED" w:rsidP="00854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C56AED" w:rsidRPr="003A7FB2" w:rsidRDefault="00C56AED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совести и власти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ершалаимских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главах романа «Мастер и Маргарита».</w:t>
            </w:r>
          </w:p>
        </w:tc>
        <w:tc>
          <w:tcPr>
            <w:tcW w:w="1701" w:type="dxa"/>
            <w:vAlign w:val="center"/>
          </w:tcPr>
          <w:p w:rsidR="00C56AED" w:rsidRPr="005B1BED" w:rsidRDefault="00C56AED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Комбинированный. Метод литературной беседы</w:t>
            </w:r>
          </w:p>
        </w:tc>
        <w:tc>
          <w:tcPr>
            <w:tcW w:w="2126" w:type="dxa"/>
            <w:vAlign w:val="center"/>
          </w:tcPr>
          <w:p w:rsidR="00C56AED" w:rsidRPr="005B1BED" w:rsidRDefault="00C56AED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 опрос. Литературная беседа</w:t>
            </w:r>
          </w:p>
        </w:tc>
        <w:tc>
          <w:tcPr>
            <w:tcW w:w="2835" w:type="dxa"/>
            <w:vAlign w:val="center"/>
          </w:tcPr>
          <w:p w:rsidR="00C56AED" w:rsidRPr="005B1BED" w:rsidRDefault="00C56AED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умения обобщать, делать выводы</w:t>
            </w:r>
          </w:p>
        </w:tc>
        <w:tc>
          <w:tcPr>
            <w:tcW w:w="2977" w:type="dxa"/>
            <w:vAlign w:val="center"/>
          </w:tcPr>
          <w:p w:rsidR="00C56AED" w:rsidRPr="003A7FB2" w:rsidRDefault="00C56AED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Перечитать главы романа «Мастер и Маргарита»: 13, 19-24, 29-32. Ответы на вопросы. Составить цитатный план к рассказу о судьбе мастера и Маргариты.</w:t>
            </w:r>
          </w:p>
        </w:tc>
        <w:tc>
          <w:tcPr>
            <w:tcW w:w="850" w:type="dxa"/>
            <w:vAlign w:val="center"/>
          </w:tcPr>
          <w:p w:rsidR="00C56AED" w:rsidRPr="00541E8B" w:rsidRDefault="00965CB2" w:rsidP="00C56A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02.03/</w:t>
            </w:r>
            <w:r w:rsidR="00C56AED">
              <w:rPr>
                <w:rFonts w:ascii="Times New Roman" w:hAnsi="Times New Roman"/>
                <w:bCs/>
                <w:sz w:val="24"/>
                <w:szCs w:val="24"/>
              </w:rPr>
              <w:t>04.03</w:t>
            </w:r>
          </w:p>
        </w:tc>
        <w:tc>
          <w:tcPr>
            <w:tcW w:w="850" w:type="dxa"/>
            <w:vAlign w:val="center"/>
          </w:tcPr>
          <w:p w:rsidR="00C56AED" w:rsidRPr="00E33E4A" w:rsidRDefault="00C56AED" w:rsidP="00C5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AA5" w:rsidRPr="00E33E4A" w:rsidTr="00C56AED">
        <w:trPr>
          <w:jc w:val="center"/>
        </w:trPr>
        <w:tc>
          <w:tcPr>
            <w:tcW w:w="1027" w:type="dxa"/>
            <w:vAlign w:val="center"/>
          </w:tcPr>
          <w:p w:rsidR="00426AA5" w:rsidRPr="008C7A05" w:rsidRDefault="00426AA5" w:rsidP="008C7A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26AA5" w:rsidRDefault="00426AA5" w:rsidP="00854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426AA5" w:rsidRPr="003A7FB2" w:rsidRDefault="00426AA5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Проблема творчества и судьбы художника на страницах романа «Мастер и Маргарита». Образ Маргариты: тема любви в романе.</w:t>
            </w:r>
          </w:p>
        </w:tc>
        <w:tc>
          <w:tcPr>
            <w:tcW w:w="1701" w:type="dxa"/>
            <w:vAlign w:val="center"/>
          </w:tcPr>
          <w:p w:rsidR="00426AA5" w:rsidRPr="005B1BED" w:rsidRDefault="00426AA5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126" w:type="dxa"/>
            <w:vAlign w:val="center"/>
          </w:tcPr>
          <w:p w:rsidR="00426AA5" w:rsidRPr="005B1BED" w:rsidRDefault="00426AA5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Эвристическая беседа. Оценка выступлений учащихся</w:t>
            </w:r>
          </w:p>
        </w:tc>
        <w:tc>
          <w:tcPr>
            <w:tcW w:w="2835" w:type="dxa"/>
            <w:vAlign w:val="center"/>
          </w:tcPr>
          <w:p w:rsidR="00426AA5" w:rsidRPr="005B1BED" w:rsidRDefault="00426AA5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навыков пересказа. Умение вступить в дискуссию, аргументировано доказывать свою точку зрения.</w:t>
            </w:r>
          </w:p>
        </w:tc>
        <w:tc>
          <w:tcPr>
            <w:tcW w:w="2977" w:type="dxa"/>
            <w:vAlign w:val="center"/>
          </w:tcPr>
          <w:p w:rsidR="00426AA5" w:rsidRPr="003A7FB2" w:rsidRDefault="00426AA5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Составить план по выбранной теме сочинения.</w:t>
            </w:r>
          </w:p>
        </w:tc>
        <w:tc>
          <w:tcPr>
            <w:tcW w:w="850" w:type="dxa"/>
            <w:vAlign w:val="center"/>
          </w:tcPr>
          <w:p w:rsidR="00426AA5" w:rsidRPr="00541E8B" w:rsidRDefault="00965CB2" w:rsidP="009C0DF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04.03/</w:t>
            </w:r>
            <w:r w:rsidR="00426AA5">
              <w:rPr>
                <w:rFonts w:ascii="Times New Roman" w:hAnsi="Times New Roman"/>
                <w:bCs/>
                <w:sz w:val="24"/>
                <w:szCs w:val="24"/>
              </w:rPr>
              <w:t>07.03</w:t>
            </w:r>
          </w:p>
        </w:tc>
        <w:tc>
          <w:tcPr>
            <w:tcW w:w="850" w:type="dxa"/>
            <w:vAlign w:val="center"/>
          </w:tcPr>
          <w:p w:rsidR="00426AA5" w:rsidRPr="00E33E4A" w:rsidRDefault="00426AA5" w:rsidP="00C5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AED" w:rsidRPr="00E33E4A" w:rsidTr="00C56AED">
        <w:trPr>
          <w:jc w:val="center"/>
        </w:trPr>
        <w:tc>
          <w:tcPr>
            <w:tcW w:w="1027" w:type="dxa"/>
            <w:vAlign w:val="center"/>
          </w:tcPr>
          <w:p w:rsidR="00C56AED" w:rsidRPr="008C7A05" w:rsidRDefault="00C56AED" w:rsidP="008C7A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56AED" w:rsidRDefault="00C56AED" w:rsidP="00854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C56AED" w:rsidRPr="00270D8C" w:rsidRDefault="00C56AED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D8C">
              <w:rPr>
                <w:rFonts w:ascii="Times New Roman" w:hAnsi="Times New Roman" w:cs="Times New Roman"/>
                <w:sz w:val="24"/>
                <w:szCs w:val="24"/>
              </w:rPr>
              <w:t>Подготовка к домашнему сочинению по творчеству М.А.Булгакова.</w:t>
            </w:r>
          </w:p>
        </w:tc>
        <w:tc>
          <w:tcPr>
            <w:tcW w:w="1701" w:type="dxa"/>
            <w:vAlign w:val="center"/>
          </w:tcPr>
          <w:p w:rsidR="00C56AED" w:rsidRPr="005B1BED" w:rsidRDefault="00C56AED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BED">
              <w:rPr>
                <w:rFonts w:ascii="Times New Roman" w:hAnsi="Times New Roman" w:cs="Times New Roman"/>
                <w:sz w:val="24"/>
                <w:szCs w:val="24"/>
              </w:rPr>
              <w:t>Урок контроля; оценки и коррекции знаний учащихся</w:t>
            </w:r>
          </w:p>
        </w:tc>
        <w:tc>
          <w:tcPr>
            <w:tcW w:w="2126" w:type="dxa"/>
            <w:vAlign w:val="center"/>
          </w:tcPr>
          <w:p w:rsidR="00C56AED" w:rsidRPr="005B1BED" w:rsidRDefault="00C56AED" w:rsidP="00DE3285">
            <w:pPr>
              <w:snapToGrid w:val="0"/>
              <w:ind w:left="72"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BED">
              <w:rPr>
                <w:rFonts w:ascii="Times New Roman" w:hAnsi="Times New Roman" w:cs="Times New Roman"/>
                <w:sz w:val="24"/>
                <w:szCs w:val="24"/>
              </w:rPr>
              <w:t>Заключительный контроль.</w:t>
            </w:r>
          </w:p>
        </w:tc>
        <w:tc>
          <w:tcPr>
            <w:tcW w:w="2835" w:type="dxa"/>
            <w:vAlign w:val="center"/>
          </w:tcPr>
          <w:p w:rsidR="00C56AED" w:rsidRPr="005B1BED" w:rsidRDefault="00C56AED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навыков пересказа. Умение вступить в дискуссию, аргументировано доказывать свою точку зрения, составлять устную рецензию на ответ товарища</w:t>
            </w:r>
          </w:p>
        </w:tc>
        <w:tc>
          <w:tcPr>
            <w:tcW w:w="2977" w:type="dxa"/>
            <w:vAlign w:val="center"/>
          </w:tcPr>
          <w:p w:rsidR="00C56AED" w:rsidRPr="003A7FB2" w:rsidRDefault="00C56AED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Подготовить презентацию по творчеству М.Шолохова. Перечитать рассказ «Судьба человека», письменно ответить на вопросы.</w:t>
            </w:r>
          </w:p>
        </w:tc>
        <w:tc>
          <w:tcPr>
            <w:tcW w:w="850" w:type="dxa"/>
            <w:vAlign w:val="center"/>
          </w:tcPr>
          <w:p w:rsidR="00C56AED" w:rsidRPr="00541E8B" w:rsidRDefault="00965CB2" w:rsidP="00C56A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09.03/</w:t>
            </w:r>
            <w:r w:rsidR="00C56AED">
              <w:rPr>
                <w:rFonts w:ascii="Times New Roman" w:hAnsi="Times New Roman"/>
                <w:bCs/>
                <w:sz w:val="24"/>
                <w:szCs w:val="24"/>
              </w:rPr>
              <w:t>07.03</w:t>
            </w:r>
          </w:p>
        </w:tc>
        <w:tc>
          <w:tcPr>
            <w:tcW w:w="850" w:type="dxa"/>
            <w:vAlign w:val="center"/>
          </w:tcPr>
          <w:p w:rsidR="00C56AED" w:rsidRPr="00E33E4A" w:rsidRDefault="00C56AED" w:rsidP="00C5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AED" w:rsidRPr="00D7551B" w:rsidTr="00C56AED">
        <w:trPr>
          <w:jc w:val="center"/>
        </w:trPr>
        <w:tc>
          <w:tcPr>
            <w:tcW w:w="1027" w:type="dxa"/>
            <w:vAlign w:val="center"/>
          </w:tcPr>
          <w:p w:rsidR="00C56AED" w:rsidRPr="008C7A05" w:rsidRDefault="00C56AED" w:rsidP="008C7A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56AED" w:rsidRDefault="00C56AED" w:rsidP="00854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C56AED" w:rsidRPr="003A7FB2" w:rsidRDefault="00C56AED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М.Шолохов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личность и творчество.</w:t>
            </w:r>
          </w:p>
        </w:tc>
        <w:tc>
          <w:tcPr>
            <w:tcW w:w="1701" w:type="dxa"/>
            <w:vAlign w:val="center"/>
          </w:tcPr>
          <w:p w:rsidR="00C56AED" w:rsidRPr="00D7551B" w:rsidRDefault="00C56AED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нового материала. Лекция.</w:t>
            </w:r>
          </w:p>
        </w:tc>
        <w:tc>
          <w:tcPr>
            <w:tcW w:w="2126" w:type="dxa"/>
            <w:vAlign w:val="center"/>
          </w:tcPr>
          <w:p w:rsidR="00C56AED" w:rsidRPr="00D7551B" w:rsidRDefault="00C56AED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знаний изученного материала через составленные таблицы.</w:t>
            </w:r>
          </w:p>
        </w:tc>
        <w:tc>
          <w:tcPr>
            <w:tcW w:w="2835" w:type="dxa"/>
            <w:vAlign w:val="center"/>
          </w:tcPr>
          <w:p w:rsidR="00C56AED" w:rsidRPr="00D7551B" w:rsidRDefault="00C56AED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отбирать самое существенное в биографии и творчестве писателя.</w:t>
            </w:r>
          </w:p>
        </w:tc>
        <w:tc>
          <w:tcPr>
            <w:tcW w:w="2977" w:type="dxa"/>
            <w:vAlign w:val="center"/>
          </w:tcPr>
          <w:p w:rsidR="00C56AED" w:rsidRPr="00D7551B" w:rsidRDefault="00C56AED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Прочитать рассказы из цикла «Донские рассказы»: «Родинка», «Червоточина», «Алешкино сердце», «</w:t>
            </w:r>
            <w:proofErr w:type="spellStart"/>
            <w:r w:rsidRPr="00D75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Шибалково</w:t>
            </w:r>
            <w:proofErr w:type="spellEnd"/>
            <w:r w:rsidRPr="00D75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семя».</w:t>
            </w:r>
          </w:p>
        </w:tc>
        <w:tc>
          <w:tcPr>
            <w:tcW w:w="850" w:type="dxa"/>
            <w:vAlign w:val="center"/>
          </w:tcPr>
          <w:p w:rsidR="00C56AED" w:rsidRPr="00541E8B" w:rsidRDefault="00965CB2" w:rsidP="00C56A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09.03/</w:t>
            </w:r>
            <w:r w:rsidR="00C56AED">
              <w:rPr>
                <w:rFonts w:ascii="Times New Roman" w:hAnsi="Times New Roman"/>
                <w:bCs/>
                <w:sz w:val="24"/>
                <w:szCs w:val="24"/>
              </w:rPr>
              <w:t>11.03</w:t>
            </w:r>
          </w:p>
        </w:tc>
        <w:tc>
          <w:tcPr>
            <w:tcW w:w="850" w:type="dxa"/>
            <w:vAlign w:val="center"/>
          </w:tcPr>
          <w:p w:rsidR="00C56AED" w:rsidRPr="00D7551B" w:rsidRDefault="00C56AED" w:rsidP="00C5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AA5" w:rsidRPr="00D7551B" w:rsidTr="00C56AED">
        <w:trPr>
          <w:jc w:val="center"/>
        </w:trPr>
        <w:tc>
          <w:tcPr>
            <w:tcW w:w="1027" w:type="dxa"/>
            <w:vAlign w:val="center"/>
          </w:tcPr>
          <w:p w:rsidR="00426AA5" w:rsidRPr="008C7A05" w:rsidRDefault="00426AA5" w:rsidP="008C7A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26AA5" w:rsidRDefault="00426AA5" w:rsidP="00854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426AA5" w:rsidRPr="003A7FB2" w:rsidRDefault="00426AA5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М.А.Шолохов «Донские рассказы»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тема гражданской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войны.</w:t>
            </w:r>
          </w:p>
        </w:tc>
        <w:tc>
          <w:tcPr>
            <w:tcW w:w="1701" w:type="dxa"/>
            <w:vAlign w:val="center"/>
          </w:tcPr>
          <w:p w:rsidR="00426AA5" w:rsidRPr="00D7551B" w:rsidRDefault="00426AA5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Изучение нового материала</w:t>
            </w:r>
          </w:p>
        </w:tc>
        <w:tc>
          <w:tcPr>
            <w:tcW w:w="2126" w:type="dxa"/>
            <w:vAlign w:val="center"/>
          </w:tcPr>
          <w:p w:rsidR="00426AA5" w:rsidRPr="00D7551B" w:rsidRDefault="00426AA5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знаний изученного материала.</w:t>
            </w:r>
          </w:p>
        </w:tc>
        <w:tc>
          <w:tcPr>
            <w:tcW w:w="2835" w:type="dxa"/>
            <w:vAlign w:val="center"/>
          </w:tcPr>
          <w:p w:rsidR="00426AA5" w:rsidRPr="00D7551B" w:rsidRDefault="00426AA5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Выявление авторской позиции через анализ сюжете, пейзажа, </w:t>
            </w:r>
            <w:r w:rsidRPr="00D75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портрета, через название рассказов</w:t>
            </w:r>
          </w:p>
        </w:tc>
        <w:tc>
          <w:tcPr>
            <w:tcW w:w="2977" w:type="dxa"/>
            <w:vAlign w:val="center"/>
          </w:tcPr>
          <w:p w:rsidR="00426AA5" w:rsidRPr="00D7551B" w:rsidRDefault="00426AA5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Читать «Тихий Дон», ответить на вопросы: как я читал роман, любимые </w:t>
            </w:r>
            <w:r w:rsidRPr="00D75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страницы произведения.</w:t>
            </w:r>
          </w:p>
        </w:tc>
        <w:tc>
          <w:tcPr>
            <w:tcW w:w="850" w:type="dxa"/>
            <w:vAlign w:val="center"/>
          </w:tcPr>
          <w:p w:rsidR="00426AA5" w:rsidRPr="00541E8B" w:rsidRDefault="00965CB2" w:rsidP="009C0DF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11.03/</w:t>
            </w:r>
            <w:r w:rsidR="00426AA5">
              <w:rPr>
                <w:rFonts w:ascii="Times New Roman" w:hAnsi="Times New Roman"/>
                <w:bCs/>
                <w:sz w:val="24"/>
                <w:szCs w:val="24"/>
              </w:rPr>
              <w:t>14.03</w:t>
            </w:r>
          </w:p>
        </w:tc>
        <w:tc>
          <w:tcPr>
            <w:tcW w:w="850" w:type="dxa"/>
            <w:vAlign w:val="center"/>
          </w:tcPr>
          <w:p w:rsidR="00426AA5" w:rsidRPr="00D7551B" w:rsidRDefault="00426AA5" w:rsidP="00C5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AED" w:rsidRPr="00D7551B" w:rsidTr="00C56AED">
        <w:trPr>
          <w:jc w:val="center"/>
        </w:trPr>
        <w:tc>
          <w:tcPr>
            <w:tcW w:w="1027" w:type="dxa"/>
            <w:vAlign w:val="center"/>
          </w:tcPr>
          <w:p w:rsidR="00C56AED" w:rsidRPr="008C7A05" w:rsidRDefault="00C56AED" w:rsidP="008C7A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56AED" w:rsidRDefault="00C56AED" w:rsidP="00854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C56AED" w:rsidRPr="003A7FB2" w:rsidRDefault="00C56AED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создания и жанровое своеобразие романа М.А.Шолохова «Тихий Дон».</w:t>
            </w:r>
          </w:p>
        </w:tc>
        <w:tc>
          <w:tcPr>
            <w:tcW w:w="1701" w:type="dxa"/>
            <w:vAlign w:val="center"/>
          </w:tcPr>
          <w:p w:rsidR="00C56AED" w:rsidRPr="00D7551B" w:rsidRDefault="00C56AED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2126" w:type="dxa"/>
            <w:vAlign w:val="center"/>
          </w:tcPr>
          <w:p w:rsidR="00C56AED" w:rsidRPr="00D7551B" w:rsidRDefault="00C56AED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Индивидуальный, коллективный, фронтальный опрос.</w:t>
            </w:r>
          </w:p>
        </w:tc>
        <w:tc>
          <w:tcPr>
            <w:tcW w:w="2835" w:type="dxa"/>
            <w:vAlign w:val="center"/>
          </w:tcPr>
          <w:p w:rsidR="00C56AED" w:rsidRPr="00D7551B" w:rsidRDefault="00C56AED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умения обобщать, делать выводы</w:t>
            </w:r>
          </w:p>
        </w:tc>
        <w:tc>
          <w:tcPr>
            <w:tcW w:w="2977" w:type="dxa"/>
            <w:vAlign w:val="center"/>
          </w:tcPr>
          <w:p w:rsidR="00C56AED" w:rsidRPr="00D7551B" w:rsidRDefault="00C56AED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Прочитать главы 1, 2, 9, 15-22 первой части, ответить на записанные вопросы.</w:t>
            </w:r>
          </w:p>
        </w:tc>
        <w:tc>
          <w:tcPr>
            <w:tcW w:w="850" w:type="dxa"/>
            <w:vAlign w:val="center"/>
          </w:tcPr>
          <w:p w:rsidR="00C56AED" w:rsidRPr="00541E8B" w:rsidRDefault="00965CB2" w:rsidP="00C56A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16.03/</w:t>
            </w:r>
            <w:r w:rsidR="00C56AED">
              <w:rPr>
                <w:rFonts w:ascii="Times New Roman" w:hAnsi="Times New Roman"/>
                <w:bCs/>
                <w:sz w:val="24"/>
                <w:szCs w:val="24"/>
              </w:rPr>
              <w:t>14.03</w:t>
            </w:r>
          </w:p>
        </w:tc>
        <w:tc>
          <w:tcPr>
            <w:tcW w:w="850" w:type="dxa"/>
            <w:vAlign w:val="center"/>
          </w:tcPr>
          <w:p w:rsidR="00C56AED" w:rsidRPr="00D7551B" w:rsidRDefault="00C56AED" w:rsidP="00C5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AED" w:rsidRPr="00D7551B" w:rsidTr="00C56AED">
        <w:trPr>
          <w:jc w:val="center"/>
        </w:trPr>
        <w:tc>
          <w:tcPr>
            <w:tcW w:w="1027" w:type="dxa"/>
            <w:vAlign w:val="center"/>
          </w:tcPr>
          <w:p w:rsidR="00C56AED" w:rsidRPr="008C7A05" w:rsidRDefault="00C56AED" w:rsidP="008C7A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56AED" w:rsidRDefault="00C56AED" w:rsidP="00854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C56AED" w:rsidRPr="003A7FB2" w:rsidRDefault="00C56AED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Картины жизни донского казачества в романе «Тихий Дон»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Align w:val="center"/>
          </w:tcPr>
          <w:p w:rsidR="00C56AED" w:rsidRPr="00D7551B" w:rsidRDefault="00C56AED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совершенствования ЗУН.</w:t>
            </w:r>
          </w:p>
        </w:tc>
        <w:tc>
          <w:tcPr>
            <w:tcW w:w="2126" w:type="dxa"/>
            <w:vAlign w:val="center"/>
          </w:tcPr>
          <w:p w:rsidR="00C56AED" w:rsidRPr="00D7551B" w:rsidRDefault="00C56AED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участия детей в беседе по содержанию произведения.</w:t>
            </w:r>
          </w:p>
        </w:tc>
        <w:tc>
          <w:tcPr>
            <w:tcW w:w="2835" w:type="dxa"/>
            <w:vAlign w:val="center"/>
          </w:tcPr>
          <w:p w:rsidR="00C56AED" w:rsidRPr="00D7551B" w:rsidRDefault="00C56AED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умение выделять существенное в материале, сравнивать обобщать</w:t>
            </w:r>
          </w:p>
        </w:tc>
        <w:tc>
          <w:tcPr>
            <w:tcW w:w="2977" w:type="dxa"/>
            <w:vAlign w:val="center"/>
          </w:tcPr>
          <w:p w:rsidR="00C56AED" w:rsidRPr="00D7551B" w:rsidRDefault="00C56AED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Прочитать главы 5,6,8,10,12 третьей части, главы 3,4 четвёртой части, ответить на записанные вопросы.</w:t>
            </w:r>
          </w:p>
        </w:tc>
        <w:tc>
          <w:tcPr>
            <w:tcW w:w="850" w:type="dxa"/>
            <w:vAlign w:val="center"/>
          </w:tcPr>
          <w:p w:rsidR="00C56AED" w:rsidRPr="00541E8B" w:rsidRDefault="00965CB2" w:rsidP="00C56A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16.03/</w:t>
            </w:r>
            <w:r w:rsidR="00C56AED">
              <w:rPr>
                <w:rFonts w:ascii="Times New Roman" w:hAnsi="Times New Roman"/>
                <w:bCs/>
                <w:sz w:val="24"/>
                <w:szCs w:val="24"/>
              </w:rPr>
              <w:t>18.03</w:t>
            </w:r>
          </w:p>
        </w:tc>
        <w:tc>
          <w:tcPr>
            <w:tcW w:w="850" w:type="dxa"/>
            <w:vAlign w:val="center"/>
          </w:tcPr>
          <w:p w:rsidR="00C56AED" w:rsidRPr="00D7551B" w:rsidRDefault="00C56AED" w:rsidP="00C5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AA5" w:rsidRPr="00D7551B" w:rsidTr="00C56AED">
        <w:trPr>
          <w:jc w:val="center"/>
        </w:trPr>
        <w:tc>
          <w:tcPr>
            <w:tcW w:w="1027" w:type="dxa"/>
            <w:vAlign w:val="center"/>
          </w:tcPr>
          <w:p w:rsidR="00426AA5" w:rsidRPr="008C7A05" w:rsidRDefault="00426AA5" w:rsidP="008C7A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26AA5" w:rsidRDefault="00426AA5" w:rsidP="00854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426AA5" w:rsidRPr="003A7FB2" w:rsidRDefault="00426AA5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События революции и гражданской войны в романе «Тихий Дон»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Align w:val="center"/>
          </w:tcPr>
          <w:p w:rsidR="00426AA5" w:rsidRPr="00D7551B" w:rsidRDefault="00426AA5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совершенствование ЗУН</w:t>
            </w:r>
          </w:p>
        </w:tc>
        <w:tc>
          <w:tcPr>
            <w:tcW w:w="2126" w:type="dxa"/>
            <w:vAlign w:val="center"/>
          </w:tcPr>
          <w:p w:rsidR="00426AA5" w:rsidRPr="00D7551B" w:rsidRDefault="00426AA5" w:rsidP="009873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Коллективный, индивидуальный.</w:t>
            </w:r>
          </w:p>
        </w:tc>
        <w:tc>
          <w:tcPr>
            <w:tcW w:w="2835" w:type="dxa"/>
            <w:vAlign w:val="center"/>
          </w:tcPr>
          <w:p w:rsidR="00426AA5" w:rsidRPr="00D7551B" w:rsidRDefault="00426AA5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Показать развитие гуманистических традиций русской литературы в изображении войны и влияние её на человека.</w:t>
            </w:r>
          </w:p>
        </w:tc>
        <w:tc>
          <w:tcPr>
            <w:tcW w:w="2977" w:type="dxa"/>
            <w:vAlign w:val="center"/>
          </w:tcPr>
          <w:p w:rsidR="00426AA5" w:rsidRPr="00D7551B" w:rsidRDefault="00426AA5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Прочитать 11,12,13.28 главы пятой части. Ответить на записанные вопросы. Письменный анализ эпизода расстрела заложников на хуторе Татарском (гл.24, ч.6) подобрать эпизоды на тему «Гражданская война как трагедия народов»</w:t>
            </w:r>
          </w:p>
        </w:tc>
        <w:tc>
          <w:tcPr>
            <w:tcW w:w="850" w:type="dxa"/>
            <w:vAlign w:val="center"/>
          </w:tcPr>
          <w:p w:rsidR="00426AA5" w:rsidRPr="00541E8B" w:rsidRDefault="00965CB2" w:rsidP="009C0DF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18.03/</w:t>
            </w:r>
            <w:r w:rsidR="00426AA5">
              <w:rPr>
                <w:rFonts w:ascii="Times New Roman" w:hAnsi="Times New Roman"/>
                <w:bCs/>
                <w:sz w:val="24"/>
                <w:szCs w:val="24"/>
              </w:rPr>
              <w:t>21.03</w:t>
            </w:r>
          </w:p>
        </w:tc>
        <w:tc>
          <w:tcPr>
            <w:tcW w:w="850" w:type="dxa"/>
            <w:vAlign w:val="center"/>
          </w:tcPr>
          <w:p w:rsidR="00426AA5" w:rsidRPr="00D7551B" w:rsidRDefault="00426AA5" w:rsidP="00C5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AED" w:rsidRPr="00D7551B" w:rsidTr="00C56AED">
        <w:trPr>
          <w:jc w:val="center"/>
        </w:trPr>
        <w:tc>
          <w:tcPr>
            <w:tcW w:w="1027" w:type="dxa"/>
            <w:vAlign w:val="center"/>
          </w:tcPr>
          <w:p w:rsidR="00C56AED" w:rsidRPr="008C7A05" w:rsidRDefault="00C56AED" w:rsidP="008C7A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56AED" w:rsidRDefault="00C56AED" w:rsidP="00854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C56AED" w:rsidRPr="003A7FB2" w:rsidRDefault="00C56AED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Гуманизм Шолохова в изображении противоборствующих сторон на Дону. Нравственная позиция автора.</w:t>
            </w:r>
          </w:p>
        </w:tc>
        <w:tc>
          <w:tcPr>
            <w:tcW w:w="1701" w:type="dxa"/>
            <w:vAlign w:val="center"/>
          </w:tcPr>
          <w:p w:rsidR="00C56AED" w:rsidRPr="00D7551B" w:rsidRDefault="00C56AED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совершенствование ЗУН</w:t>
            </w:r>
          </w:p>
        </w:tc>
        <w:tc>
          <w:tcPr>
            <w:tcW w:w="2126" w:type="dxa"/>
            <w:vAlign w:val="center"/>
          </w:tcPr>
          <w:p w:rsidR="00C56AED" w:rsidRPr="00D7551B" w:rsidRDefault="00C56AED" w:rsidP="00285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Коллективный, индивидуальный.</w:t>
            </w:r>
          </w:p>
        </w:tc>
        <w:tc>
          <w:tcPr>
            <w:tcW w:w="2835" w:type="dxa"/>
            <w:vAlign w:val="center"/>
          </w:tcPr>
          <w:p w:rsidR="00C56AED" w:rsidRPr="00D7551B" w:rsidRDefault="00C56AED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Совершенствовать навыки анализа художественного текста.</w:t>
            </w:r>
          </w:p>
        </w:tc>
        <w:tc>
          <w:tcPr>
            <w:tcW w:w="2977" w:type="dxa"/>
            <w:vAlign w:val="center"/>
          </w:tcPr>
          <w:p w:rsidR="00C56AED" w:rsidRPr="00D7551B" w:rsidRDefault="00C56AED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Гл.63 ч.6; гл.29 ч.7 в чём «преступление и наказание» Григория Мелехова? Письменный анализ гл.18, ч.8.</w:t>
            </w:r>
          </w:p>
        </w:tc>
        <w:tc>
          <w:tcPr>
            <w:tcW w:w="850" w:type="dxa"/>
            <w:vAlign w:val="center"/>
          </w:tcPr>
          <w:p w:rsidR="00C56AED" w:rsidRPr="00541E8B" w:rsidRDefault="00965CB2" w:rsidP="00C56A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23.03/</w:t>
            </w:r>
            <w:r w:rsidR="00C56AED">
              <w:rPr>
                <w:rFonts w:ascii="Times New Roman" w:hAnsi="Times New Roman"/>
                <w:bCs/>
                <w:sz w:val="24"/>
                <w:szCs w:val="24"/>
              </w:rPr>
              <w:t>21.03</w:t>
            </w:r>
          </w:p>
        </w:tc>
        <w:tc>
          <w:tcPr>
            <w:tcW w:w="850" w:type="dxa"/>
            <w:vAlign w:val="center"/>
          </w:tcPr>
          <w:p w:rsidR="00C56AED" w:rsidRPr="00D7551B" w:rsidRDefault="00C56AED" w:rsidP="00C5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AED" w:rsidRPr="00D7551B" w:rsidTr="00C56AED">
        <w:trPr>
          <w:jc w:val="center"/>
        </w:trPr>
        <w:tc>
          <w:tcPr>
            <w:tcW w:w="1027" w:type="dxa"/>
            <w:vAlign w:val="center"/>
          </w:tcPr>
          <w:p w:rsidR="00C56AED" w:rsidRPr="008C7A05" w:rsidRDefault="00C56AED" w:rsidP="008C7A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56AED" w:rsidRDefault="00C56AED" w:rsidP="00854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C56AED" w:rsidRPr="003A7FB2" w:rsidRDefault="00C56AED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исканий </w:t>
            </w:r>
            <w:r w:rsidRPr="003A7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Григория Мелехова в романе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Align w:val="center"/>
          </w:tcPr>
          <w:p w:rsidR="00C56AED" w:rsidRPr="00D7551B" w:rsidRDefault="00C56AED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совершенствование ЗУН</w:t>
            </w:r>
          </w:p>
        </w:tc>
        <w:tc>
          <w:tcPr>
            <w:tcW w:w="2126" w:type="dxa"/>
            <w:vAlign w:val="center"/>
          </w:tcPr>
          <w:p w:rsidR="00C56AED" w:rsidRPr="00D7551B" w:rsidRDefault="00C56AED" w:rsidP="00285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Коллективный, индивидуальный.</w:t>
            </w:r>
          </w:p>
        </w:tc>
        <w:tc>
          <w:tcPr>
            <w:tcW w:w="2835" w:type="dxa"/>
            <w:vAlign w:val="center"/>
          </w:tcPr>
          <w:p w:rsidR="00C56AED" w:rsidRPr="00D7551B" w:rsidRDefault="00C56AED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Помочь понять неизбежность трагичности судьбы Григория Мелехова, связь этой трагедии с судьбой общества. Воспитание любви и уважения к творческому </w:t>
            </w:r>
            <w:r w:rsidRPr="00D75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наследию.</w:t>
            </w:r>
          </w:p>
        </w:tc>
        <w:tc>
          <w:tcPr>
            <w:tcW w:w="2977" w:type="dxa"/>
            <w:vAlign w:val="center"/>
          </w:tcPr>
          <w:p w:rsidR="00C56AED" w:rsidRPr="00D7551B" w:rsidRDefault="00C56AED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Тезисный план «Движение души человека на примере Григория Мелехова. Составить план по выбранной теме сочинения.</w:t>
            </w:r>
          </w:p>
        </w:tc>
        <w:tc>
          <w:tcPr>
            <w:tcW w:w="850" w:type="dxa"/>
            <w:vAlign w:val="center"/>
          </w:tcPr>
          <w:p w:rsidR="00C56AED" w:rsidRPr="00541E8B" w:rsidRDefault="00965CB2" w:rsidP="00C56A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23.03/</w:t>
            </w:r>
            <w:r w:rsidR="00C56AED">
              <w:rPr>
                <w:rFonts w:ascii="Times New Roman" w:hAnsi="Times New Roman"/>
                <w:bCs/>
                <w:sz w:val="24"/>
                <w:szCs w:val="24"/>
              </w:rPr>
              <w:t>25.03</w:t>
            </w:r>
          </w:p>
        </w:tc>
        <w:tc>
          <w:tcPr>
            <w:tcW w:w="850" w:type="dxa"/>
            <w:vAlign w:val="center"/>
          </w:tcPr>
          <w:p w:rsidR="00C56AED" w:rsidRPr="00D7551B" w:rsidRDefault="00C56AED" w:rsidP="00C5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AA5" w:rsidRPr="00D7551B" w:rsidTr="00C56AED">
        <w:trPr>
          <w:jc w:val="center"/>
        </w:trPr>
        <w:tc>
          <w:tcPr>
            <w:tcW w:w="1027" w:type="dxa"/>
            <w:vAlign w:val="center"/>
          </w:tcPr>
          <w:p w:rsidR="00426AA5" w:rsidRPr="008C7A05" w:rsidRDefault="00426AA5" w:rsidP="008C7A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26AA5" w:rsidRDefault="00426AA5" w:rsidP="00854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426AA5" w:rsidRPr="003A7FB2" w:rsidRDefault="00426AA5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Сочинение по творчеству М.А.Шолохова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Align w:val="center"/>
          </w:tcPr>
          <w:p w:rsidR="00426AA5" w:rsidRPr="00D7551B" w:rsidRDefault="00426AA5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обобщения и контроля.</w:t>
            </w:r>
          </w:p>
        </w:tc>
        <w:tc>
          <w:tcPr>
            <w:tcW w:w="2126" w:type="dxa"/>
            <w:vAlign w:val="center"/>
          </w:tcPr>
          <w:p w:rsidR="00426AA5" w:rsidRPr="00D7551B" w:rsidRDefault="00426AA5" w:rsidP="00285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Коллективный, индивидуальный.</w:t>
            </w:r>
          </w:p>
        </w:tc>
        <w:tc>
          <w:tcPr>
            <w:tcW w:w="2835" w:type="dxa"/>
            <w:vAlign w:val="center"/>
          </w:tcPr>
          <w:p w:rsidR="00426AA5" w:rsidRPr="00D7551B" w:rsidRDefault="00426AA5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доказывать, делать выводы, обобщения. Умение выстраивать композицию сочинения, логично и последовательно излагать мысль.</w:t>
            </w:r>
          </w:p>
        </w:tc>
        <w:tc>
          <w:tcPr>
            <w:tcW w:w="2977" w:type="dxa"/>
            <w:vAlign w:val="center"/>
          </w:tcPr>
          <w:p w:rsidR="00426AA5" w:rsidRPr="00D7551B" w:rsidRDefault="00426AA5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Подготовить сообщение и презентацию о жизни и творчестве А.Т.Твардовского</w:t>
            </w:r>
            <w:proofErr w:type="gramStart"/>
            <w:r w:rsidRPr="00D75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D75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75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75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еречитать главы из поэмы «Василий Тёркин».</w:t>
            </w:r>
          </w:p>
        </w:tc>
        <w:tc>
          <w:tcPr>
            <w:tcW w:w="850" w:type="dxa"/>
            <w:vAlign w:val="center"/>
          </w:tcPr>
          <w:p w:rsidR="00426AA5" w:rsidRPr="00541E8B" w:rsidRDefault="00965CB2" w:rsidP="009C0DF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25.03/</w:t>
            </w:r>
            <w:r w:rsidR="00426AA5">
              <w:rPr>
                <w:rFonts w:ascii="Times New Roman" w:hAnsi="Times New Roman"/>
                <w:bCs/>
                <w:sz w:val="24"/>
                <w:szCs w:val="24"/>
              </w:rPr>
              <w:t>04.04</w:t>
            </w:r>
          </w:p>
        </w:tc>
        <w:tc>
          <w:tcPr>
            <w:tcW w:w="850" w:type="dxa"/>
            <w:vAlign w:val="center"/>
          </w:tcPr>
          <w:p w:rsidR="00426AA5" w:rsidRPr="00D7551B" w:rsidRDefault="00426AA5" w:rsidP="00C5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AED" w:rsidRPr="00D7551B" w:rsidTr="00C56AED">
        <w:trPr>
          <w:jc w:val="center"/>
        </w:trPr>
        <w:tc>
          <w:tcPr>
            <w:tcW w:w="1027" w:type="dxa"/>
            <w:vAlign w:val="center"/>
          </w:tcPr>
          <w:p w:rsidR="00C56AED" w:rsidRPr="008C7A05" w:rsidRDefault="00C56AED" w:rsidP="008C7A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56AED" w:rsidRDefault="00C56AED" w:rsidP="00854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C56AED" w:rsidRPr="003A7FB2" w:rsidRDefault="00C56AED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А.Т.Твардовский. Жизненный и творческий путь. Поэма «Василий Тёркин»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Align w:val="center"/>
          </w:tcPr>
          <w:p w:rsidR="00C56AED" w:rsidRPr="00D7551B" w:rsidRDefault="00C56AED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2126" w:type="dxa"/>
            <w:vAlign w:val="center"/>
          </w:tcPr>
          <w:p w:rsidR="00C56AED" w:rsidRPr="00D7551B" w:rsidRDefault="00C56AED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Коллективный, индивидуальный.</w:t>
            </w:r>
          </w:p>
        </w:tc>
        <w:tc>
          <w:tcPr>
            <w:tcW w:w="2835" w:type="dxa"/>
            <w:vAlign w:val="center"/>
          </w:tcPr>
          <w:p w:rsidR="00C56AED" w:rsidRPr="00D7551B" w:rsidRDefault="00C56AED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Приобщение учащихся к творчеству А.Твардовского</w:t>
            </w:r>
          </w:p>
        </w:tc>
        <w:tc>
          <w:tcPr>
            <w:tcW w:w="2977" w:type="dxa"/>
            <w:vAlign w:val="center"/>
          </w:tcPr>
          <w:p w:rsidR="00C56AED" w:rsidRPr="00D7551B" w:rsidRDefault="00C56AED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Прочитать поэму «По праву памяти». Письменно ответить на предложенные вопросы.</w:t>
            </w:r>
          </w:p>
        </w:tc>
        <w:tc>
          <w:tcPr>
            <w:tcW w:w="850" w:type="dxa"/>
            <w:vAlign w:val="center"/>
          </w:tcPr>
          <w:p w:rsidR="00C56AED" w:rsidRPr="00541E8B" w:rsidRDefault="00965CB2" w:rsidP="00C56A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06.04/</w:t>
            </w:r>
            <w:r w:rsidR="00C56AED">
              <w:rPr>
                <w:rFonts w:ascii="Times New Roman" w:hAnsi="Times New Roman"/>
                <w:bCs/>
                <w:sz w:val="24"/>
                <w:szCs w:val="24"/>
              </w:rPr>
              <w:t>04.04</w:t>
            </w:r>
          </w:p>
        </w:tc>
        <w:tc>
          <w:tcPr>
            <w:tcW w:w="850" w:type="dxa"/>
            <w:vAlign w:val="center"/>
          </w:tcPr>
          <w:p w:rsidR="00C56AED" w:rsidRPr="00D7551B" w:rsidRDefault="00C56AED" w:rsidP="00C5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AED" w:rsidRPr="00D7551B" w:rsidTr="00C56AED">
        <w:trPr>
          <w:jc w:val="center"/>
        </w:trPr>
        <w:tc>
          <w:tcPr>
            <w:tcW w:w="1027" w:type="dxa"/>
            <w:vAlign w:val="center"/>
          </w:tcPr>
          <w:p w:rsidR="00C56AED" w:rsidRPr="008C7A05" w:rsidRDefault="00C56AED" w:rsidP="008C7A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56AED" w:rsidRDefault="00C56AED" w:rsidP="00854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C56AED" w:rsidRPr="003A7FB2" w:rsidRDefault="00C56AED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Жанровые особенности и идейное содержание поэмы «По праву памяти»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Align w:val="center"/>
          </w:tcPr>
          <w:p w:rsidR="00C56AED" w:rsidRPr="00D7551B" w:rsidRDefault="00C56AED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формирования навыков анализа текста.</w:t>
            </w:r>
          </w:p>
        </w:tc>
        <w:tc>
          <w:tcPr>
            <w:tcW w:w="2126" w:type="dxa"/>
            <w:vAlign w:val="center"/>
          </w:tcPr>
          <w:p w:rsidR="00C56AED" w:rsidRPr="00D7551B" w:rsidRDefault="00C56AED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75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Коллективный</w:t>
            </w:r>
            <w:proofErr w:type="gramEnd"/>
            <w:r w:rsidRPr="00D75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индивидуальный во время аналитической беседы</w:t>
            </w:r>
          </w:p>
        </w:tc>
        <w:tc>
          <w:tcPr>
            <w:tcW w:w="2835" w:type="dxa"/>
            <w:vAlign w:val="center"/>
          </w:tcPr>
          <w:p w:rsidR="00C56AED" w:rsidRPr="00D7551B" w:rsidRDefault="00C56AED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Обоснование свое точки зрения. Навык анализа поэтического текста, умение сопоставлять тексты.</w:t>
            </w:r>
          </w:p>
        </w:tc>
        <w:tc>
          <w:tcPr>
            <w:tcW w:w="2977" w:type="dxa"/>
            <w:vAlign w:val="center"/>
          </w:tcPr>
          <w:p w:rsidR="00C56AED" w:rsidRPr="00D7551B" w:rsidRDefault="00C56AED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предложенных стихотворений А.Т.Твардовского. Определение круга тем лирики поэта.</w:t>
            </w:r>
          </w:p>
        </w:tc>
        <w:tc>
          <w:tcPr>
            <w:tcW w:w="850" w:type="dxa"/>
            <w:vAlign w:val="center"/>
          </w:tcPr>
          <w:p w:rsidR="00C56AED" w:rsidRPr="00541E8B" w:rsidRDefault="00965CB2" w:rsidP="00C56A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06.04/</w:t>
            </w:r>
            <w:r w:rsidR="00C56AED">
              <w:rPr>
                <w:rFonts w:ascii="Times New Roman" w:hAnsi="Times New Roman"/>
                <w:bCs/>
                <w:sz w:val="24"/>
                <w:szCs w:val="24"/>
              </w:rPr>
              <w:t>08.04</w:t>
            </w:r>
          </w:p>
        </w:tc>
        <w:tc>
          <w:tcPr>
            <w:tcW w:w="850" w:type="dxa"/>
            <w:vAlign w:val="center"/>
          </w:tcPr>
          <w:p w:rsidR="00C56AED" w:rsidRPr="00D7551B" w:rsidRDefault="00C56AED" w:rsidP="00C5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AA5" w:rsidRPr="00D7551B" w:rsidTr="00C56AED">
        <w:trPr>
          <w:jc w:val="center"/>
        </w:trPr>
        <w:tc>
          <w:tcPr>
            <w:tcW w:w="1027" w:type="dxa"/>
            <w:vAlign w:val="center"/>
          </w:tcPr>
          <w:p w:rsidR="00426AA5" w:rsidRPr="008C7A05" w:rsidRDefault="00426AA5" w:rsidP="008C7A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26AA5" w:rsidRDefault="00426AA5" w:rsidP="00854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426AA5" w:rsidRPr="003A7FB2" w:rsidRDefault="00426AA5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Лирика А.Т.Твардовского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Align w:val="center"/>
          </w:tcPr>
          <w:p w:rsidR="00426AA5" w:rsidRPr="00D7551B" w:rsidRDefault="00426AA5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Отработка практических умений и навыков</w:t>
            </w:r>
          </w:p>
        </w:tc>
        <w:tc>
          <w:tcPr>
            <w:tcW w:w="2126" w:type="dxa"/>
            <w:vAlign w:val="center"/>
          </w:tcPr>
          <w:p w:rsidR="00426AA5" w:rsidRPr="00D7551B" w:rsidRDefault="00426AA5" w:rsidP="00285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Коллективный, индивидуальный.</w:t>
            </w:r>
          </w:p>
        </w:tc>
        <w:tc>
          <w:tcPr>
            <w:tcW w:w="2835" w:type="dxa"/>
            <w:vAlign w:val="center"/>
          </w:tcPr>
          <w:p w:rsidR="00426AA5" w:rsidRPr="00D7551B" w:rsidRDefault="00426AA5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Совершенствовать умение анализировать стихотворение, выявлять авторскую позицию</w:t>
            </w:r>
          </w:p>
        </w:tc>
        <w:tc>
          <w:tcPr>
            <w:tcW w:w="2977" w:type="dxa"/>
            <w:vAlign w:val="center"/>
          </w:tcPr>
          <w:p w:rsidR="00426AA5" w:rsidRPr="00D7551B" w:rsidRDefault="00426AA5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Завершить практическую работу. Подготовить сообщение и презентацию о жизни и творчестве А.И.Солженицына.</w:t>
            </w:r>
          </w:p>
        </w:tc>
        <w:tc>
          <w:tcPr>
            <w:tcW w:w="850" w:type="dxa"/>
            <w:vAlign w:val="center"/>
          </w:tcPr>
          <w:p w:rsidR="00426AA5" w:rsidRPr="00541E8B" w:rsidRDefault="00965CB2" w:rsidP="009C0DF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08.04/</w:t>
            </w:r>
            <w:r w:rsidR="00426AA5">
              <w:rPr>
                <w:rFonts w:ascii="Times New Roman" w:hAnsi="Times New Roman"/>
                <w:bCs/>
                <w:sz w:val="24"/>
                <w:szCs w:val="24"/>
              </w:rPr>
              <w:t>11.04</w:t>
            </w:r>
          </w:p>
        </w:tc>
        <w:tc>
          <w:tcPr>
            <w:tcW w:w="850" w:type="dxa"/>
            <w:vAlign w:val="center"/>
          </w:tcPr>
          <w:p w:rsidR="00426AA5" w:rsidRPr="00D7551B" w:rsidRDefault="00426AA5" w:rsidP="00C5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AED" w:rsidRPr="00D7551B" w:rsidTr="00C56AED">
        <w:trPr>
          <w:jc w:val="center"/>
        </w:trPr>
        <w:tc>
          <w:tcPr>
            <w:tcW w:w="1027" w:type="dxa"/>
            <w:vAlign w:val="center"/>
          </w:tcPr>
          <w:p w:rsidR="00C56AED" w:rsidRPr="008C7A05" w:rsidRDefault="00C56AED" w:rsidP="008C7A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56AED" w:rsidRDefault="00C56AED" w:rsidP="00854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C56AED" w:rsidRPr="003A7FB2" w:rsidRDefault="00C56AED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 50-90-х годов.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7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Судьба А.Солженицына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Align w:val="center"/>
          </w:tcPr>
          <w:p w:rsidR="00C56AED" w:rsidRPr="00D7551B" w:rsidRDefault="00C56AED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нового материала. Лекция.</w:t>
            </w:r>
          </w:p>
        </w:tc>
        <w:tc>
          <w:tcPr>
            <w:tcW w:w="2126" w:type="dxa"/>
            <w:vAlign w:val="center"/>
          </w:tcPr>
          <w:p w:rsidR="00C56AED" w:rsidRPr="00D7551B" w:rsidRDefault="00C56AED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Индивидуальный, коллективный</w:t>
            </w:r>
          </w:p>
        </w:tc>
        <w:tc>
          <w:tcPr>
            <w:tcW w:w="2835" w:type="dxa"/>
            <w:vAlign w:val="center"/>
          </w:tcPr>
          <w:p w:rsidR="00C56AED" w:rsidRPr="00D7551B" w:rsidRDefault="00C56AED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творческий путь писателя, уметь строить связное высказывание.</w:t>
            </w:r>
          </w:p>
        </w:tc>
        <w:tc>
          <w:tcPr>
            <w:tcW w:w="2977" w:type="dxa"/>
            <w:vAlign w:val="center"/>
          </w:tcPr>
          <w:p w:rsidR="00C56AED" w:rsidRPr="00D7551B" w:rsidRDefault="00C56AED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Прочитать рассказ «Один день Ивана Денисовича». Ответить на вопросы. </w:t>
            </w:r>
          </w:p>
        </w:tc>
        <w:tc>
          <w:tcPr>
            <w:tcW w:w="850" w:type="dxa"/>
            <w:vAlign w:val="center"/>
          </w:tcPr>
          <w:p w:rsidR="00C56AED" w:rsidRPr="00541E8B" w:rsidRDefault="00965CB2" w:rsidP="00C56A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13.04/</w:t>
            </w:r>
            <w:r w:rsidR="00C56AED">
              <w:rPr>
                <w:rFonts w:ascii="Times New Roman" w:hAnsi="Times New Roman"/>
                <w:bCs/>
                <w:sz w:val="24"/>
                <w:szCs w:val="24"/>
              </w:rPr>
              <w:t>11.04</w:t>
            </w:r>
          </w:p>
        </w:tc>
        <w:tc>
          <w:tcPr>
            <w:tcW w:w="850" w:type="dxa"/>
            <w:vAlign w:val="center"/>
          </w:tcPr>
          <w:p w:rsidR="00C56AED" w:rsidRPr="00D7551B" w:rsidRDefault="00C56AED" w:rsidP="00C5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AED" w:rsidRPr="00D7551B" w:rsidTr="00C56AED">
        <w:trPr>
          <w:jc w:val="center"/>
        </w:trPr>
        <w:tc>
          <w:tcPr>
            <w:tcW w:w="1027" w:type="dxa"/>
            <w:vAlign w:val="center"/>
          </w:tcPr>
          <w:p w:rsidR="00C56AED" w:rsidRPr="008C7A05" w:rsidRDefault="00C56AED" w:rsidP="008C7A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56AED" w:rsidRDefault="00C56AED" w:rsidP="00854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C56AED" w:rsidRPr="003A7FB2" w:rsidRDefault="00C56AED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Конфликт  временного и вечного в рассказе «Один день Ивана Денисовича»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Align w:val="center"/>
          </w:tcPr>
          <w:p w:rsidR="00C56AED" w:rsidRPr="00D7551B" w:rsidRDefault="00C56AED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совершенствование навыков анализа текста.</w:t>
            </w:r>
          </w:p>
        </w:tc>
        <w:tc>
          <w:tcPr>
            <w:tcW w:w="2126" w:type="dxa"/>
            <w:vAlign w:val="center"/>
          </w:tcPr>
          <w:p w:rsidR="00C56AED" w:rsidRPr="00D7551B" w:rsidRDefault="00C56AED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Коллективный. </w:t>
            </w:r>
          </w:p>
        </w:tc>
        <w:tc>
          <w:tcPr>
            <w:tcW w:w="2835" w:type="dxa"/>
            <w:vAlign w:val="center"/>
          </w:tcPr>
          <w:p w:rsidR="00C56AED" w:rsidRPr="00D7551B" w:rsidRDefault="00C56AED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работать с критической литературой.</w:t>
            </w:r>
          </w:p>
        </w:tc>
        <w:tc>
          <w:tcPr>
            <w:tcW w:w="2977" w:type="dxa"/>
            <w:vAlign w:val="center"/>
          </w:tcPr>
          <w:p w:rsidR="00C56AED" w:rsidRPr="00D7551B" w:rsidRDefault="00C56AED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Перечитать рассказ «Матренин двор», сопоставить его с рассказом «Один день Ивана Денисовича»</w:t>
            </w:r>
          </w:p>
        </w:tc>
        <w:tc>
          <w:tcPr>
            <w:tcW w:w="850" w:type="dxa"/>
            <w:vAlign w:val="center"/>
          </w:tcPr>
          <w:p w:rsidR="00C56AED" w:rsidRPr="00541E8B" w:rsidRDefault="00965CB2" w:rsidP="00C56A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13.04/</w:t>
            </w:r>
            <w:r w:rsidR="00C56AED">
              <w:rPr>
                <w:rFonts w:ascii="Times New Roman" w:hAnsi="Times New Roman"/>
                <w:bCs/>
                <w:sz w:val="24"/>
                <w:szCs w:val="24"/>
              </w:rPr>
              <w:t>15.04</w:t>
            </w:r>
          </w:p>
        </w:tc>
        <w:tc>
          <w:tcPr>
            <w:tcW w:w="850" w:type="dxa"/>
            <w:vAlign w:val="center"/>
          </w:tcPr>
          <w:p w:rsidR="00C56AED" w:rsidRPr="00D7551B" w:rsidRDefault="00C56AED" w:rsidP="00C5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AA5" w:rsidRPr="00D7551B" w:rsidTr="00C56AED">
        <w:trPr>
          <w:jc w:val="center"/>
        </w:trPr>
        <w:tc>
          <w:tcPr>
            <w:tcW w:w="1027" w:type="dxa"/>
            <w:vAlign w:val="center"/>
          </w:tcPr>
          <w:p w:rsidR="00426AA5" w:rsidRPr="00363FD3" w:rsidRDefault="00426AA5" w:rsidP="008C7A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26AA5" w:rsidRPr="00363FD3" w:rsidRDefault="00426AA5" w:rsidP="00854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426AA5" w:rsidRPr="00363FD3" w:rsidRDefault="00426AA5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FD3">
              <w:rPr>
                <w:rFonts w:ascii="Times New Roman" w:eastAsia="Calibri" w:hAnsi="Times New Roman" w:cs="Times New Roman"/>
                <w:sz w:val="24"/>
                <w:szCs w:val="24"/>
              </w:rPr>
              <w:t>«Матренин двор». Тип героя-</w:t>
            </w:r>
            <w:r w:rsidRPr="00363FD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праведника. А.Солженицын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426AA5" w:rsidRPr="00D7551B" w:rsidRDefault="00426AA5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1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Урок изучения и </w:t>
            </w:r>
            <w:r w:rsidRPr="00D7551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первичного закрепления новых знаний</w:t>
            </w:r>
          </w:p>
        </w:tc>
        <w:tc>
          <w:tcPr>
            <w:tcW w:w="2126" w:type="dxa"/>
            <w:vAlign w:val="center"/>
          </w:tcPr>
          <w:p w:rsidR="00426AA5" w:rsidRPr="00D7551B" w:rsidRDefault="00426AA5" w:rsidP="00DE3285">
            <w:pPr>
              <w:snapToGrid w:val="0"/>
              <w:ind w:left="72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1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Текущий контроль. </w:t>
            </w:r>
            <w:r w:rsidRPr="00D7551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Групповая работа, сообщения учащихся</w:t>
            </w:r>
          </w:p>
        </w:tc>
        <w:tc>
          <w:tcPr>
            <w:tcW w:w="2835" w:type="dxa"/>
            <w:vAlign w:val="center"/>
          </w:tcPr>
          <w:p w:rsidR="00426AA5" w:rsidRPr="00D7551B" w:rsidRDefault="00426AA5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1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Уметь анализировать и интерпретировать </w:t>
            </w:r>
            <w:r w:rsidRPr="00D7551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художественные произведения. Сопоставлять рассказ с произведениями житийного жанра.</w:t>
            </w:r>
          </w:p>
        </w:tc>
        <w:tc>
          <w:tcPr>
            <w:tcW w:w="2977" w:type="dxa"/>
            <w:vAlign w:val="center"/>
          </w:tcPr>
          <w:p w:rsidR="00426AA5" w:rsidRPr="00D7551B" w:rsidRDefault="00426AA5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Подготовить презентацию по творчеству </w:t>
            </w:r>
            <w:r w:rsidRPr="00D75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В.М.Шукшина. Перечитать предложенные рассказы, ответить на вопросы к ним.</w:t>
            </w:r>
          </w:p>
        </w:tc>
        <w:tc>
          <w:tcPr>
            <w:tcW w:w="850" w:type="dxa"/>
            <w:vAlign w:val="center"/>
          </w:tcPr>
          <w:p w:rsidR="00426AA5" w:rsidRPr="00541E8B" w:rsidRDefault="00965CB2" w:rsidP="009C0DF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15.04/</w:t>
            </w:r>
            <w:r w:rsidR="00426AA5">
              <w:rPr>
                <w:rFonts w:ascii="Times New Roman" w:hAnsi="Times New Roman"/>
                <w:bCs/>
                <w:sz w:val="24"/>
                <w:szCs w:val="24"/>
              </w:rPr>
              <w:t>18.04</w:t>
            </w:r>
          </w:p>
        </w:tc>
        <w:tc>
          <w:tcPr>
            <w:tcW w:w="850" w:type="dxa"/>
            <w:vAlign w:val="center"/>
          </w:tcPr>
          <w:p w:rsidR="00426AA5" w:rsidRPr="00D7551B" w:rsidRDefault="00426AA5" w:rsidP="00C5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AED" w:rsidRPr="00D7551B" w:rsidTr="00C56AED">
        <w:trPr>
          <w:jc w:val="center"/>
        </w:trPr>
        <w:tc>
          <w:tcPr>
            <w:tcW w:w="1027" w:type="dxa"/>
            <w:vAlign w:val="center"/>
          </w:tcPr>
          <w:p w:rsidR="00C56AED" w:rsidRPr="00363FD3" w:rsidRDefault="00C56AED" w:rsidP="008C7A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56AED" w:rsidRPr="00363FD3" w:rsidRDefault="00C56AED" w:rsidP="00854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C56AED" w:rsidRPr="004F483D" w:rsidRDefault="00C56AED" w:rsidP="00AC33B2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В.</w:t>
            </w:r>
            <w:r w:rsidRPr="004F48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М.Шукшин.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Своеобразие малой прозы писателя.</w:t>
            </w:r>
          </w:p>
        </w:tc>
        <w:tc>
          <w:tcPr>
            <w:tcW w:w="1701" w:type="dxa"/>
            <w:vAlign w:val="center"/>
          </w:tcPr>
          <w:p w:rsidR="00C56AED" w:rsidRPr="00D7551B" w:rsidRDefault="00C56AED" w:rsidP="00DE3285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51B">
              <w:rPr>
                <w:rFonts w:ascii="Times New Roman" w:eastAsia="Calibri" w:hAnsi="Times New Roman" w:cs="Times New Roman"/>
                <w:sz w:val="24"/>
                <w:szCs w:val="24"/>
              </w:rPr>
              <w:t>Урок изучения и закрепления знаний</w:t>
            </w:r>
          </w:p>
        </w:tc>
        <w:tc>
          <w:tcPr>
            <w:tcW w:w="2126" w:type="dxa"/>
            <w:vAlign w:val="center"/>
          </w:tcPr>
          <w:p w:rsidR="00C56AED" w:rsidRPr="00D7551B" w:rsidRDefault="00C56AED" w:rsidP="00DE3285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51B">
              <w:rPr>
                <w:rFonts w:ascii="Times New Roman" w:eastAsia="Calibri" w:hAnsi="Times New Roman" w:cs="Times New Roman"/>
                <w:sz w:val="24"/>
                <w:szCs w:val="24"/>
              </w:rPr>
              <w:t>Предварительный контроль. Фронтальный опрос</w:t>
            </w:r>
          </w:p>
        </w:tc>
        <w:tc>
          <w:tcPr>
            <w:tcW w:w="2835" w:type="dxa"/>
            <w:vAlign w:val="center"/>
          </w:tcPr>
          <w:p w:rsidR="00C56AED" w:rsidRPr="00D7551B" w:rsidRDefault="00C56AED" w:rsidP="00DE3285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51B">
              <w:rPr>
                <w:rFonts w:ascii="Times New Roman" w:hAnsi="Times New Roman" w:cs="Times New Roman"/>
                <w:sz w:val="24"/>
                <w:szCs w:val="24"/>
              </w:rPr>
              <w:t xml:space="preserve">Знать характерные черты героя Шукшина и авторские размышления о проблемах времени, истории. </w:t>
            </w:r>
          </w:p>
        </w:tc>
        <w:tc>
          <w:tcPr>
            <w:tcW w:w="2977" w:type="dxa"/>
            <w:vAlign w:val="center"/>
          </w:tcPr>
          <w:p w:rsidR="00C56AED" w:rsidRPr="00D7551B" w:rsidRDefault="00C56AED" w:rsidP="005912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героев рассказов Шукшина. Анализ языковых особенностей произведений писателя.</w:t>
            </w:r>
          </w:p>
        </w:tc>
        <w:tc>
          <w:tcPr>
            <w:tcW w:w="850" w:type="dxa"/>
            <w:vAlign w:val="center"/>
          </w:tcPr>
          <w:p w:rsidR="00C56AED" w:rsidRPr="00541E8B" w:rsidRDefault="00965CB2" w:rsidP="00C56A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20.04/</w:t>
            </w:r>
            <w:r w:rsidR="00C56AED">
              <w:rPr>
                <w:rFonts w:ascii="Times New Roman" w:hAnsi="Times New Roman"/>
                <w:bCs/>
                <w:sz w:val="24"/>
                <w:szCs w:val="24"/>
              </w:rPr>
              <w:t>18.04</w:t>
            </w:r>
          </w:p>
        </w:tc>
        <w:tc>
          <w:tcPr>
            <w:tcW w:w="850" w:type="dxa"/>
            <w:vAlign w:val="center"/>
          </w:tcPr>
          <w:p w:rsidR="00C56AED" w:rsidRPr="00D7551B" w:rsidRDefault="00C56AED" w:rsidP="00C5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AED" w:rsidRPr="00D7551B" w:rsidTr="00C56AED">
        <w:trPr>
          <w:jc w:val="center"/>
        </w:trPr>
        <w:tc>
          <w:tcPr>
            <w:tcW w:w="1027" w:type="dxa"/>
            <w:vAlign w:val="center"/>
          </w:tcPr>
          <w:p w:rsidR="00C56AED" w:rsidRPr="00363FD3" w:rsidRDefault="00C56AED" w:rsidP="008C7A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56AED" w:rsidRPr="00363FD3" w:rsidRDefault="00C56AED" w:rsidP="00854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C56AED" w:rsidRPr="004F483D" w:rsidRDefault="00C56AED" w:rsidP="00DE3285">
            <w:pPr>
              <w:shd w:val="clear" w:color="auto" w:fill="FFFFFF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83D">
              <w:rPr>
                <w:rFonts w:ascii="Times New Roman" w:eastAsia="Calibri" w:hAnsi="Times New Roman" w:cs="Times New Roman"/>
                <w:sz w:val="24"/>
                <w:szCs w:val="24"/>
              </w:rPr>
              <w:t>Колоритность и яркость героев-чудиков.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F483D">
              <w:rPr>
                <w:rFonts w:ascii="Times New Roman" w:eastAsia="Calibri" w:hAnsi="Times New Roman" w:cs="Times New Roman"/>
                <w:sz w:val="24"/>
                <w:szCs w:val="24"/>
              </w:rPr>
              <w:t>Рассказы «Срезал», «Чудик», «Выбираю деревню на жительство» и др.</w:t>
            </w:r>
          </w:p>
        </w:tc>
        <w:tc>
          <w:tcPr>
            <w:tcW w:w="1701" w:type="dxa"/>
            <w:vAlign w:val="center"/>
          </w:tcPr>
          <w:p w:rsidR="00C56AED" w:rsidRPr="00D7551B" w:rsidRDefault="00C56AED" w:rsidP="00DE3285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51B">
              <w:rPr>
                <w:rFonts w:ascii="Times New Roman" w:eastAsia="Calibri" w:hAnsi="Times New Roman" w:cs="Times New Roman"/>
                <w:sz w:val="24"/>
                <w:szCs w:val="24"/>
              </w:rPr>
              <w:t>Урок закрепления знаний</w:t>
            </w:r>
          </w:p>
        </w:tc>
        <w:tc>
          <w:tcPr>
            <w:tcW w:w="2126" w:type="dxa"/>
            <w:vAlign w:val="center"/>
          </w:tcPr>
          <w:p w:rsidR="00C56AED" w:rsidRPr="00D7551B" w:rsidRDefault="00C56AED" w:rsidP="00DE3285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51B">
              <w:rPr>
                <w:rFonts w:ascii="Times New Roman" w:eastAsia="Calibri" w:hAnsi="Times New Roman" w:cs="Times New Roman"/>
                <w:sz w:val="24"/>
                <w:szCs w:val="24"/>
              </w:rPr>
              <w:t>Предварительный контроль. Фронтальный опрос. Сообщения учащихся.</w:t>
            </w:r>
          </w:p>
        </w:tc>
        <w:tc>
          <w:tcPr>
            <w:tcW w:w="2835" w:type="dxa"/>
            <w:vAlign w:val="center"/>
          </w:tcPr>
          <w:p w:rsidR="00C56AED" w:rsidRPr="00D7551B" w:rsidRDefault="00C56AED" w:rsidP="00DE3285">
            <w:pPr>
              <w:snapToGrid w:val="0"/>
              <w:ind w:left="7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51B">
              <w:rPr>
                <w:rFonts w:ascii="Times New Roman" w:eastAsia="Calibri" w:hAnsi="Times New Roman" w:cs="Times New Roman"/>
                <w:sz w:val="24"/>
                <w:szCs w:val="24"/>
              </w:rPr>
              <w:t>Уметь показать своеобразие языка писателя, его мастерство в построении диалогов.</w:t>
            </w:r>
          </w:p>
        </w:tc>
        <w:tc>
          <w:tcPr>
            <w:tcW w:w="2977" w:type="dxa"/>
            <w:vAlign w:val="center"/>
          </w:tcPr>
          <w:p w:rsidR="00C56AED" w:rsidRPr="00D7551B" w:rsidRDefault="00C56AED" w:rsidP="005912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Подготовить выразительное чтение, выбранных стихотворений военных лет. Подготовить сообщения о военной поэзии.</w:t>
            </w:r>
          </w:p>
        </w:tc>
        <w:tc>
          <w:tcPr>
            <w:tcW w:w="850" w:type="dxa"/>
            <w:vAlign w:val="center"/>
          </w:tcPr>
          <w:p w:rsidR="00C56AED" w:rsidRPr="00541E8B" w:rsidRDefault="00965CB2" w:rsidP="00C56A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20.04/</w:t>
            </w:r>
            <w:r w:rsidR="00C56AED">
              <w:rPr>
                <w:rFonts w:ascii="Times New Roman" w:hAnsi="Times New Roman"/>
                <w:bCs/>
                <w:sz w:val="24"/>
                <w:szCs w:val="24"/>
              </w:rPr>
              <w:t>22.04</w:t>
            </w:r>
          </w:p>
        </w:tc>
        <w:tc>
          <w:tcPr>
            <w:tcW w:w="850" w:type="dxa"/>
            <w:vAlign w:val="center"/>
          </w:tcPr>
          <w:p w:rsidR="00C56AED" w:rsidRPr="00D7551B" w:rsidRDefault="00C56AED" w:rsidP="00C5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AA5" w:rsidRPr="00D7551B" w:rsidTr="00C56AED">
        <w:trPr>
          <w:jc w:val="center"/>
        </w:trPr>
        <w:tc>
          <w:tcPr>
            <w:tcW w:w="1027" w:type="dxa"/>
            <w:vAlign w:val="center"/>
          </w:tcPr>
          <w:p w:rsidR="00426AA5" w:rsidRPr="00363FD3" w:rsidRDefault="00426AA5" w:rsidP="008C7A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26AA5" w:rsidRDefault="00426AA5" w:rsidP="00854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426AA5" w:rsidRPr="004F483D" w:rsidRDefault="00426AA5" w:rsidP="00DE3285">
            <w:pPr>
              <w:shd w:val="clear" w:color="auto" w:fill="FFFFFF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Поэзия и проза Великой Отечественной войны.</w:t>
            </w:r>
          </w:p>
        </w:tc>
        <w:tc>
          <w:tcPr>
            <w:tcW w:w="1701" w:type="dxa"/>
            <w:vAlign w:val="center"/>
          </w:tcPr>
          <w:p w:rsidR="00426AA5" w:rsidRPr="00D7551B" w:rsidRDefault="00426AA5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нового материала. Лекция учителя. Беседа.</w:t>
            </w:r>
          </w:p>
        </w:tc>
        <w:tc>
          <w:tcPr>
            <w:tcW w:w="2126" w:type="dxa"/>
            <w:vAlign w:val="center"/>
          </w:tcPr>
          <w:p w:rsidR="00426AA5" w:rsidRPr="00D7551B" w:rsidRDefault="00426AA5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 опрос. Литературная беседа</w:t>
            </w:r>
          </w:p>
        </w:tc>
        <w:tc>
          <w:tcPr>
            <w:tcW w:w="2835" w:type="dxa"/>
            <w:vAlign w:val="center"/>
          </w:tcPr>
          <w:p w:rsidR="00426AA5" w:rsidRPr="00D7551B" w:rsidRDefault="00426AA5" w:rsidP="00DE3285">
            <w:pPr>
              <w:snapToGrid w:val="0"/>
              <w:ind w:left="7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51B">
              <w:rPr>
                <w:rFonts w:ascii="Times New Roman" w:eastAsia="Calibri" w:hAnsi="Times New Roman" w:cs="Times New Roman"/>
                <w:sz w:val="24"/>
                <w:szCs w:val="24"/>
              </w:rPr>
              <w:t>Уметь определять типологические признаки военной прозы. Ориентироваться в общественной и культурной ситуации 40-50-х гг. ХХ века.</w:t>
            </w:r>
          </w:p>
        </w:tc>
        <w:tc>
          <w:tcPr>
            <w:tcW w:w="2977" w:type="dxa"/>
            <w:vAlign w:val="center"/>
          </w:tcPr>
          <w:p w:rsidR="00426AA5" w:rsidRPr="00D7551B" w:rsidRDefault="00426AA5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Подготовить сообщения о военной прозе. Написать отзыв об одном из произведений о войне. Подготовить сообщения о творчестве В.Быкова, В.Астафьева, Ю.Бондарева.</w:t>
            </w:r>
          </w:p>
        </w:tc>
        <w:tc>
          <w:tcPr>
            <w:tcW w:w="850" w:type="dxa"/>
            <w:vAlign w:val="center"/>
          </w:tcPr>
          <w:p w:rsidR="00426AA5" w:rsidRPr="00541E8B" w:rsidRDefault="00965CB2" w:rsidP="009C0DF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22.04/</w:t>
            </w:r>
            <w:r w:rsidR="00426AA5">
              <w:rPr>
                <w:rFonts w:ascii="Times New Roman" w:hAnsi="Times New Roman"/>
                <w:bCs/>
                <w:sz w:val="24"/>
                <w:szCs w:val="24"/>
              </w:rPr>
              <w:t>25.04</w:t>
            </w:r>
          </w:p>
        </w:tc>
        <w:tc>
          <w:tcPr>
            <w:tcW w:w="850" w:type="dxa"/>
            <w:vAlign w:val="center"/>
          </w:tcPr>
          <w:p w:rsidR="00426AA5" w:rsidRPr="00D7551B" w:rsidRDefault="00426AA5" w:rsidP="00C5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AED" w:rsidRPr="00D7551B" w:rsidTr="00C56AED">
        <w:trPr>
          <w:trHeight w:val="1084"/>
          <w:jc w:val="center"/>
        </w:trPr>
        <w:tc>
          <w:tcPr>
            <w:tcW w:w="1027" w:type="dxa"/>
            <w:vAlign w:val="center"/>
          </w:tcPr>
          <w:p w:rsidR="00C56AED" w:rsidRPr="008C7A05" w:rsidRDefault="00C56AED" w:rsidP="008C7A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56AED" w:rsidRDefault="00C56AED" w:rsidP="00854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 w:val="restart"/>
            <w:vAlign w:val="center"/>
          </w:tcPr>
          <w:p w:rsidR="00C56AED" w:rsidRPr="003A7FB2" w:rsidRDefault="00C56AED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Явление лейтенантской прозы. Война в произведениях В.Быкова, В.Астафьева, Ю.Бондарева. </w:t>
            </w:r>
          </w:p>
        </w:tc>
        <w:tc>
          <w:tcPr>
            <w:tcW w:w="1701" w:type="dxa"/>
            <w:vMerge w:val="restart"/>
            <w:vAlign w:val="center"/>
          </w:tcPr>
          <w:p w:rsidR="00C56AED" w:rsidRPr="00D7551B" w:rsidRDefault="00C56AED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нового материала. Лекция учителя. Беседа.</w:t>
            </w:r>
          </w:p>
        </w:tc>
        <w:tc>
          <w:tcPr>
            <w:tcW w:w="2126" w:type="dxa"/>
            <w:vMerge w:val="restart"/>
            <w:vAlign w:val="center"/>
          </w:tcPr>
          <w:p w:rsidR="00C56AED" w:rsidRPr="00D7551B" w:rsidRDefault="00C56AED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 опрос. Литературная беседа</w:t>
            </w:r>
          </w:p>
        </w:tc>
        <w:tc>
          <w:tcPr>
            <w:tcW w:w="2835" w:type="dxa"/>
            <w:vMerge w:val="restart"/>
            <w:vAlign w:val="center"/>
          </w:tcPr>
          <w:p w:rsidR="00C56AED" w:rsidRPr="00D7551B" w:rsidRDefault="00C56AED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делать выводы, обобщать, сопоставлять, высказывать свою точку зрения.</w:t>
            </w:r>
          </w:p>
        </w:tc>
        <w:tc>
          <w:tcPr>
            <w:tcW w:w="2977" w:type="dxa"/>
            <w:vMerge w:val="restart"/>
            <w:vAlign w:val="center"/>
          </w:tcPr>
          <w:p w:rsidR="00C56AED" w:rsidRPr="00D7551B" w:rsidRDefault="00C56AED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C56AED" w:rsidRPr="00541E8B" w:rsidRDefault="00965CB2" w:rsidP="00C56A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27.04/</w:t>
            </w:r>
            <w:r w:rsidR="00C56AED">
              <w:rPr>
                <w:rFonts w:ascii="Times New Roman" w:hAnsi="Times New Roman"/>
                <w:bCs/>
                <w:sz w:val="24"/>
                <w:szCs w:val="24"/>
              </w:rPr>
              <w:t>25.04</w:t>
            </w:r>
          </w:p>
        </w:tc>
        <w:tc>
          <w:tcPr>
            <w:tcW w:w="850" w:type="dxa"/>
            <w:vAlign w:val="center"/>
          </w:tcPr>
          <w:p w:rsidR="00C56AED" w:rsidRPr="00D7551B" w:rsidRDefault="00C56AED" w:rsidP="00C5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AED" w:rsidRPr="00D7551B" w:rsidTr="00C56AED">
        <w:trPr>
          <w:jc w:val="center"/>
        </w:trPr>
        <w:tc>
          <w:tcPr>
            <w:tcW w:w="1027" w:type="dxa"/>
            <w:vAlign w:val="center"/>
          </w:tcPr>
          <w:p w:rsidR="00C56AED" w:rsidRPr="008C7A05" w:rsidRDefault="00C56AED" w:rsidP="008C7A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56AED" w:rsidRDefault="00C56AED" w:rsidP="00854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vAlign w:val="center"/>
          </w:tcPr>
          <w:p w:rsidR="00C56AED" w:rsidRPr="003A7FB2" w:rsidRDefault="00C56AED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C56AED" w:rsidRPr="00D7551B" w:rsidRDefault="00C56AED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C56AED" w:rsidRPr="00D7551B" w:rsidRDefault="00C56AED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C56AED" w:rsidRPr="00D7551B" w:rsidRDefault="00C56AED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vAlign w:val="center"/>
          </w:tcPr>
          <w:p w:rsidR="00C56AED" w:rsidRPr="00D7551B" w:rsidRDefault="00C56AED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C56AED" w:rsidRPr="00541E8B" w:rsidRDefault="00965CB2" w:rsidP="00C56A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27.04/</w:t>
            </w:r>
            <w:r w:rsidR="00C56AED">
              <w:rPr>
                <w:rFonts w:ascii="Times New Roman" w:hAnsi="Times New Roman"/>
                <w:bCs/>
                <w:sz w:val="24"/>
                <w:szCs w:val="24"/>
              </w:rPr>
              <w:t>29.04</w:t>
            </w:r>
          </w:p>
        </w:tc>
        <w:tc>
          <w:tcPr>
            <w:tcW w:w="850" w:type="dxa"/>
            <w:vAlign w:val="center"/>
          </w:tcPr>
          <w:p w:rsidR="00C56AED" w:rsidRPr="00D7551B" w:rsidRDefault="00C56AED" w:rsidP="00C5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AA5" w:rsidRPr="00D7551B" w:rsidTr="00C56AED">
        <w:trPr>
          <w:jc w:val="center"/>
        </w:trPr>
        <w:tc>
          <w:tcPr>
            <w:tcW w:w="1027" w:type="dxa"/>
            <w:vAlign w:val="center"/>
          </w:tcPr>
          <w:p w:rsidR="00426AA5" w:rsidRPr="008C7A05" w:rsidRDefault="00426AA5" w:rsidP="008C7A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26AA5" w:rsidRDefault="00426AA5" w:rsidP="00854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426AA5" w:rsidRPr="003A7FB2" w:rsidRDefault="00426AA5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Литературно-общественная ситуация 1960-70-х гг.: период поэтического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всплеска. Явление «тихой» и «громкой» лирики.</w:t>
            </w:r>
          </w:p>
        </w:tc>
        <w:tc>
          <w:tcPr>
            <w:tcW w:w="1701" w:type="dxa"/>
            <w:vAlign w:val="center"/>
          </w:tcPr>
          <w:p w:rsidR="00426AA5" w:rsidRPr="00D7551B" w:rsidRDefault="00426AA5" w:rsidP="00285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Изучение нового материала. Лекция учителя. </w:t>
            </w:r>
            <w:r w:rsidRPr="00D75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Беседа.</w:t>
            </w:r>
          </w:p>
        </w:tc>
        <w:tc>
          <w:tcPr>
            <w:tcW w:w="2126" w:type="dxa"/>
            <w:vAlign w:val="center"/>
          </w:tcPr>
          <w:p w:rsidR="00426AA5" w:rsidRPr="00D7551B" w:rsidRDefault="00426AA5" w:rsidP="00285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Фронтальный опрос. Литературная беседа</w:t>
            </w:r>
          </w:p>
        </w:tc>
        <w:tc>
          <w:tcPr>
            <w:tcW w:w="2835" w:type="dxa"/>
            <w:vAlign w:val="center"/>
          </w:tcPr>
          <w:p w:rsidR="00426AA5" w:rsidRPr="00D7551B" w:rsidRDefault="00426AA5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обозначить место изучаемого периода в историко-литературном процессе.</w:t>
            </w:r>
          </w:p>
        </w:tc>
        <w:tc>
          <w:tcPr>
            <w:tcW w:w="2977" w:type="dxa"/>
            <w:vAlign w:val="center"/>
          </w:tcPr>
          <w:p w:rsidR="00426AA5" w:rsidRPr="00D7551B" w:rsidRDefault="00426AA5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Подготовить выразительное чтение, выбранных стихотворений Е.Евтушенко, А.Вознесенского, </w:t>
            </w:r>
            <w:r w:rsidRPr="00D75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Р.Рождественского, Б.Ахмадулиной. Подготовить анализ выбранного стихотворения.</w:t>
            </w:r>
          </w:p>
        </w:tc>
        <w:tc>
          <w:tcPr>
            <w:tcW w:w="850" w:type="dxa"/>
            <w:vAlign w:val="center"/>
          </w:tcPr>
          <w:p w:rsidR="00426AA5" w:rsidRPr="00541E8B" w:rsidRDefault="00965CB2" w:rsidP="009C0DF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29.04/0</w:t>
            </w:r>
            <w:r w:rsidR="00426AA5">
              <w:rPr>
                <w:rFonts w:ascii="Times New Roman" w:hAnsi="Times New Roman"/>
                <w:bCs/>
                <w:sz w:val="24"/>
                <w:szCs w:val="24"/>
              </w:rPr>
              <w:t>2.05</w:t>
            </w:r>
          </w:p>
        </w:tc>
        <w:tc>
          <w:tcPr>
            <w:tcW w:w="850" w:type="dxa"/>
            <w:vAlign w:val="center"/>
          </w:tcPr>
          <w:p w:rsidR="00426AA5" w:rsidRPr="00D7551B" w:rsidRDefault="00426AA5" w:rsidP="00C5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AED" w:rsidRPr="00D7551B" w:rsidTr="00C56AED">
        <w:trPr>
          <w:jc w:val="center"/>
        </w:trPr>
        <w:tc>
          <w:tcPr>
            <w:tcW w:w="1027" w:type="dxa"/>
            <w:vAlign w:val="center"/>
          </w:tcPr>
          <w:p w:rsidR="00C56AED" w:rsidRPr="008C7A05" w:rsidRDefault="00C56AED" w:rsidP="008C7A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56AED" w:rsidRDefault="00C56AED" w:rsidP="00854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C56AED" w:rsidRPr="003A7FB2" w:rsidRDefault="00C56AED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Поэты «громкой» лиры: Е.Евтушенко, А.Вознесенский, Р.Рождественский, Б.Ахмадулина.</w:t>
            </w:r>
          </w:p>
        </w:tc>
        <w:tc>
          <w:tcPr>
            <w:tcW w:w="1701" w:type="dxa"/>
            <w:vAlign w:val="center"/>
          </w:tcPr>
          <w:p w:rsidR="00C56AED" w:rsidRPr="00D7551B" w:rsidRDefault="00C56AED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нового материала.</w:t>
            </w:r>
          </w:p>
        </w:tc>
        <w:tc>
          <w:tcPr>
            <w:tcW w:w="2126" w:type="dxa"/>
            <w:vAlign w:val="center"/>
          </w:tcPr>
          <w:p w:rsidR="00C56AED" w:rsidRPr="00D7551B" w:rsidRDefault="00C56AED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участия школьников в обсуждении вопросов урока</w:t>
            </w:r>
          </w:p>
        </w:tc>
        <w:tc>
          <w:tcPr>
            <w:tcW w:w="2835" w:type="dxa"/>
            <w:vAlign w:val="center"/>
          </w:tcPr>
          <w:p w:rsidR="00C56AED" w:rsidRPr="00D7551B" w:rsidRDefault="00C56AED" w:rsidP="00D675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основные особенности творчества Е.Евтушенко, А.Вознесенского, Р.Рождественского, Б.Ахмадулиной. Владеть навыками сопоставительного анализа поэтического произведения.</w:t>
            </w:r>
          </w:p>
        </w:tc>
        <w:tc>
          <w:tcPr>
            <w:tcW w:w="2977" w:type="dxa"/>
            <w:vAlign w:val="center"/>
          </w:tcPr>
          <w:p w:rsidR="00C56AED" w:rsidRPr="00D7551B" w:rsidRDefault="00C56AED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Подготовить выразительное чтение, выбранных стихотворений Н.Рубцова, В.Соколова. Подготовить анализ выбранного стихотворения.</w:t>
            </w:r>
          </w:p>
        </w:tc>
        <w:tc>
          <w:tcPr>
            <w:tcW w:w="850" w:type="dxa"/>
            <w:vAlign w:val="center"/>
          </w:tcPr>
          <w:p w:rsidR="00C56AED" w:rsidRPr="00541E8B" w:rsidRDefault="00965CB2" w:rsidP="00C56A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04.05/0</w:t>
            </w:r>
            <w:r w:rsidR="00C56AED">
              <w:rPr>
                <w:rFonts w:ascii="Times New Roman" w:hAnsi="Times New Roman"/>
                <w:bCs/>
                <w:sz w:val="24"/>
                <w:szCs w:val="24"/>
              </w:rPr>
              <w:t>2.05</w:t>
            </w:r>
          </w:p>
        </w:tc>
        <w:tc>
          <w:tcPr>
            <w:tcW w:w="850" w:type="dxa"/>
            <w:vAlign w:val="center"/>
          </w:tcPr>
          <w:p w:rsidR="00C56AED" w:rsidRPr="00D7551B" w:rsidRDefault="00C56AED" w:rsidP="00C5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AED" w:rsidRPr="00D7551B" w:rsidTr="00C56AED">
        <w:trPr>
          <w:jc w:val="center"/>
        </w:trPr>
        <w:tc>
          <w:tcPr>
            <w:tcW w:w="1027" w:type="dxa"/>
            <w:vAlign w:val="center"/>
          </w:tcPr>
          <w:p w:rsidR="00C56AED" w:rsidRPr="008C7A05" w:rsidRDefault="00C56AED" w:rsidP="008C7A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56AED" w:rsidRDefault="00C56AED" w:rsidP="00854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C56AED" w:rsidRPr="003A7FB2" w:rsidRDefault="00C56AED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Поэты «тихой» лирики: Н.Рубцов, В.Соколов.</w:t>
            </w:r>
          </w:p>
        </w:tc>
        <w:tc>
          <w:tcPr>
            <w:tcW w:w="1701" w:type="dxa"/>
            <w:vAlign w:val="center"/>
          </w:tcPr>
          <w:p w:rsidR="00C56AED" w:rsidRPr="00D7551B" w:rsidRDefault="00C56AED" w:rsidP="00285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нового материала. Лекция учителя. Беседа.</w:t>
            </w:r>
          </w:p>
        </w:tc>
        <w:tc>
          <w:tcPr>
            <w:tcW w:w="2126" w:type="dxa"/>
            <w:vAlign w:val="center"/>
          </w:tcPr>
          <w:p w:rsidR="00C56AED" w:rsidRPr="00D7551B" w:rsidRDefault="00C56AED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участия школьников в обсуждении вопросов урока, оценка умения анализировать стихотворение</w:t>
            </w:r>
          </w:p>
        </w:tc>
        <w:tc>
          <w:tcPr>
            <w:tcW w:w="2835" w:type="dxa"/>
            <w:vAlign w:val="center"/>
          </w:tcPr>
          <w:p w:rsidR="00C56AED" w:rsidRPr="00D7551B" w:rsidRDefault="00C56AED" w:rsidP="00285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основные особенности творчества  Н.Рубцова, В.Соколова. Владеть навыками сопоставительного анализа поэтического произведения.</w:t>
            </w:r>
          </w:p>
        </w:tc>
        <w:tc>
          <w:tcPr>
            <w:tcW w:w="2977" w:type="dxa"/>
            <w:vAlign w:val="center"/>
          </w:tcPr>
          <w:p w:rsidR="00C56AED" w:rsidRPr="00D7551B" w:rsidRDefault="00C56AED" w:rsidP="00D675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Подготовить презентацию о жизни и творчестве В.Распутина. Вспомнить ранее изученные произведения В.Распутина, устный отзыв о них. </w:t>
            </w:r>
          </w:p>
        </w:tc>
        <w:tc>
          <w:tcPr>
            <w:tcW w:w="850" w:type="dxa"/>
            <w:vAlign w:val="center"/>
          </w:tcPr>
          <w:p w:rsidR="00C56AED" w:rsidRPr="00541E8B" w:rsidRDefault="00965CB2" w:rsidP="00C56A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04.05/</w:t>
            </w:r>
            <w:r w:rsidR="00C56AED">
              <w:rPr>
                <w:rFonts w:ascii="Times New Roman" w:hAnsi="Times New Roman"/>
                <w:bCs/>
                <w:sz w:val="24"/>
                <w:szCs w:val="24"/>
              </w:rPr>
              <w:t>06.05</w:t>
            </w:r>
          </w:p>
        </w:tc>
        <w:tc>
          <w:tcPr>
            <w:tcW w:w="850" w:type="dxa"/>
            <w:vAlign w:val="center"/>
          </w:tcPr>
          <w:p w:rsidR="00C56AED" w:rsidRPr="00D7551B" w:rsidRDefault="00C56AED" w:rsidP="00C5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AA5" w:rsidRPr="00D7551B" w:rsidTr="00C56AED">
        <w:trPr>
          <w:jc w:val="center"/>
        </w:trPr>
        <w:tc>
          <w:tcPr>
            <w:tcW w:w="1027" w:type="dxa"/>
            <w:vAlign w:val="center"/>
          </w:tcPr>
          <w:p w:rsidR="00426AA5" w:rsidRPr="008C7A05" w:rsidRDefault="00426AA5" w:rsidP="008C7A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26AA5" w:rsidRDefault="00426AA5" w:rsidP="00854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426AA5" w:rsidRPr="003A7FB2" w:rsidRDefault="00426AA5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Явление «деревенской прозы»: основные темы, проблемы. </w:t>
            </w:r>
            <w:r w:rsidRPr="003A7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В.Распутин. Страницы жизни. </w:t>
            </w:r>
          </w:p>
        </w:tc>
        <w:tc>
          <w:tcPr>
            <w:tcW w:w="1701" w:type="dxa"/>
            <w:vAlign w:val="center"/>
          </w:tcPr>
          <w:p w:rsidR="00426AA5" w:rsidRPr="00D7551B" w:rsidRDefault="00426AA5" w:rsidP="00285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нового материала. Лекция учителя. Беседа.</w:t>
            </w:r>
          </w:p>
        </w:tc>
        <w:tc>
          <w:tcPr>
            <w:tcW w:w="2126" w:type="dxa"/>
            <w:vAlign w:val="center"/>
          </w:tcPr>
          <w:p w:rsidR="00426AA5" w:rsidRPr="00D7551B" w:rsidRDefault="00426AA5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75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Коллективный</w:t>
            </w:r>
            <w:proofErr w:type="gramEnd"/>
            <w:r w:rsidRPr="00D75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индивидуальный по теме урока</w:t>
            </w:r>
          </w:p>
        </w:tc>
        <w:tc>
          <w:tcPr>
            <w:tcW w:w="2835" w:type="dxa"/>
            <w:vAlign w:val="center"/>
          </w:tcPr>
          <w:p w:rsidR="00426AA5" w:rsidRPr="00D7551B" w:rsidRDefault="00426AA5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Знать основные традиции и тенденции деревенской прозы. Определять основные темы и проблемы. </w:t>
            </w:r>
          </w:p>
        </w:tc>
        <w:tc>
          <w:tcPr>
            <w:tcW w:w="2977" w:type="dxa"/>
            <w:vAlign w:val="center"/>
          </w:tcPr>
          <w:p w:rsidR="00426AA5" w:rsidRPr="00D7551B" w:rsidRDefault="00426AA5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Познакомиться с повестью «Прощание </w:t>
            </w:r>
            <w:proofErr w:type="gramStart"/>
            <w:r w:rsidRPr="00D75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D75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Матёрой». Какие важные вопросы подняты автором  в произведении? Составить план повествования.</w:t>
            </w:r>
          </w:p>
        </w:tc>
        <w:tc>
          <w:tcPr>
            <w:tcW w:w="850" w:type="dxa"/>
            <w:vAlign w:val="center"/>
          </w:tcPr>
          <w:p w:rsidR="00426AA5" w:rsidRPr="00541E8B" w:rsidRDefault="00965CB2" w:rsidP="009C0DF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06.05/</w:t>
            </w:r>
            <w:r w:rsidR="00426AA5">
              <w:rPr>
                <w:rFonts w:ascii="Times New Roman" w:hAnsi="Times New Roman"/>
                <w:bCs/>
                <w:sz w:val="24"/>
                <w:szCs w:val="24"/>
              </w:rPr>
              <w:t>13.05</w:t>
            </w:r>
          </w:p>
        </w:tc>
        <w:tc>
          <w:tcPr>
            <w:tcW w:w="850" w:type="dxa"/>
            <w:vAlign w:val="center"/>
          </w:tcPr>
          <w:p w:rsidR="00426AA5" w:rsidRPr="00D7551B" w:rsidRDefault="00426AA5" w:rsidP="00C5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AED" w:rsidRPr="00D7551B" w:rsidTr="00C56AED">
        <w:trPr>
          <w:trHeight w:val="810"/>
          <w:jc w:val="center"/>
        </w:trPr>
        <w:tc>
          <w:tcPr>
            <w:tcW w:w="1027" w:type="dxa"/>
            <w:vAlign w:val="center"/>
          </w:tcPr>
          <w:p w:rsidR="00C56AED" w:rsidRPr="008C7A05" w:rsidRDefault="00C56AED" w:rsidP="008C7A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56AED" w:rsidRDefault="00C56AED" w:rsidP="00854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 w:val="restart"/>
            <w:vAlign w:val="center"/>
          </w:tcPr>
          <w:p w:rsidR="00C56AED" w:rsidRPr="003A7FB2" w:rsidRDefault="00C56AED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Апокалипсис, сотворённый людьми. Повесть В.Распутин «Прощание </w:t>
            </w:r>
            <w:proofErr w:type="gramStart"/>
            <w:r w:rsidRPr="003A7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3A7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Матёрой»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C56AED" w:rsidRPr="00D7551B" w:rsidRDefault="00C56AED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урок. Совершенствование ЗУН.</w:t>
            </w:r>
          </w:p>
        </w:tc>
        <w:tc>
          <w:tcPr>
            <w:tcW w:w="2126" w:type="dxa"/>
            <w:vMerge w:val="restart"/>
            <w:vAlign w:val="center"/>
          </w:tcPr>
          <w:p w:rsidR="00C56AED" w:rsidRPr="00D7551B" w:rsidRDefault="00C56AED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Ответы на вопросы, работа с карточками. Индивидуальный, фронтальный.</w:t>
            </w:r>
          </w:p>
        </w:tc>
        <w:tc>
          <w:tcPr>
            <w:tcW w:w="2835" w:type="dxa"/>
            <w:vMerge w:val="restart"/>
            <w:vAlign w:val="center"/>
          </w:tcPr>
          <w:p w:rsidR="00C56AED" w:rsidRPr="00D7551B" w:rsidRDefault="00C56AED" w:rsidP="00A54A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1B">
              <w:rPr>
                <w:rFonts w:ascii="Times New Roman" w:eastAsia="Calibri" w:hAnsi="Times New Roman" w:cs="Times New Roman"/>
                <w:sz w:val="24"/>
                <w:szCs w:val="24"/>
              </w:rPr>
              <w:t>Уметь интерпретировать художественные произведения в рамках заявленных аспектов анализа.</w:t>
            </w:r>
          </w:p>
        </w:tc>
        <w:tc>
          <w:tcPr>
            <w:tcW w:w="2977" w:type="dxa"/>
            <w:vMerge w:val="restart"/>
            <w:vAlign w:val="center"/>
          </w:tcPr>
          <w:p w:rsidR="00C56AED" w:rsidRPr="00D7551B" w:rsidRDefault="00C56AED" w:rsidP="00BE07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Познакомиться с рассказами из книги «Царь-рыба»: «Уха на </w:t>
            </w:r>
            <w:proofErr w:type="spellStart"/>
            <w:r w:rsidRPr="00D75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Боганиде</w:t>
            </w:r>
            <w:proofErr w:type="spellEnd"/>
            <w:r w:rsidRPr="00D75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«Царь-рыба», «Нет мне ответа». Ответить на предложенные вопросы.</w:t>
            </w:r>
          </w:p>
        </w:tc>
        <w:tc>
          <w:tcPr>
            <w:tcW w:w="850" w:type="dxa"/>
            <w:vAlign w:val="center"/>
          </w:tcPr>
          <w:p w:rsidR="00C56AED" w:rsidRPr="00541E8B" w:rsidRDefault="00965CB2" w:rsidP="00C56A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11.05/</w:t>
            </w:r>
            <w:r w:rsidR="00426AA5">
              <w:rPr>
                <w:rFonts w:ascii="Times New Roman" w:hAnsi="Times New Roman"/>
                <w:bCs/>
                <w:sz w:val="24"/>
                <w:szCs w:val="24"/>
              </w:rPr>
              <w:t>16.05</w:t>
            </w:r>
          </w:p>
        </w:tc>
        <w:tc>
          <w:tcPr>
            <w:tcW w:w="850" w:type="dxa"/>
            <w:vAlign w:val="center"/>
          </w:tcPr>
          <w:p w:rsidR="00C56AED" w:rsidRPr="00D7551B" w:rsidRDefault="00C56AED" w:rsidP="00C5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AA5" w:rsidRPr="00D7551B" w:rsidTr="00C56AED">
        <w:trPr>
          <w:jc w:val="center"/>
        </w:trPr>
        <w:tc>
          <w:tcPr>
            <w:tcW w:w="1027" w:type="dxa"/>
            <w:vAlign w:val="center"/>
          </w:tcPr>
          <w:p w:rsidR="00426AA5" w:rsidRPr="008C7A05" w:rsidRDefault="00426AA5" w:rsidP="008C7A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26AA5" w:rsidRDefault="00426AA5" w:rsidP="00854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vAlign w:val="center"/>
          </w:tcPr>
          <w:p w:rsidR="00426AA5" w:rsidRPr="003A7FB2" w:rsidRDefault="00426AA5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426AA5" w:rsidRPr="00D7551B" w:rsidRDefault="00426AA5" w:rsidP="009873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426AA5" w:rsidRPr="00D7551B" w:rsidRDefault="00426AA5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426AA5" w:rsidRPr="00D7551B" w:rsidRDefault="00426AA5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vAlign w:val="center"/>
          </w:tcPr>
          <w:p w:rsidR="00426AA5" w:rsidRPr="00D7551B" w:rsidRDefault="00426AA5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26AA5" w:rsidRPr="00541E8B" w:rsidRDefault="00965CB2" w:rsidP="009C0DF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11.05/</w:t>
            </w:r>
            <w:r w:rsidR="00426AA5">
              <w:rPr>
                <w:rFonts w:ascii="Times New Roman" w:hAnsi="Times New Roman"/>
                <w:bCs/>
                <w:sz w:val="24"/>
                <w:szCs w:val="24"/>
              </w:rPr>
              <w:t>16.05</w:t>
            </w:r>
          </w:p>
        </w:tc>
        <w:tc>
          <w:tcPr>
            <w:tcW w:w="850" w:type="dxa"/>
            <w:vAlign w:val="center"/>
          </w:tcPr>
          <w:p w:rsidR="00426AA5" w:rsidRPr="00D7551B" w:rsidRDefault="00426AA5" w:rsidP="00C5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AA5" w:rsidRPr="00D7551B" w:rsidTr="00C56AED">
        <w:trPr>
          <w:jc w:val="center"/>
        </w:trPr>
        <w:tc>
          <w:tcPr>
            <w:tcW w:w="1027" w:type="dxa"/>
            <w:vAlign w:val="center"/>
          </w:tcPr>
          <w:p w:rsidR="00426AA5" w:rsidRPr="008C7A05" w:rsidRDefault="00426AA5" w:rsidP="008C7A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26AA5" w:rsidRDefault="00426AA5" w:rsidP="00854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426AA5" w:rsidRPr="00BE075A" w:rsidRDefault="00426AA5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Штрихи к портрету В.П.Астафьева. Человек и природа в книге «Царь-рыба»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Align w:val="center"/>
          </w:tcPr>
          <w:p w:rsidR="00426AA5" w:rsidRPr="00D7551B" w:rsidRDefault="00426AA5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нового материала. Лекция.</w:t>
            </w:r>
          </w:p>
        </w:tc>
        <w:tc>
          <w:tcPr>
            <w:tcW w:w="2126" w:type="dxa"/>
            <w:vAlign w:val="center"/>
          </w:tcPr>
          <w:p w:rsidR="00426AA5" w:rsidRPr="00D7551B" w:rsidRDefault="00426AA5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составленных тезисов</w:t>
            </w:r>
          </w:p>
        </w:tc>
        <w:tc>
          <w:tcPr>
            <w:tcW w:w="2835" w:type="dxa"/>
            <w:vAlign w:val="center"/>
          </w:tcPr>
          <w:p w:rsidR="00426AA5" w:rsidRPr="00D7551B" w:rsidRDefault="00426AA5" w:rsidP="00285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1B">
              <w:rPr>
                <w:rFonts w:ascii="Times New Roman" w:eastAsia="Calibri" w:hAnsi="Times New Roman" w:cs="Times New Roman"/>
                <w:sz w:val="24"/>
                <w:szCs w:val="24"/>
              </w:rPr>
              <w:t>Уметь интерпретировать художественные произведения в рамках заявленных аспектов анализа.</w:t>
            </w:r>
          </w:p>
        </w:tc>
        <w:tc>
          <w:tcPr>
            <w:tcW w:w="2977" w:type="dxa"/>
            <w:vAlign w:val="center"/>
          </w:tcPr>
          <w:p w:rsidR="00426AA5" w:rsidRPr="00D7551B" w:rsidRDefault="00426AA5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Подготовиться к сочинению по творчеству В.Распутина и В.Астафьева. Составить план по выбранной теме.</w:t>
            </w:r>
          </w:p>
        </w:tc>
        <w:tc>
          <w:tcPr>
            <w:tcW w:w="850" w:type="dxa"/>
            <w:vAlign w:val="center"/>
          </w:tcPr>
          <w:p w:rsidR="00426AA5" w:rsidRPr="00541E8B" w:rsidRDefault="00965CB2" w:rsidP="00C56A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13.05/</w:t>
            </w:r>
            <w:r w:rsidR="00426AA5">
              <w:rPr>
                <w:rFonts w:ascii="Times New Roman" w:hAnsi="Times New Roman"/>
                <w:bCs/>
                <w:sz w:val="24"/>
                <w:szCs w:val="24"/>
              </w:rPr>
              <w:t>20.05</w:t>
            </w:r>
          </w:p>
        </w:tc>
        <w:tc>
          <w:tcPr>
            <w:tcW w:w="850" w:type="dxa"/>
            <w:vAlign w:val="center"/>
          </w:tcPr>
          <w:p w:rsidR="00426AA5" w:rsidRPr="00D7551B" w:rsidRDefault="00426AA5" w:rsidP="00C5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AA5" w:rsidRPr="00D7551B" w:rsidTr="00C56AED">
        <w:trPr>
          <w:jc w:val="center"/>
        </w:trPr>
        <w:tc>
          <w:tcPr>
            <w:tcW w:w="1027" w:type="dxa"/>
            <w:vAlign w:val="center"/>
          </w:tcPr>
          <w:p w:rsidR="00426AA5" w:rsidRPr="008C7A05" w:rsidRDefault="00426AA5" w:rsidP="008C7A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426AA5" w:rsidRDefault="00426AA5" w:rsidP="00854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426AA5" w:rsidRPr="003A7FB2" w:rsidRDefault="00426AA5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Сочинение по творчеству В.Распутина, В.Астафьева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Align w:val="center"/>
          </w:tcPr>
          <w:p w:rsidR="00426AA5" w:rsidRPr="00D7551B" w:rsidRDefault="00426AA5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Контрольный</w:t>
            </w:r>
          </w:p>
        </w:tc>
        <w:tc>
          <w:tcPr>
            <w:tcW w:w="2126" w:type="dxa"/>
            <w:vAlign w:val="center"/>
          </w:tcPr>
          <w:p w:rsidR="00426AA5" w:rsidRPr="00D7551B" w:rsidRDefault="00426AA5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Индивидуальный, фронтальный</w:t>
            </w:r>
          </w:p>
        </w:tc>
        <w:tc>
          <w:tcPr>
            <w:tcW w:w="2835" w:type="dxa"/>
            <w:vAlign w:val="center"/>
          </w:tcPr>
          <w:p w:rsidR="00426AA5" w:rsidRPr="00D7551B" w:rsidRDefault="00426AA5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доказывать, делать выводы, обобщения. Умение выстраивать композицию сочинения, логично и последовательно излагать мысль.</w:t>
            </w:r>
          </w:p>
        </w:tc>
        <w:tc>
          <w:tcPr>
            <w:tcW w:w="2977" w:type="dxa"/>
            <w:vAlign w:val="center"/>
          </w:tcPr>
          <w:p w:rsidR="00426AA5" w:rsidRPr="00D7551B" w:rsidRDefault="00426AA5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Подготовить сообщения о творчестве современных поэтов и прозаиков.</w:t>
            </w:r>
          </w:p>
        </w:tc>
        <w:tc>
          <w:tcPr>
            <w:tcW w:w="850" w:type="dxa"/>
            <w:vAlign w:val="center"/>
          </w:tcPr>
          <w:p w:rsidR="00426AA5" w:rsidRPr="00541E8B" w:rsidRDefault="00965CB2" w:rsidP="00C56A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18.05/</w:t>
            </w:r>
            <w:r w:rsidR="00426AA5">
              <w:rPr>
                <w:rFonts w:ascii="Times New Roman" w:hAnsi="Times New Roman"/>
                <w:bCs/>
                <w:sz w:val="24"/>
                <w:szCs w:val="24"/>
              </w:rPr>
              <w:t>23.05</w:t>
            </w:r>
          </w:p>
        </w:tc>
        <w:tc>
          <w:tcPr>
            <w:tcW w:w="850" w:type="dxa"/>
            <w:vAlign w:val="center"/>
          </w:tcPr>
          <w:p w:rsidR="00426AA5" w:rsidRPr="00D7551B" w:rsidRDefault="00426AA5" w:rsidP="00C5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AA5" w:rsidRPr="00D7551B" w:rsidTr="00C56AED">
        <w:trPr>
          <w:jc w:val="center"/>
        </w:trPr>
        <w:tc>
          <w:tcPr>
            <w:tcW w:w="1027" w:type="dxa"/>
            <w:vAlign w:val="center"/>
          </w:tcPr>
          <w:p w:rsidR="00426AA5" w:rsidRDefault="00426AA5" w:rsidP="008C7A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26AA5" w:rsidRDefault="00426AA5" w:rsidP="00854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26AA5" w:rsidRPr="003A7FB2" w:rsidRDefault="00426AA5" w:rsidP="00285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Литература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XXI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века: общественно-культурная</w:t>
            </w:r>
            <w:r w:rsidRPr="003A7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ситуация.</w:t>
            </w:r>
          </w:p>
        </w:tc>
        <w:tc>
          <w:tcPr>
            <w:tcW w:w="1701" w:type="dxa"/>
            <w:vAlign w:val="center"/>
          </w:tcPr>
          <w:p w:rsidR="00426AA5" w:rsidRPr="00D7551B" w:rsidRDefault="00426AA5" w:rsidP="00285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нового материала. Обзорная лекция</w:t>
            </w:r>
          </w:p>
        </w:tc>
        <w:tc>
          <w:tcPr>
            <w:tcW w:w="2126" w:type="dxa"/>
            <w:vAlign w:val="center"/>
          </w:tcPr>
          <w:p w:rsidR="00426AA5" w:rsidRPr="00D7551B" w:rsidRDefault="00426AA5" w:rsidP="00285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Индивидуальный, фронтальный</w:t>
            </w:r>
          </w:p>
        </w:tc>
        <w:tc>
          <w:tcPr>
            <w:tcW w:w="2835" w:type="dxa"/>
            <w:vAlign w:val="center"/>
          </w:tcPr>
          <w:p w:rsidR="00426AA5" w:rsidRPr="00D7551B" w:rsidRDefault="00426AA5" w:rsidP="00285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Знать основные направления современного литературного процесса. Уметь объяснить, каковы основные образы героев в современной литературе.</w:t>
            </w:r>
          </w:p>
        </w:tc>
        <w:tc>
          <w:tcPr>
            <w:tcW w:w="2977" w:type="dxa"/>
            <w:vAlign w:val="center"/>
          </w:tcPr>
          <w:p w:rsidR="00426AA5" w:rsidRPr="00D7551B" w:rsidRDefault="00426AA5" w:rsidP="00285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познакомиться с одним из произведений современной литературы.</w:t>
            </w:r>
          </w:p>
        </w:tc>
        <w:tc>
          <w:tcPr>
            <w:tcW w:w="850" w:type="dxa"/>
            <w:vAlign w:val="center"/>
          </w:tcPr>
          <w:p w:rsidR="00426AA5" w:rsidRPr="00541E8B" w:rsidRDefault="00965CB2" w:rsidP="009C0DF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18.05/</w:t>
            </w:r>
            <w:r w:rsidR="00426AA5">
              <w:rPr>
                <w:rFonts w:ascii="Times New Roman" w:hAnsi="Times New Roman"/>
                <w:bCs/>
                <w:sz w:val="24"/>
                <w:szCs w:val="24"/>
              </w:rPr>
              <w:t>23.05</w:t>
            </w:r>
          </w:p>
        </w:tc>
        <w:tc>
          <w:tcPr>
            <w:tcW w:w="850" w:type="dxa"/>
            <w:vAlign w:val="center"/>
          </w:tcPr>
          <w:p w:rsidR="00426AA5" w:rsidRPr="00D7551B" w:rsidRDefault="00426AA5" w:rsidP="00C5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AA5" w:rsidRPr="00D7551B" w:rsidTr="00C56AED">
        <w:trPr>
          <w:jc w:val="center"/>
        </w:trPr>
        <w:tc>
          <w:tcPr>
            <w:tcW w:w="1027" w:type="dxa"/>
            <w:vAlign w:val="center"/>
          </w:tcPr>
          <w:p w:rsidR="00426AA5" w:rsidRPr="008C7A05" w:rsidRDefault="00426AA5" w:rsidP="008C7A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A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426AA5" w:rsidRDefault="00426AA5" w:rsidP="00854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426AA5" w:rsidRPr="003A7FB2" w:rsidRDefault="00426AA5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Обобщающий урок по русской литературе XX века.</w:t>
            </w:r>
          </w:p>
        </w:tc>
        <w:tc>
          <w:tcPr>
            <w:tcW w:w="1701" w:type="dxa"/>
            <w:vAlign w:val="center"/>
          </w:tcPr>
          <w:p w:rsidR="00426AA5" w:rsidRPr="00D7551B" w:rsidRDefault="00426AA5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Контрольный</w:t>
            </w:r>
          </w:p>
        </w:tc>
        <w:tc>
          <w:tcPr>
            <w:tcW w:w="2126" w:type="dxa"/>
            <w:vAlign w:val="center"/>
          </w:tcPr>
          <w:p w:rsidR="00426AA5" w:rsidRPr="00D7551B" w:rsidRDefault="00426AA5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</w:t>
            </w:r>
          </w:p>
        </w:tc>
        <w:tc>
          <w:tcPr>
            <w:tcW w:w="2835" w:type="dxa"/>
            <w:vAlign w:val="center"/>
          </w:tcPr>
          <w:p w:rsidR="00426AA5" w:rsidRPr="00D7551B" w:rsidRDefault="00426AA5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делать обобщения, и давать характеристику основным явлениям литературного процесса </w:t>
            </w:r>
            <w:r w:rsidRPr="00D75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XX</w:t>
            </w:r>
            <w:r w:rsidRPr="00D75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75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XXI</w:t>
            </w:r>
            <w:r w:rsidRPr="00D75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вв.</w:t>
            </w:r>
          </w:p>
        </w:tc>
        <w:tc>
          <w:tcPr>
            <w:tcW w:w="2977" w:type="dxa"/>
            <w:vAlign w:val="center"/>
          </w:tcPr>
          <w:p w:rsidR="00426AA5" w:rsidRPr="00D7551B" w:rsidRDefault="00426AA5" w:rsidP="00DE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Устное сочинение «Моё любимое произведение литературы XX века».</w:t>
            </w:r>
          </w:p>
        </w:tc>
        <w:tc>
          <w:tcPr>
            <w:tcW w:w="850" w:type="dxa"/>
            <w:vAlign w:val="center"/>
          </w:tcPr>
          <w:p w:rsidR="00426AA5" w:rsidRPr="00541E8B" w:rsidRDefault="00965CB2" w:rsidP="00C56A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20.05/</w:t>
            </w:r>
            <w:r w:rsidR="00426AA5">
              <w:rPr>
                <w:rFonts w:ascii="Times New Roman" w:hAnsi="Times New Roman"/>
                <w:bCs/>
                <w:sz w:val="24"/>
                <w:szCs w:val="24"/>
              </w:rPr>
              <w:t>27.05</w:t>
            </w:r>
          </w:p>
        </w:tc>
        <w:tc>
          <w:tcPr>
            <w:tcW w:w="850" w:type="dxa"/>
            <w:vAlign w:val="center"/>
          </w:tcPr>
          <w:p w:rsidR="00426AA5" w:rsidRPr="00D7551B" w:rsidRDefault="00426AA5" w:rsidP="00C5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4BA3" w:rsidRDefault="00854BA3"/>
    <w:sectPr w:rsidR="00854BA3" w:rsidSect="005972C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MT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19895CA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  <w:sz w:val="22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6">
    <w:nsid w:val="00000008"/>
    <w:multiLevelType w:val="singleLevel"/>
    <w:tmpl w:val="197E73DE"/>
    <w:name w:val="WW8Num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b w:val="0"/>
      </w:rPr>
    </w:lvl>
  </w:abstractNum>
  <w:abstractNum w:abstractNumId="7">
    <w:nsid w:val="0BF26960"/>
    <w:multiLevelType w:val="hybridMultilevel"/>
    <w:tmpl w:val="90EA0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7F76AC"/>
    <w:multiLevelType w:val="hybridMultilevel"/>
    <w:tmpl w:val="F4BEAE8C"/>
    <w:lvl w:ilvl="0" w:tplc="CDEC914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D49623A"/>
    <w:multiLevelType w:val="hybridMultilevel"/>
    <w:tmpl w:val="50E27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2"/>
  </w:num>
  <w:num w:numId="8">
    <w:abstractNumId w:val="4"/>
  </w:num>
  <w:num w:numId="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15FAF"/>
    <w:rsid w:val="00003953"/>
    <w:rsid w:val="00033BE4"/>
    <w:rsid w:val="000D5203"/>
    <w:rsid w:val="001030C7"/>
    <w:rsid w:val="001638C2"/>
    <w:rsid w:val="00164B30"/>
    <w:rsid w:val="001D1E56"/>
    <w:rsid w:val="001E2CAA"/>
    <w:rsid w:val="001F630C"/>
    <w:rsid w:val="002101D7"/>
    <w:rsid w:val="00241F5E"/>
    <w:rsid w:val="00270D8C"/>
    <w:rsid w:val="002776F6"/>
    <w:rsid w:val="00285634"/>
    <w:rsid w:val="00287435"/>
    <w:rsid w:val="002C2BFC"/>
    <w:rsid w:val="002E23CB"/>
    <w:rsid w:val="002F6A7C"/>
    <w:rsid w:val="00333C91"/>
    <w:rsid w:val="003450F5"/>
    <w:rsid w:val="003461DE"/>
    <w:rsid w:val="003468EB"/>
    <w:rsid w:val="00363FD3"/>
    <w:rsid w:val="00364BD0"/>
    <w:rsid w:val="00370073"/>
    <w:rsid w:val="003803B5"/>
    <w:rsid w:val="003811BC"/>
    <w:rsid w:val="00392814"/>
    <w:rsid w:val="00397221"/>
    <w:rsid w:val="00397363"/>
    <w:rsid w:val="00417727"/>
    <w:rsid w:val="00426AA5"/>
    <w:rsid w:val="00435C32"/>
    <w:rsid w:val="00457962"/>
    <w:rsid w:val="00457B78"/>
    <w:rsid w:val="00473C23"/>
    <w:rsid w:val="004821EA"/>
    <w:rsid w:val="004A2AA1"/>
    <w:rsid w:val="004A5A40"/>
    <w:rsid w:val="004A76C3"/>
    <w:rsid w:val="004F483D"/>
    <w:rsid w:val="005050CE"/>
    <w:rsid w:val="00532BA1"/>
    <w:rsid w:val="00540C2B"/>
    <w:rsid w:val="00561D20"/>
    <w:rsid w:val="00564081"/>
    <w:rsid w:val="005747EE"/>
    <w:rsid w:val="005871E6"/>
    <w:rsid w:val="0059127B"/>
    <w:rsid w:val="0059408A"/>
    <w:rsid w:val="005972C1"/>
    <w:rsid w:val="005A4296"/>
    <w:rsid w:val="005B1BED"/>
    <w:rsid w:val="005E4339"/>
    <w:rsid w:val="005E579F"/>
    <w:rsid w:val="005E5908"/>
    <w:rsid w:val="005F006D"/>
    <w:rsid w:val="00614CD1"/>
    <w:rsid w:val="00637E5C"/>
    <w:rsid w:val="00662285"/>
    <w:rsid w:val="0067469C"/>
    <w:rsid w:val="0068429F"/>
    <w:rsid w:val="0069555A"/>
    <w:rsid w:val="006A5453"/>
    <w:rsid w:val="007558CD"/>
    <w:rsid w:val="00756B8D"/>
    <w:rsid w:val="00767D9E"/>
    <w:rsid w:val="00781998"/>
    <w:rsid w:val="007950FA"/>
    <w:rsid w:val="007963FA"/>
    <w:rsid w:val="007A6172"/>
    <w:rsid w:val="007A78EB"/>
    <w:rsid w:val="007C442A"/>
    <w:rsid w:val="007F3345"/>
    <w:rsid w:val="00806EFE"/>
    <w:rsid w:val="008071D1"/>
    <w:rsid w:val="00854BA3"/>
    <w:rsid w:val="008806AF"/>
    <w:rsid w:val="008C7A05"/>
    <w:rsid w:val="008D1B92"/>
    <w:rsid w:val="008F0DBB"/>
    <w:rsid w:val="008F1C2A"/>
    <w:rsid w:val="009070A9"/>
    <w:rsid w:val="00916C84"/>
    <w:rsid w:val="009336E8"/>
    <w:rsid w:val="00965CB2"/>
    <w:rsid w:val="009873A6"/>
    <w:rsid w:val="009B4F80"/>
    <w:rsid w:val="009B6C5D"/>
    <w:rsid w:val="009C0DF6"/>
    <w:rsid w:val="009F7EB7"/>
    <w:rsid w:val="00A16D9E"/>
    <w:rsid w:val="00A20BBA"/>
    <w:rsid w:val="00A5013B"/>
    <w:rsid w:val="00A54A76"/>
    <w:rsid w:val="00A82E6E"/>
    <w:rsid w:val="00AA6B40"/>
    <w:rsid w:val="00AB4C91"/>
    <w:rsid w:val="00AC33B2"/>
    <w:rsid w:val="00AC4718"/>
    <w:rsid w:val="00B146B8"/>
    <w:rsid w:val="00B15FAF"/>
    <w:rsid w:val="00B35437"/>
    <w:rsid w:val="00B60CB3"/>
    <w:rsid w:val="00B71479"/>
    <w:rsid w:val="00B76269"/>
    <w:rsid w:val="00B831BB"/>
    <w:rsid w:val="00B952DB"/>
    <w:rsid w:val="00BA62A6"/>
    <w:rsid w:val="00BC7881"/>
    <w:rsid w:val="00BD4555"/>
    <w:rsid w:val="00BE075A"/>
    <w:rsid w:val="00C31D6C"/>
    <w:rsid w:val="00C44284"/>
    <w:rsid w:val="00C56AED"/>
    <w:rsid w:val="00C61D23"/>
    <w:rsid w:val="00C648C6"/>
    <w:rsid w:val="00CC39D3"/>
    <w:rsid w:val="00D05976"/>
    <w:rsid w:val="00D159F9"/>
    <w:rsid w:val="00D22C94"/>
    <w:rsid w:val="00D245C6"/>
    <w:rsid w:val="00D568A7"/>
    <w:rsid w:val="00D675F3"/>
    <w:rsid w:val="00D7551B"/>
    <w:rsid w:val="00D87C34"/>
    <w:rsid w:val="00D91DA0"/>
    <w:rsid w:val="00DB1A9A"/>
    <w:rsid w:val="00DB42FF"/>
    <w:rsid w:val="00DC35A8"/>
    <w:rsid w:val="00DC6804"/>
    <w:rsid w:val="00DE3285"/>
    <w:rsid w:val="00E016AB"/>
    <w:rsid w:val="00E818ED"/>
    <w:rsid w:val="00E90A80"/>
    <w:rsid w:val="00EB7DE1"/>
    <w:rsid w:val="00ED3BFD"/>
    <w:rsid w:val="00EF6147"/>
    <w:rsid w:val="00F14A00"/>
    <w:rsid w:val="00F57424"/>
    <w:rsid w:val="00FD1B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FAF"/>
  </w:style>
  <w:style w:type="paragraph" w:styleId="1">
    <w:name w:val="heading 1"/>
    <w:basedOn w:val="a"/>
    <w:link w:val="10"/>
    <w:qFormat/>
    <w:rsid w:val="00EF6147"/>
    <w:pPr>
      <w:spacing w:before="100" w:beforeAutospacing="1" w:after="100" w:afterAutospacing="1" w:line="240" w:lineRule="auto"/>
      <w:outlineLvl w:val="0"/>
    </w:pPr>
    <w:rPr>
      <w:rFonts w:ascii="Arial" w:eastAsia="SimSun" w:hAnsi="Arial" w:cs="Arial"/>
      <w:b/>
      <w:bCs/>
      <w:kern w:val="36"/>
      <w:sz w:val="33"/>
      <w:szCs w:val="33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5F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7A05"/>
    <w:pPr>
      <w:ind w:left="720"/>
      <w:contextualSpacing/>
    </w:pPr>
  </w:style>
  <w:style w:type="paragraph" w:customStyle="1" w:styleId="c0">
    <w:name w:val="c0"/>
    <w:basedOn w:val="a"/>
    <w:rsid w:val="00457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57962"/>
  </w:style>
  <w:style w:type="character" w:customStyle="1" w:styleId="apple-converted-space">
    <w:name w:val="apple-converted-space"/>
    <w:basedOn w:val="a0"/>
    <w:rsid w:val="00457962"/>
  </w:style>
  <w:style w:type="character" w:customStyle="1" w:styleId="c4">
    <w:name w:val="c4"/>
    <w:basedOn w:val="a0"/>
    <w:rsid w:val="00457962"/>
  </w:style>
  <w:style w:type="paragraph" w:customStyle="1" w:styleId="c14">
    <w:name w:val="c14"/>
    <w:basedOn w:val="a"/>
    <w:rsid w:val="00457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457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457962"/>
  </w:style>
  <w:style w:type="character" w:customStyle="1" w:styleId="10">
    <w:name w:val="Заголовок 1 Знак"/>
    <w:basedOn w:val="a0"/>
    <w:link w:val="1"/>
    <w:rsid w:val="00EF6147"/>
    <w:rPr>
      <w:rFonts w:ascii="Arial" w:eastAsia="SimSun" w:hAnsi="Arial" w:cs="Arial"/>
      <w:b/>
      <w:bCs/>
      <w:kern w:val="36"/>
      <w:sz w:val="33"/>
      <w:szCs w:val="33"/>
      <w:lang w:eastAsia="zh-CN"/>
    </w:rPr>
  </w:style>
  <w:style w:type="paragraph" w:styleId="a5">
    <w:name w:val="No Spacing"/>
    <w:uiPriority w:val="1"/>
    <w:qFormat/>
    <w:rsid w:val="00EF614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Emphasis"/>
    <w:basedOn w:val="a0"/>
    <w:uiPriority w:val="20"/>
    <w:qFormat/>
    <w:rsid w:val="00DB1A9A"/>
    <w:rPr>
      <w:i/>
      <w:iCs/>
    </w:rPr>
  </w:style>
  <w:style w:type="paragraph" w:styleId="a7">
    <w:name w:val="Body Text"/>
    <w:basedOn w:val="a"/>
    <w:link w:val="a8"/>
    <w:rsid w:val="00285634"/>
    <w:pPr>
      <w:widowControl w:val="0"/>
      <w:suppressAutoHyphens/>
      <w:autoSpaceDE w:val="0"/>
      <w:spacing w:after="0" w:line="360" w:lineRule="auto"/>
      <w:jc w:val="both"/>
    </w:pPr>
    <w:rPr>
      <w:rFonts w:ascii="Times New Roman" w:eastAsia="Times New Roman" w:hAnsi="Times New Roman" w:cs="SymbolMT"/>
      <w:sz w:val="28"/>
      <w:szCs w:val="20"/>
      <w:lang w:eastAsia="ar-SA"/>
    </w:rPr>
  </w:style>
  <w:style w:type="character" w:customStyle="1" w:styleId="a8">
    <w:name w:val="Основной текст Знак"/>
    <w:basedOn w:val="a0"/>
    <w:link w:val="a7"/>
    <w:rsid w:val="00285634"/>
    <w:rPr>
      <w:rFonts w:ascii="Times New Roman" w:eastAsia="Times New Roman" w:hAnsi="Times New Roman" w:cs="SymbolMT"/>
      <w:sz w:val="28"/>
      <w:szCs w:val="20"/>
      <w:lang w:eastAsia="ar-SA"/>
    </w:rPr>
  </w:style>
  <w:style w:type="paragraph" w:customStyle="1" w:styleId="FR2">
    <w:name w:val="FR2"/>
    <w:rsid w:val="00285634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Times New Roman"/>
      <w:b/>
      <w:sz w:val="32"/>
      <w:szCs w:val="20"/>
      <w:lang w:eastAsia="ar-SA"/>
    </w:rPr>
  </w:style>
  <w:style w:type="paragraph" w:customStyle="1" w:styleId="11">
    <w:name w:val="Стиль1"/>
    <w:basedOn w:val="a"/>
    <w:rsid w:val="00285634"/>
    <w:pPr>
      <w:widowControl w:val="0"/>
      <w:shd w:val="clear" w:color="auto" w:fill="FFFFFF"/>
      <w:suppressAutoHyphens/>
      <w:autoSpaceDE w:val="0"/>
      <w:spacing w:before="120" w:after="120" w:line="240" w:lineRule="auto"/>
      <w:jc w:val="center"/>
    </w:pPr>
    <w:rPr>
      <w:rFonts w:ascii="Arial" w:eastAsia="Times New Roman" w:hAnsi="Arial" w:cs="Arial"/>
      <w:color w:val="000000"/>
      <w:spacing w:val="70"/>
      <w:sz w:val="28"/>
      <w:szCs w:val="28"/>
      <w:lang w:eastAsia="ar-SA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A82E6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9">
    <w:name w:val="Normal (Web)"/>
    <w:basedOn w:val="a"/>
    <w:uiPriority w:val="99"/>
    <w:unhideWhenUsed/>
    <w:rsid w:val="00A16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qFormat/>
    <w:rsid w:val="00A16D9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F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5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1339</TotalTime>
  <Pages>29</Pages>
  <Words>9190</Words>
  <Characters>52387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Мария</cp:lastModifiedBy>
  <cp:revision>37</cp:revision>
  <dcterms:created xsi:type="dcterms:W3CDTF">2015-01-26T02:35:00Z</dcterms:created>
  <dcterms:modified xsi:type="dcterms:W3CDTF">2016-11-10T12:02:00Z</dcterms:modified>
</cp:coreProperties>
</file>