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8D" w:rsidRDefault="0020688D" w:rsidP="0020688D">
      <w:pPr>
        <w:pStyle w:val="a8"/>
      </w:pPr>
      <w:r>
        <w:t>«Согласовано»</w:t>
      </w:r>
      <w:r>
        <w:tab/>
        <w:t xml:space="preserve">         «Согласовано»</w:t>
      </w:r>
      <w:r>
        <w:tab/>
        <w:t xml:space="preserve">                                    «Утверждено»</w:t>
      </w:r>
    </w:p>
    <w:p w:rsidR="0020688D" w:rsidRDefault="0020688D" w:rsidP="0020688D">
      <w:pPr>
        <w:pStyle w:val="a8"/>
        <w:spacing w:after="0"/>
        <w:rPr>
          <w:sz w:val="22"/>
          <w:szCs w:val="22"/>
        </w:rPr>
      </w:pPr>
      <w:r w:rsidRPr="00072197">
        <w:rPr>
          <w:sz w:val="22"/>
          <w:szCs w:val="22"/>
        </w:rPr>
        <w:t xml:space="preserve">Руководитель МО   </w:t>
      </w:r>
      <w:r>
        <w:rPr>
          <w:sz w:val="22"/>
          <w:szCs w:val="22"/>
        </w:rPr>
        <w:t xml:space="preserve">               </w:t>
      </w:r>
      <w:r w:rsidRPr="00072197">
        <w:rPr>
          <w:sz w:val="22"/>
          <w:szCs w:val="22"/>
        </w:rPr>
        <w:t xml:space="preserve">Заместитель руководителя по УВР   </w:t>
      </w:r>
      <w:r>
        <w:rPr>
          <w:sz w:val="22"/>
          <w:szCs w:val="22"/>
        </w:rPr>
        <w:t xml:space="preserve">      </w:t>
      </w:r>
      <w:r w:rsidRPr="00072197">
        <w:rPr>
          <w:sz w:val="22"/>
          <w:szCs w:val="22"/>
        </w:rPr>
        <w:t xml:space="preserve">Руководитель </w:t>
      </w:r>
    </w:p>
    <w:p w:rsidR="0020688D" w:rsidRPr="00072197" w:rsidRDefault="0020688D" w:rsidP="0020688D">
      <w:pPr>
        <w:pStyle w:val="a8"/>
        <w:spacing w:after="0"/>
        <w:rPr>
          <w:sz w:val="22"/>
          <w:szCs w:val="22"/>
        </w:rPr>
      </w:pPr>
      <w:r w:rsidRPr="00072197">
        <w:rPr>
          <w:sz w:val="22"/>
          <w:szCs w:val="22"/>
        </w:rPr>
        <w:t>М</w:t>
      </w:r>
      <w:r>
        <w:rPr>
          <w:sz w:val="22"/>
          <w:szCs w:val="22"/>
        </w:rPr>
        <w:t xml:space="preserve">АОУ </w:t>
      </w:r>
      <w:r w:rsidRPr="00072197">
        <w:rPr>
          <w:sz w:val="22"/>
          <w:szCs w:val="22"/>
        </w:rPr>
        <w:t>СОШ</w:t>
      </w:r>
      <w:r>
        <w:rPr>
          <w:sz w:val="22"/>
          <w:szCs w:val="22"/>
        </w:rPr>
        <w:t>И «СОлНЦе</w:t>
      </w:r>
      <w:r w:rsidRPr="00072197">
        <w:rPr>
          <w:sz w:val="22"/>
          <w:szCs w:val="22"/>
        </w:rPr>
        <w:t xml:space="preserve">» </w:t>
      </w:r>
    </w:p>
    <w:p w:rsidR="0020688D" w:rsidRDefault="0020688D" w:rsidP="0020688D">
      <w:pPr>
        <w:pStyle w:val="a8"/>
        <w:spacing w:after="0"/>
      </w:pPr>
      <w:r>
        <w:t xml:space="preserve"> ____/____________/           _____/____________/                          ______/_____________/ </w:t>
      </w:r>
    </w:p>
    <w:p w:rsidR="0020688D" w:rsidRDefault="0020688D" w:rsidP="0020688D">
      <w:pPr>
        <w:pStyle w:val="a8"/>
        <w:spacing w:after="0"/>
      </w:pPr>
      <w:r>
        <w:t xml:space="preserve"> Ф. И. О. </w:t>
      </w:r>
      <w:r>
        <w:tab/>
        <w:t xml:space="preserve">                              Ф. И. О.</w:t>
      </w:r>
      <w:r>
        <w:tab/>
        <w:t xml:space="preserve">                                                         Ф. И. О. </w:t>
      </w:r>
    </w:p>
    <w:p w:rsidR="0020688D" w:rsidRDefault="0020688D" w:rsidP="0020688D">
      <w:pPr>
        <w:pStyle w:val="a8"/>
        <w:spacing w:after="0"/>
      </w:pPr>
      <w:r>
        <w:t>Протокол №_______от</w:t>
      </w:r>
      <w:r>
        <w:tab/>
        <w:t xml:space="preserve">                                                              Приказ №_________от </w:t>
      </w:r>
    </w:p>
    <w:p w:rsidR="0020688D" w:rsidRDefault="0020688D" w:rsidP="0020688D">
      <w:pPr>
        <w:pStyle w:val="a8"/>
      </w:pPr>
      <w:r>
        <w:t>«___»________ 20___г.</w:t>
      </w:r>
      <w:r>
        <w:tab/>
        <w:t>«___»________ 20___г.</w:t>
      </w:r>
      <w:r>
        <w:tab/>
        <w:t xml:space="preserve">              «___»________ 20___г. </w:t>
      </w:r>
    </w:p>
    <w:p w:rsidR="0020688D" w:rsidRDefault="0020688D" w:rsidP="0020688D">
      <w:pPr>
        <w:pStyle w:val="a8"/>
      </w:pPr>
      <w:r>
        <w:t> </w:t>
      </w:r>
    </w:p>
    <w:p w:rsidR="0020688D" w:rsidRDefault="0020688D" w:rsidP="0020688D">
      <w:pPr>
        <w:pStyle w:val="a8"/>
        <w:spacing w:after="0"/>
        <w:jc w:val="center"/>
        <w:rPr>
          <w:rStyle w:val="ab"/>
          <w:rFonts w:eastAsia="Lucida Sans Unicode"/>
        </w:rPr>
      </w:pPr>
      <w:r>
        <w:rPr>
          <w:rStyle w:val="ab"/>
          <w:rFonts w:eastAsia="Lucida Sans Unicode"/>
        </w:rPr>
        <w:t>РАБОЧАЯ ПРОГРАММА</w:t>
      </w:r>
    </w:p>
    <w:p w:rsidR="0020688D" w:rsidRDefault="0020688D" w:rsidP="0020688D">
      <w:pPr>
        <w:pStyle w:val="a8"/>
        <w:jc w:val="center"/>
      </w:pPr>
      <w:r>
        <w:rPr>
          <w:rStyle w:val="ab"/>
          <w:rFonts w:eastAsia="Lucida Sans Unicode"/>
        </w:rPr>
        <w:t>учебного предмета, курса, дисциплины (модуля)</w:t>
      </w:r>
      <w:r>
        <w:t> </w:t>
      </w:r>
    </w:p>
    <w:p w:rsidR="0020688D" w:rsidRDefault="0020688D" w:rsidP="0020688D">
      <w:pPr>
        <w:pStyle w:val="a8"/>
        <w:spacing w:after="0"/>
        <w:jc w:val="center"/>
      </w:pPr>
      <w:r>
        <w:t>МАОУ СОШИ СОлНЦе</w:t>
      </w:r>
    </w:p>
    <w:p w:rsidR="0020688D" w:rsidRPr="00C96C67" w:rsidRDefault="0020688D" w:rsidP="0020688D">
      <w:pPr>
        <w:pStyle w:val="a8"/>
        <w:spacing w:after="0"/>
        <w:jc w:val="center"/>
        <w:rPr>
          <w:sz w:val="18"/>
          <w:szCs w:val="18"/>
        </w:rPr>
      </w:pPr>
      <w:r w:rsidRPr="00C96C67">
        <w:rPr>
          <w:sz w:val="18"/>
          <w:szCs w:val="18"/>
        </w:rPr>
        <w:t>наименование ОУ</w:t>
      </w:r>
    </w:p>
    <w:p w:rsidR="0020688D" w:rsidRDefault="0020688D" w:rsidP="0020688D">
      <w:pPr>
        <w:pStyle w:val="a8"/>
        <w:spacing w:after="0"/>
        <w:jc w:val="center"/>
      </w:pPr>
    </w:p>
    <w:p w:rsidR="0020688D" w:rsidRDefault="0020688D" w:rsidP="0020688D">
      <w:pPr>
        <w:pStyle w:val="a8"/>
        <w:spacing w:after="0"/>
        <w:jc w:val="center"/>
      </w:pPr>
      <w:r>
        <w:t>Антипанова М.М.</w:t>
      </w:r>
    </w:p>
    <w:p w:rsidR="0020688D" w:rsidRPr="00C96C67" w:rsidRDefault="0020688D" w:rsidP="0020688D">
      <w:pPr>
        <w:pStyle w:val="a8"/>
        <w:spacing w:after="0"/>
        <w:jc w:val="center"/>
        <w:rPr>
          <w:sz w:val="18"/>
          <w:szCs w:val="18"/>
        </w:rPr>
      </w:pPr>
      <w:r w:rsidRPr="00C96C67">
        <w:rPr>
          <w:sz w:val="18"/>
          <w:szCs w:val="18"/>
        </w:rPr>
        <w:t>Ф. И. О., категория</w:t>
      </w:r>
    </w:p>
    <w:p w:rsidR="0020688D" w:rsidRDefault="0020688D" w:rsidP="0020688D">
      <w:pPr>
        <w:pStyle w:val="a8"/>
        <w:spacing w:after="0"/>
        <w:jc w:val="center"/>
      </w:pPr>
      <w:r>
        <w:t> </w:t>
      </w:r>
    </w:p>
    <w:p w:rsidR="0020688D" w:rsidRDefault="0020688D" w:rsidP="0020688D">
      <w:pPr>
        <w:pStyle w:val="a8"/>
        <w:tabs>
          <w:tab w:val="center" w:pos="7209"/>
          <w:tab w:val="left" w:pos="10860"/>
        </w:tabs>
        <w:spacing w:after="0"/>
        <w:jc w:val="center"/>
      </w:pPr>
      <w:r>
        <w:t>Литература, 10 класс</w:t>
      </w:r>
    </w:p>
    <w:p w:rsidR="0020688D" w:rsidRPr="00C96C67" w:rsidRDefault="0020688D" w:rsidP="0020688D">
      <w:pPr>
        <w:pStyle w:val="a8"/>
        <w:spacing w:after="0"/>
        <w:jc w:val="center"/>
        <w:rPr>
          <w:sz w:val="18"/>
          <w:szCs w:val="18"/>
        </w:rPr>
      </w:pPr>
      <w:r w:rsidRPr="00C96C67">
        <w:rPr>
          <w:sz w:val="18"/>
          <w:szCs w:val="18"/>
        </w:rPr>
        <w:t>предмет, класс и т. п.</w:t>
      </w:r>
    </w:p>
    <w:p w:rsidR="0020688D" w:rsidRDefault="0020688D" w:rsidP="0020688D">
      <w:pPr>
        <w:pStyle w:val="a8"/>
        <w:jc w:val="center"/>
      </w:pPr>
      <w:r>
        <w:t>  </w:t>
      </w:r>
    </w:p>
    <w:p w:rsidR="0020688D" w:rsidRDefault="0020688D" w:rsidP="0020688D">
      <w:pPr>
        <w:pStyle w:val="a8"/>
        <w:spacing w:after="0"/>
        <w:ind w:firstLine="6120"/>
        <w:jc w:val="center"/>
      </w:pPr>
      <w:r>
        <w:t xml:space="preserve"> Рассмотрено на заседании</w:t>
      </w:r>
    </w:p>
    <w:p w:rsidR="0020688D" w:rsidRDefault="0020688D" w:rsidP="0020688D">
      <w:pPr>
        <w:pStyle w:val="a8"/>
        <w:spacing w:after="0"/>
        <w:ind w:firstLine="6120"/>
        <w:jc w:val="center"/>
      </w:pPr>
      <w:r>
        <w:t xml:space="preserve"> педагогического совета</w:t>
      </w:r>
    </w:p>
    <w:p w:rsidR="0020688D" w:rsidRDefault="0020688D" w:rsidP="0020688D">
      <w:pPr>
        <w:pStyle w:val="a8"/>
        <w:spacing w:after="0"/>
        <w:ind w:firstLine="6120"/>
        <w:jc w:val="center"/>
      </w:pPr>
      <w:r>
        <w:t xml:space="preserve"> протокол № _</w:t>
      </w:r>
      <w:r w:rsidRPr="00E019B3">
        <w:t>1</w:t>
      </w:r>
      <w:r>
        <w:t>__от</w:t>
      </w:r>
    </w:p>
    <w:p w:rsidR="0020688D" w:rsidRDefault="0020688D" w:rsidP="0020688D">
      <w:pPr>
        <w:pStyle w:val="a8"/>
        <w:spacing w:after="0"/>
        <w:ind w:firstLine="6120"/>
        <w:jc w:val="center"/>
      </w:pPr>
      <w:r>
        <w:t xml:space="preserve"> «___»________ 20___г. </w:t>
      </w:r>
    </w:p>
    <w:p w:rsidR="0020688D" w:rsidRDefault="0020688D" w:rsidP="0020688D">
      <w:pPr>
        <w:pStyle w:val="a8"/>
        <w:spacing w:after="0"/>
        <w:ind w:firstLine="6120"/>
        <w:jc w:val="center"/>
      </w:pPr>
    </w:p>
    <w:p w:rsidR="0020688D" w:rsidRDefault="0020688D" w:rsidP="0020688D">
      <w:pPr>
        <w:pStyle w:val="a8"/>
        <w:spacing w:after="0"/>
        <w:jc w:val="center"/>
      </w:pPr>
    </w:p>
    <w:p w:rsidR="0020688D" w:rsidRDefault="0020688D" w:rsidP="0020688D">
      <w:pPr>
        <w:pStyle w:val="a8"/>
        <w:spacing w:after="0"/>
        <w:jc w:val="center"/>
      </w:pPr>
    </w:p>
    <w:p w:rsidR="0020688D" w:rsidRDefault="0020688D" w:rsidP="0020688D">
      <w:pPr>
        <w:pStyle w:val="a8"/>
        <w:spacing w:after="0"/>
        <w:jc w:val="center"/>
      </w:pPr>
    </w:p>
    <w:p w:rsidR="0020688D" w:rsidRDefault="0020688D" w:rsidP="0020688D">
      <w:pPr>
        <w:pStyle w:val="a8"/>
        <w:spacing w:after="0"/>
        <w:jc w:val="center"/>
      </w:pPr>
    </w:p>
    <w:p w:rsidR="0020688D" w:rsidRDefault="0020688D" w:rsidP="0020688D">
      <w:pPr>
        <w:pStyle w:val="a8"/>
        <w:spacing w:after="0"/>
        <w:jc w:val="center"/>
      </w:pPr>
    </w:p>
    <w:p w:rsidR="0020688D" w:rsidRDefault="0020688D" w:rsidP="0020688D">
      <w:pPr>
        <w:pStyle w:val="a8"/>
        <w:spacing w:after="0"/>
        <w:jc w:val="center"/>
      </w:pPr>
    </w:p>
    <w:p w:rsidR="0020688D" w:rsidRDefault="0020688D" w:rsidP="0020688D">
      <w:pPr>
        <w:pStyle w:val="a8"/>
        <w:spacing w:after="0"/>
        <w:jc w:val="center"/>
      </w:pPr>
    </w:p>
    <w:p w:rsidR="0020688D" w:rsidRDefault="0020688D" w:rsidP="0020688D">
      <w:pPr>
        <w:pStyle w:val="a8"/>
        <w:spacing w:after="0"/>
        <w:jc w:val="center"/>
      </w:pPr>
    </w:p>
    <w:p w:rsidR="0020688D" w:rsidRDefault="0020688D" w:rsidP="0020688D">
      <w:pPr>
        <w:pStyle w:val="a8"/>
        <w:spacing w:after="0"/>
        <w:jc w:val="center"/>
      </w:pPr>
    </w:p>
    <w:p w:rsidR="0020688D" w:rsidRDefault="0020688D" w:rsidP="0020688D">
      <w:pPr>
        <w:pStyle w:val="a8"/>
        <w:spacing w:after="0"/>
        <w:jc w:val="center"/>
      </w:pPr>
    </w:p>
    <w:p w:rsidR="0020688D" w:rsidRDefault="0020688D" w:rsidP="0020688D">
      <w:pPr>
        <w:pStyle w:val="a8"/>
        <w:spacing w:after="0"/>
        <w:jc w:val="center"/>
      </w:pPr>
    </w:p>
    <w:p w:rsidR="0020688D" w:rsidRDefault="0020688D" w:rsidP="0020688D">
      <w:pPr>
        <w:pStyle w:val="a8"/>
        <w:spacing w:after="0"/>
        <w:jc w:val="center"/>
      </w:pPr>
    </w:p>
    <w:p w:rsidR="0020688D" w:rsidRDefault="0020688D" w:rsidP="0020688D">
      <w:pPr>
        <w:pStyle w:val="a8"/>
        <w:spacing w:after="0"/>
        <w:jc w:val="center"/>
      </w:pPr>
    </w:p>
    <w:p w:rsidR="0020688D" w:rsidRDefault="0020688D" w:rsidP="0020688D">
      <w:pPr>
        <w:pStyle w:val="a8"/>
        <w:spacing w:after="0"/>
        <w:jc w:val="center"/>
      </w:pPr>
    </w:p>
    <w:p w:rsidR="0020688D" w:rsidRDefault="0020688D" w:rsidP="0020688D">
      <w:pPr>
        <w:pStyle w:val="a8"/>
        <w:spacing w:after="0"/>
        <w:jc w:val="center"/>
      </w:pPr>
      <w:r>
        <w:t>2016–2017 учебный год</w:t>
      </w:r>
    </w:p>
    <w:p w:rsidR="0020688D" w:rsidRDefault="0020688D" w:rsidP="0020688D"/>
    <w:p w:rsidR="0020688D" w:rsidRDefault="002068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B0B7C" w:rsidRPr="00285634" w:rsidRDefault="00DB0B7C" w:rsidP="00DB0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634">
        <w:rPr>
          <w:rFonts w:ascii="Times New Roman" w:hAnsi="Times New Roman"/>
          <w:b/>
          <w:sz w:val="24"/>
          <w:szCs w:val="24"/>
        </w:rPr>
        <w:lastRenderedPageBreak/>
        <w:t xml:space="preserve">Рабочая программа по литературе </w:t>
      </w:r>
      <w:r>
        <w:rPr>
          <w:rFonts w:ascii="Times New Roman" w:hAnsi="Times New Roman"/>
          <w:b/>
          <w:sz w:val="24"/>
          <w:szCs w:val="24"/>
        </w:rPr>
        <w:t>для 10 класса</w:t>
      </w:r>
      <w:r w:rsidRPr="00285634">
        <w:rPr>
          <w:rFonts w:ascii="Times New Roman" w:hAnsi="Times New Roman"/>
          <w:b/>
          <w:sz w:val="24"/>
          <w:szCs w:val="24"/>
        </w:rPr>
        <w:t xml:space="preserve"> (базовый уровень)</w:t>
      </w:r>
    </w:p>
    <w:p w:rsidR="00DB0B7C" w:rsidRPr="00844672" w:rsidRDefault="00DB0B7C" w:rsidP="00844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B7C" w:rsidRPr="00844672" w:rsidRDefault="00DB0B7C" w:rsidP="00844672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44672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DB0B7C" w:rsidRPr="00844672" w:rsidRDefault="00DB0B7C" w:rsidP="0084467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Данная рабочая программа ориентирована на учащихся 10 класса и реализуется на основе следующих документов:</w:t>
      </w:r>
    </w:p>
    <w:p w:rsidR="003F1B49" w:rsidRPr="00844672" w:rsidRDefault="00A176D3" w:rsidP="00844672">
      <w:pPr>
        <w:numPr>
          <w:ilvl w:val="0"/>
          <w:numId w:val="4"/>
        </w:numPr>
        <w:tabs>
          <w:tab w:val="clear" w:pos="1440"/>
          <w:tab w:val="num" w:pos="-284"/>
        </w:tabs>
        <w:suppressAutoHyphens/>
        <w:autoSpaceDE w:val="0"/>
        <w:spacing w:after="0" w:line="240" w:lineRule="auto"/>
        <w:ind w:left="0" w:firstLine="398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Федеральный закон от 29 декабря 2012 г.  № 273-ФЗ «Об образовании в РФ» (с изменениями и дополнениями)  в соответствии с ФГОС ООО, утвержденного Приказом Минобрнадзора от 17 декабря 2010 г. (с изменениями и дополнениями)</w:t>
      </w:r>
    </w:p>
    <w:p w:rsidR="00A176D3" w:rsidRPr="00844672" w:rsidRDefault="00A176D3" w:rsidP="00844672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Федеральный государственный образовательный стандарт основного общего образования </w:t>
      </w:r>
      <w:r w:rsidRPr="0084467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(утвержден приказом Минобрнауки России</w:t>
      </w:r>
      <w:r w:rsidRPr="00844672">
        <w:rPr>
          <w:rFonts w:ascii="Times New Roman" w:hAnsi="Times New Roman"/>
          <w:iCs/>
          <w:sz w:val="24"/>
          <w:szCs w:val="24"/>
        </w:rPr>
        <w:t> от 17 декабря 2010 г. № 1897</w:t>
      </w:r>
      <w:r w:rsidRPr="0084467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)</w:t>
      </w:r>
    </w:p>
    <w:p w:rsidR="00DB0B7C" w:rsidRPr="00844672" w:rsidRDefault="003F1B49" w:rsidP="00844672">
      <w:pPr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Программа по литературе для 5-11 классов (авторы В.Я. Коровина, В.П. Журавлёв, В.И. Коровин, И.С. Збарский, В.П. Полухина; под ред. В.Я. Коровиной. - М.: Просвещение, 2008) с учетом учебника Лебедева Ю.В. «Русская литература ХIХ века. 10 класс» (в двух частях)</w:t>
      </w:r>
    </w:p>
    <w:p w:rsidR="00A176D3" w:rsidRPr="00844672" w:rsidRDefault="00A176D3" w:rsidP="00844672">
      <w:pPr>
        <w:numPr>
          <w:ilvl w:val="0"/>
          <w:numId w:val="4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 xml:space="preserve">Учебник: </w:t>
      </w:r>
      <w:r w:rsidR="000B64BA" w:rsidRPr="00844672">
        <w:rPr>
          <w:rFonts w:ascii="Times New Roman" w:hAnsi="Times New Roman"/>
          <w:sz w:val="24"/>
          <w:szCs w:val="24"/>
        </w:rPr>
        <w:t>Сахаров В.И</w:t>
      </w:r>
      <w:r w:rsidRPr="00844672">
        <w:rPr>
          <w:rFonts w:ascii="Times New Roman" w:hAnsi="Times New Roman"/>
          <w:sz w:val="24"/>
          <w:szCs w:val="24"/>
        </w:rPr>
        <w:t>., Зинин С.А. Литература</w:t>
      </w:r>
      <w:r w:rsidR="000B64BA" w:rsidRPr="00844672">
        <w:rPr>
          <w:rFonts w:ascii="Times New Roman" w:hAnsi="Times New Roman"/>
          <w:sz w:val="24"/>
          <w:szCs w:val="24"/>
        </w:rPr>
        <w:t>:</w:t>
      </w:r>
      <w:r w:rsidRPr="00844672">
        <w:rPr>
          <w:rFonts w:ascii="Times New Roman" w:hAnsi="Times New Roman"/>
          <w:sz w:val="24"/>
          <w:szCs w:val="24"/>
        </w:rPr>
        <w:t xml:space="preserve"> Учебник для 1</w:t>
      </w:r>
      <w:r w:rsidR="000B64BA" w:rsidRPr="00844672">
        <w:rPr>
          <w:rFonts w:ascii="Times New Roman" w:hAnsi="Times New Roman"/>
          <w:sz w:val="24"/>
          <w:szCs w:val="24"/>
        </w:rPr>
        <w:t>0</w:t>
      </w:r>
      <w:r w:rsidRPr="00844672">
        <w:rPr>
          <w:rFonts w:ascii="Times New Roman" w:hAnsi="Times New Roman"/>
          <w:sz w:val="24"/>
          <w:szCs w:val="24"/>
        </w:rPr>
        <w:t xml:space="preserve"> класса: В 2 ч. -</w:t>
      </w:r>
      <w:r w:rsidR="000B64BA" w:rsidRPr="00844672">
        <w:rPr>
          <w:rFonts w:ascii="Times New Roman" w:hAnsi="Times New Roman"/>
          <w:sz w:val="24"/>
          <w:szCs w:val="24"/>
        </w:rPr>
        <w:t>9</w:t>
      </w:r>
      <w:r w:rsidRPr="00844672">
        <w:rPr>
          <w:rFonts w:ascii="Times New Roman" w:hAnsi="Times New Roman"/>
          <w:sz w:val="24"/>
          <w:szCs w:val="24"/>
        </w:rPr>
        <w:t>-е изд. - М.: «Русское слово», 2012.</w:t>
      </w:r>
    </w:p>
    <w:p w:rsidR="00DB0B7C" w:rsidRPr="00844672" w:rsidRDefault="00DB0B7C" w:rsidP="00844672">
      <w:pPr>
        <w:tabs>
          <w:tab w:val="left" w:pos="993"/>
        </w:tabs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4672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844672" w:rsidRPr="00844672" w:rsidRDefault="00844672" w:rsidP="009758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844672" w:rsidRPr="00844672" w:rsidRDefault="00844672" w:rsidP="00844672">
      <w:pPr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b/>
          <w:bCs/>
          <w:color w:val="000000"/>
          <w:sz w:val="24"/>
          <w:szCs w:val="24"/>
        </w:rPr>
        <w:t>Главными целями</w:t>
      </w:r>
      <w:r w:rsidRPr="00844672">
        <w:rPr>
          <w:rFonts w:ascii="Times New Roman" w:hAnsi="Times New Roman"/>
          <w:color w:val="000000"/>
          <w:sz w:val="24"/>
          <w:szCs w:val="24"/>
        </w:rPr>
        <w:t xml:space="preserve"> изучения предмета «Литература» являются: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43"/>
        </w:tabs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48"/>
        </w:tabs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43"/>
        </w:tabs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48"/>
        </w:tabs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48"/>
        </w:tabs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46"/>
        </w:tabs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B0B7C" w:rsidRPr="00844672" w:rsidRDefault="00DB0B7C" w:rsidP="00844672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4672">
        <w:rPr>
          <w:rFonts w:ascii="Times New Roman" w:hAnsi="Times New Roman"/>
          <w:b/>
          <w:bCs/>
          <w:sz w:val="24"/>
          <w:szCs w:val="24"/>
        </w:rPr>
        <w:t>Основные виды деятельности по освоению литературных произведений</w:t>
      </w:r>
    </w:p>
    <w:p w:rsidR="00DB0B7C" w:rsidRPr="00844672" w:rsidRDefault="00DB0B7C" w:rsidP="00844672">
      <w:pPr>
        <w:pStyle w:val="a9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DB0B7C" w:rsidRPr="00844672" w:rsidRDefault="00DB0B7C" w:rsidP="00844672">
      <w:pPr>
        <w:pStyle w:val="a9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>Выразительное чтение.</w:t>
      </w:r>
    </w:p>
    <w:p w:rsidR="00DB0B7C" w:rsidRPr="00844672" w:rsidRDefault="00DB0B7C" w:rsidP="00844672">
      <w:pPr>
        <w:pStyle w:val="a9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заданием).</w:t>
      </w:r>
    </w:p>
    <w:p w:rsidR="00DB0B7C" w:rsidRPr="00844672" w:rsidRDefault="00DB0B7C" w:rsidP="00844672">
      <w:pPr>
        <w:pStyle w:val="a9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>Заучивание наизусть стихотворных текстов.</w:t>
      </w:r>
    </w:p>
    <w:p w:rsidR="00DB0B7C" w:rsidRPr="00844672" w:rsidRDefault="00DB0B7C" w:rsidP="00844672">
      <w:pPr>
        <w:pStyle w:val="a9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DB0B7C" w:rsidRPr="00844672" w:rsidRDefault="00DB0B7C" w:rsidP="00844672">
      <w:pPr>
        <w:pStyle w:val="a9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lastRenderedPageBreak/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DB0B7C" w:rsidRPr="00844672" w:rsidRDefault="00DB0B7C" w:rsidP="00844672">
      <w:pPr>
        <w:pStyle w:val="a9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>Составление планов и написание отзывов о произведениях.</w:t>
      </w:r>
    </w:p>
    <w:p w:rsidR="00DB0B7C" w:rsidRPr="00844672" w:rsidRDefault="00DB0B7C" w:rsidP="00844672">
      <w:pPr>
        <w:pStyle w:val="a9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>Написание изложений с элементами сочинения.</w:t>
      </w:r>
    </w:p>
    <w:p w:rsidR="00DB0B7C" w:rsidRPr="00844672" w:rsidRDefault="00DB0B7C" w:rsidP="00844672">
      <w:pPr>
        <w:pStyle w:val="a9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>Написание сочинений по литературным произведениям и на основе жизненных впечатлений.</w:t>
      </w:r>
    </w:p>
    <w:p w:rsidR="00DB0B7C" w:rsidRPr="00844672" w:rsidRDefault="00DB0B7C" w:rsidP="00844672">
      <w:pPr>
        <w:pStyle w:val="a9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DB0B7C" w:rsidRPr="00844672" w:rsidRDefault="00DB0B7C" w:rsidP="00844672">
      <w:pPr>
        <w:pStyle w:val="a9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DB0B7C" w:rsidRPr="00844672" w:rsidRDefault="00DB0B7C" w:rsidP="00844672">
      <w:pPr>
        <w:pStyle w:val="a9"/>
        <w:numPr>
          <w:ilvl w:val="0"/>
          <w:numId w:val="3"/>
        </w:numPr>
        <w:tabs>
          <w:tab w:val="clear" w:pos="567"/>
          <w:tab w:val="num" w:pos="0"/>
        </w:tabs>
        <w:spacing w:line="240" w:lineRule="auto"/>
        <w:ind w:left="0" w:firstLine="540"/>
        <w:rPr>
          <w:rFonts w:cs="Times New Roman"/>
          <w:sz w:val="24"/>
          <w:szCs w:val="24"/>
        </w:rPr>
      </w:pPr>
      <w:r w:rsidRPr="00844672">
        <w:rPr>
          <w:rFonts w:cs="Times New Roman"/>
          <w:sz w:val="24"/>
          <w:szCs w:val="24"/>
        </w:rPr>
        <w:t>Целенаправленный поиск информации на основе знания её источников и умения работать с ними.</w:t>
      </w:r>
    </w:p>
    <w:p w:rsidR="00844672" w:rsidRPr="00844672" w:rsidRDefault="00844672" w:rsidP="00844672">
      <w:pPr>
        <w:keepNext/>
        <w:keepLines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4672">
        <w:rPr>
          <w:rStyle w:val="dash0410005f0431005f0437005f0430005f0446005f0020005f0441005f043f005f0438005f0441005f043a005f0430005f005fchar1char1"/>
          <w:b/>
        </w:rPr>
        <w:t xml:space="preserve">Личностные, метапредметные и предметные результаты освоения учебного </w:t>
      </w:r>
      <w:r w:rsidRPr="00844672">
        <w:rPr>
          <w:rFonts w:ascii="Times New Roman" w:hAnsi="Times New Roman"/>
          <w:b/>
          <w:sz w:val="24"/>
          <w:szCs w:val="24"/>
        </w:rPr>
        <w:t xml:space="preserve">предмета </w:t>
      </w:r>
      <w:r w:rsidRPr="00844672">
        <w:rPr>
          <w:rFonts w:ascii="Times New Roman" w:hAnsi="Times New Roman"/>
          <w:b/>
          <w:bCs/>
          <w:color w:val="000000"/>
          <w:sz w:val="24"/>
          <w:szCs w:val="24"/>
        </w:rPr>
        <w:t xml:space="preserve">«ЛИТЕРАТУРА» </w:t>
      </w:r>
    </w:p>
    <w:p w:rsidR="00844672" w:rsidRPr="00844672" w:rsidRDefault="00844672" w:rsidP="00844672">
      <w:pPr>
        <w:autoSpaceDE w:val="0"/>
        <w:autoSpaceDN w:val="0"/>
        <w:adjustRightInd w:val="0"/>
        <w:spacing w:after="0" w:line="240" w:lineRule="auto"/>
        <w:ind w:left="23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4672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55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43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36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48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48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53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46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44672" w:rsidRPr="00844672" w:rsidRDefault="00844672" w:rsidP="00844672">
      <w:pPr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 xml:space="preserve">     </w:t>
      </w:r>
    </w:p>
    <w:p w:rsidR="00844672" w:rsidRPr="00844672" w:rsidRDefault="00844672" w:rsidP="00844672">
      <w:pPr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hAnsi="Times New Roman"/>
          <w:color w:val="170E02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844672">
        <w:rPr>
          <w:rFonts w:ascii="Times New Roman" w:hAnsi="Times New Roman"/>
          <w:b/>
          <w:bCs/>
          <w:color w:val="170E02"/>
          <w:sz w:val="24"/>
          <w:szCs w:val="24"/>
        </w:rPr>
        <w:t>Метапредметн</w:t>
      </w:r>
      <w:r>
        <w:rPr>
          <w:rFonts w:ascii="Times New Roman" w:hAnsi="Times New Roman"/>
          <w:b/>
          <w:bCs/>
          <w:color w:val="170E02"/>
          <w:sz w:val="24"/>
          <w:szCs w:val="24"/>
        </w:rPr>
        <w:t>ые</w:t>
      </w:r>
      <w:r w:rsidRPr="00844672">
        <w:rPr>
          <w:rFonts w:ascii="Times New Roman" w:hAnsi="Times New Roman"/>
          <w:b/>
          <w:bCs/>
          <w:color w:val="170E02"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bCs/>
          <w:color w:val="170E02"/>
          <w:sz w:val="24"/>
          <w:szCs w:val="24"/>
        </w:rPr>
        <w:t xml:space="preserve">ы: </w:t>
      </w:r>
      <w:r w:rsidRPr="00844672">
        <w:rPr>
          <w:rFonts w:ascii="Times New Roman" w:hAnsi="Times New Roman"/>
          <w:color w:val="170E02"/>
          <w:sz w:val="24"/>
          <w:szCs w:val="24"/>
        </w:rPr>
        <w:t xml:space="preserve"> </w:t>
      </w:r>
    </w:p>
    <w:p w:rsidR="00844672" w:rsidRPr="00844672" w:rsidRDefault="00844672" w:rsidP="00844672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44672" w:rsidRPr="00985124" w:rsidRDefault="00844672" w:rsidP="00844672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12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</w:t>
      </w:r>
      <w:r w:rsidR="00985124" w:rsidRPr="00985124">
        <w:rPr>
          <w:rFonts w:ascii="Times New Roman" w:hAnsi="Times New Roman"/>
          <w:sz w:val="24"/>
          <w:szCs w:val="24"/>
        </w:rPr>
        <w:t xml:space="preserve"> </w:t>
      </w:r>
      <w:r w:rsidRPr="00985124">
        <w:rPr>
          <w:rFonts w:ascii="Times New Roman" w:hAnsi="Times New Roman"/>
          <w:sz w:val="24"/>
          <w:szCs w:val="24"/>
        </w:rPr>
        <w:t>числе альтернативные, осознанно выбирать наиболее эффективные способы решения учебных и познавательных задач;</w:t>
      </w:r>
    </w:p>
    <w:p w:rsidR="00844672" w:rsidRPr="00844672" w:rsidRDefault="00844672" w:rsidP="00844672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44672" w:rsidRPr="00844672" w:rsidRDefault="00844672" w:rsidP="00844672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844672" w:rsidRPr="00844672" w:rsidRDefault="00844672" w:rsidP="00844672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44672" w:rsidRPr="00844672" w:rsidRDefault="00844672" w:rsidP="00844672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44672" w:rsidRPr="00844672" w:rsidRDefault="00844672" w:rsidP="00844672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44672" w:rsidRPr="00844672" w:rsidRDefault="00844672" w:rsidP="00844672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смысловое чтение;</w:t>
      </w:r>
    </w:p>
    <w:p w:rsidR="00844672" w:rsidRPr="00844672" w:rsidRDefault="00844672" w:rsidP="00844672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44672" w:rsidRPr="00844672" w:rsidRDefault="00844672" w:rsidP="00844672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44672" w:rsidRPr="00844672" w:rsidRDefault="00844672" w:rsidP="00844672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7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44672" w:rsidRPr="00844672" w:rsidRDefault="00844672" w:rsidP="00844672">
      <w:pPr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 w:rsidRPr="00844672">
        <w:rPr>
          <w:rFonts w:ascii="Times New Roman" w:hAnsi="Times New Roman"/>
          <w:color w:val="000000"/>
          <w:sz w:val="24"/>
          <w:szCs w:val="24"/>
        </w:rPr>
        <w:t xml:space="preserve"> выпускников основной школы по литературе выражаются в следующем: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46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43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46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43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53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53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48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lastRenderedPageBreak/>
        <w:t>собственная интерпретация (в отдельных случаях) изученных литературных произведений;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ind w:left="2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понимание авторской позиции и своё отношение к ней;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38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43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48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44672" w:rsidRPr="00844672" w:rsidRDefault="00844672" w:rsidP="00844672">
      <w:pPr>
        <w:numPr>
          <w:ilvl w:val="0"/>
          <w:numId w:val="9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23" w:right="2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4672">
        <w:rPr>
          <w:rFonts w:ascii="Times New Roman" w:hAnsi="Times New Roman"/>
          <w:color w:val="000000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DB0B7C" w:rsidRPr="00285634" w:rsidRDefault="00DB0B7C" w:rsidP="00DB0B7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87C34">
        <w:rPr>
          <w:rFonts w:ascii="Times New Roman" w:hAnsi="Times New Roman"/>
          <w:b/>
          <w:sz w:val="24"/>
          <w:szCs w:val="24"/>
        </w:rPr>
        <w:t>Основное содержание</w:t>
      </w:r>
    </w:p>
    <w:p w:rsidR="009305C6" w:rsidRPr="00285634" w:rsidRDefault="00DB0B7C" w:rsidP="009305C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5634">
        <w:rPr>
          <w:rFonts w:ascii="Times New Roman" w:hAnsi="Times New Roman"/>
          <w:b/>
          <w:sz w:val="24"/>
          <w:szCs w:val="24"/>
        </w:rPr>
        <w:t xml:space="preserve">Литература </w:t>
      </w:r>
      <w:r>
        <w:rPr>
          <w:rFonts w:ascii="Times New Roman" w:hAnsi="Times New Roman"/>
          <w:b/>
          <w:sz w:val="24"/>
          <w:szCs w:val="24"/>
        </w:rPr>
        <w:t xml:space="preserve">первой половины </w:t>
      </w:r>
    </w:p>
    <w:p w:rsidR="009305C6" w:rsidRPr="00B777EC" w:rsidRDefault="009305C6" w:rsidP="009305C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85634">
        <w:rPr>
          <w:rFonts w:ascii="Times New Roman" w:hAnsi="Times New Roman"/>
          <w:b/>
          <w:sz w:val="24"/>
          <w:szCs w:val="24"/>
        </w:rPr>
        <w:t xml:space="preserve">Литература </w:t>
      </w:r>
      <w:r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B777EC">
        <w:rPr>
          <w:rFonts w:ascii="Times New Roman" w:hAnsi="Times New Roman"/>
          <w:b/>
          <w:sz w:val="24"/>
          <w:szCs w:val="24"/>
        </w:rPr>
        <w:t xml:space="preserve">- ½ </w:t>
      </w:r>
      <w:r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B777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вв. (повторение)</w:t>
      </w:r>
    </w:p>
    <w:p w:rsidR="009305C6" w:rsidRPr="00285634" w:rsidRDefault="009305C6" w:rsidP="009305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0FE3">
        <w:rPr>
          <w:rFonts w:ascii="Times New Roman" w:hAnsi="Times New Roman"/>
          <w:b/>
          <w:color w:val="000000"/>
          <w:sz w:val="24"/>
          <w:szCs w:val="24"/>
        </w:rPr>
        <w:t xml:space="preserve">Введение </w:t>
      </w:r>
      <w:r w:rsidRPr="00CD0FE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 ч.</w:t>
      </w:r>
      <w:r w:rsidRPr="00CD0FE3">
        <w:rPr>
          <w:rFonts w:ascii="Times New Roman" w:hAnsi="Times New Roman"/>
          <w:b/>
          <w:sz w:val="24"/>
          <w:szCs w:val="24"/>
        </w:rPr>
        <w:t>)</w:t>
      </w:r>
      <w:r w:rsidRPr="00CD0FE3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1BAE">
        <w:rPr>
          <w:rFonts w:ascii="Times New Roman" w:hAnsi="Times New Roman"/>
          <w:bCs/>
          <w:sz w:val="24"/>
          <w:szCs w:val="24"/>
        </w:rPr>
        <w:t xml:space="preserve">Общая характеристика русской литературы </w:t>
      </w:r>
      <w:r w:rsidRPr="00671BAE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671BAE">
        <w:rPr>
          <w:rFonts w:ascii="Times New Roman" w:hAnsi="Times New Roman"/>
          <w:bCs/>
          <w:sz w:val="24"/>
          <w:szCs w:val="24"/>
        </w:rPr>
        <w:t>-</w:t>
      </w:r>
      <w:r w:rsidRPr="00671BAE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671BAE">
        <w:rPr>
          <w:rFonts w:ascii="Times New Roman" w:hAnsi="Times New Roman"/>
          <w:bCs/>
          <w:sz w:val="24"/>
          <w:szCs w:val="24"/>
        </w:rPr>
        <w:t xml:space="preserve"> вв. Основные литературные направления: классицизм, сентиментализм, романтизм.</w:t>
      </w:r>
      <w:r>
        <w:rPr>
          <w:rFonts w:ascii="Times New Roman" w:hAnsi="Times New Roman"/>
          <w:bCs/>
          <w:sz w:val="24"/>
          <w:szCs w:val="24"/>
        </w:rPr>
        <w:t xml:space="preserve"> Русская литература 1/3 </w:t>
      </w:r>
      <w:r>
        <w:rPr>
          <w:rFonts w:ascii="Times New Roman" w:hAnsi="Times New Roman"/>
          <w:bCs/>
          <w:sz w:val="24"/>
          <w:szCs w:val="24"/>
          <w:lang w:val="en-US"/>
        </w:rPr>
        <w:t>XIX</w:t>
      </w:r>
      <w:r>
        <w:rPr>
          <w:rFonts w:ascii="Times New Roman" w:hAnsi="Times New Roman"/>
          <w:bCs/>
          <w:sz w:val="24"/>
          <w:szCs w:val="24"/>
        </w:rPr>
        <w:t xml:space="preserve"> века: своеобразие русского романтизма. Становление и развитие русского реализма: традиции и тенденции. </w:t>
      </w:r>
      <w:r w:rsidRPr="0086354E">
        <w:rPr>
          <w:rFonts w:ascii="Times New Roman" w:hAnsi="Times New Roman"/>
          <w:sz w:val="24"/>
          <w:szCs w:val="24"/>
        </w:rPr>
        <w:t>Основные темы и проблемы русской литературы XIX века.</w:t>
      </w:r>
    </w:p>
    <w:p w:rsidR="009305C6" w:rsidRPr="00285634" w:rsidRDefault="009305C6" w:rsidP="009305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77EC">
        <w:rPr>
          <w:rFonts w:ascii="Times New Roman" w:hAnsi="Times New Roman"/>
          <w:b/>
          <w:sz w:val="24"/>
          <w:szCs w:val="24"/>
        </w:rPr>
        <w:t>А.С.Пушкин</w:t>
      </w:r>
      <w:r w:rsidRPr="0028563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285634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.</w:t>
      </w:r>
      <w:r w:rsidRPr="00285634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Этапы творческой эволюции. </w:t>
      </w:r>
      <w:r>
        <w:rPr>
          <w:rFonts w:ascii="Times New Roman" w:hAnsi="Times New Roman"/>
          <w:bCs/>
          <w:sz w:val="24"/>
          <w:szCs w:val="24"/>
        </w:rPr>
        <w:t>Основные темы и мотивы лирики А.С.Пушкина. Философская лирика А.С.Пушкина: тема жизни и смерти. Тема любви и дружбы в лирике А.С.Пушкина. Тема поэта  и поэзии в лирике А.С.Пушкина. Вольнолюбивая лирика А.С</w:t>
      </w:r>
      <w:r w:rsidR="00DE62A8">
        <w:rPr>
          <w:rFonts w:ascii="Times New Roman" w:hAnsi="Times New Roman"/>
          <w:bCs/>
          <w:sz w:val="24"/>
          <w:szCs w:val="24"/>
        </w:rPr>
        <w:t>.Пушкина. Петербургская повесть</w:t>
      </w:r>
      <w:r>
        <w:rPr>
          <w:rFonts w:ascii="Times New Roman" w:hAnsi="Times New Roman"/>
          <w:bCs/>
          <w:sz w:val="24"/>
          <w:szCs w:val="24"/>
        </w:rPr>
        <w:t xml:space="preserve"> А.С.Пушкина «Медный всадник». Образ Петра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в поэме. Социально-философские проблемы поэмы.</w:t>
      </w:r>
    </w:p>
    <w:p w:rsidR="009305C6" w:rsidRDefault="009305C6" w:rsidP="009305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77EC">
        <w:rPr>
          <w:rFonts w:ascii="Times New Roman" w:hAnsi="Times New Roman"/>
          <w:b/>
          <w:sz w:val="24"/>
          <w:szCs w:val="24"/>
        </w:rPr>
        <w:t>М.Ю.Лермонтов</w:t>
      </w:r>
      <w:r w:rsidRPr="0028563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285634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.</w:t>
      </w:r>
      <w:r w:rsidRPr="00285634">
        <w:rPr>
          <w:rFonts w:ascii="Times New Roman" w:hAnsi="Times New Roman"/>
          <w:b/>
          <w:sz w:val="24"/>
          <w:szCs w:val="24"/>
        </w:rPr>
        <w:t>)</w:t>
      </w:r>
      <w:r w:rsidRPr="00285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Лирический г</w:t>
      </w:r>
      <w:r w:rsidRPr="0086354E">
        <w:rPr>
          <w:rFonts w:ascii="Times New Roman" w:hAnsi="Times New Roman"/>
          <w:sz w:val="24"/>
          <w:szCs w:val="24"/>
        </w:rPr>
        <w:t xml:space="preserve">ерой поэзии </w:t>
      </w:r>
      <w:r>
        <w:rPr>
          <w:rFonts w:ascii="Times New Roman" w:hAnsi="Times New Roman"/>
          <w:sz w:val="24"/>
          <w:szCs w:val="24"/>
        </w:rPr>
        <w:t>М.</w:t>
      </w:r>
      <w:r w:rsidRPr="0086354E"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>Л</w:t>
      </w:r>
      <w:r w:rsidRPr="0086354E">
        <w:rPr>
          <w:rFonts w:ascii="Times New Roman" w:hAnsi="Times New Roman"/>
          <w:sz w:val="24"/>
          <w:szCs w:val="24"/>
        </w:rPr>
        <w:t>ермонтова</w:t>
      </w:r>
      <w:r>
        <w:rPr>
          <w:rFonts w:ascii="Times New Roman" w:hAnsi="Times New Roman"/>
          <w:sz w:val="24"/>
          <w:szCs w:val="24"/>
        </w:rPr>
        <w:t xml:space="preserve">. Сквозные мотивы лирики поэта. </w:t>
      </w:r>
      <w:r>
        <w:rPr>
          <w:rFonts w:ascii="Times New Roman" w:hAnsi="Times New Roman"/>
          <w:bCs/>
          <w:sz w:val="24"/>
          <w:szCs w:val="24"/>
        </w:rPr>
        <w:t>Художественное своеобразие романа «Герой нашего времени»: жанр и композиция, особенности психологизма.</w:t>
      </w:r>
    </w:p>
    <w:p w:rsidR="009305C6" w:rsidRDefault="009305C6" w:rsidP="009305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77EC">
        <w:rPr>
          <w:rFonts w:ascii="Times New Roman" w:hAnsi="Times New Roman"/>
          <w:b/>
          <w:sz w:val="24"/>
          <w:szCs w:val="24"/>
        </w:rPr>
        <w:t>Н.В.Гоголь</w:t>
      </w:r>
      <w:r w:rsidRPr="00714283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714283">
        <w:rPr>
          <w:rFonts w:ascii="Times New Roman" w:hAnsi="Times New Roman"/>
          <w:b/>
          <w:color w:val="000000"/>
          <w:sz w:val="24"/>
          <w:szCs w:val="24"/>
        </w:rPr>
        <w:t xml:space="preserve"> ч.) </w:t>
      </w:r>
      <w:r>
        <w:rPr>
          <w:rFonts w:ascii="Times New Roman" w:hAnsi="Times New Roman"/>
          <w:sz w:val="24"/>
          <w:szCs w:val="24"/>
        </w:rPr>
        <w:t xml:space="preserve">образ «маленького человека» в «Петербургских повестях». </w:t>
      </w:r>
      <w:r w:rsidRPr="0086354E">
        <w:rPr>
          <w:rFonts w:ascii="Times New Roman" w:hAnsi="Times New Roman"/>
          <w:sz w:val="24"/>
          <w:szCs w:val="24"/>
        </w:rPr>
        <w:t>Особенности поэтики Н.В. Гоголя. В. Г. Белинский «</w:t>
      </w:r>
      <w:r>
        <w:rPr>
          <w:rFonts w:ascii="Times New Roman" w:hAnsi="Times New Roman"/>
          <w:sz w:val="24"/>
          <w:szCs w:val="24"/>
        </w:rPr>
        <w:t>О русской повести и повестях г.</w:t>
      </w:r>
      <w:r w:rsidRPr="0086354E">
        <w:rPr>
          <w:rFonts w:ascii="Times New Roman" w:hAnsi="Times New Roman"/>
          <w:sz w:val="24"/>
          <w:szCs w:val="24"/>
        </w:rPr>
        <w:t>Гоголя».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Поэма Н.В.Гоголя «Мертвые души»: история создания, способы выражения авторского сознания, жанровое своеобразие, образ России в поэме.</w:t>
      </w:r>
    </w:p>
    <w:p w:rsidR="009305C6" w:rsidRPr="00285634" w:rsidRDefault="009305C6" w:rsidP="009305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Русская литература 2/2 XIX в.</w:t>
      </w:r>
      <w:r w:rsidRPr="00285634">
        <w:rPr>
          <w:rFonts w:ascii="Times New Roman" w:hAnsi="Times New Roman"/>
          <w:b/>
          <w:sz w:val="24"/>
          <w:szCs w:val="24"/>
        </w:rPr>
        <w:t xml:space="preserve"> </w:t>
      </w:r>
    </w:p>
    <w:p w:rsidR="009305C6" w:rsidRDefault="009305C6" w:rsidP="009305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0FE3">
        <w:rPr>
          <w:rFonts w:ascii="Times New Roman" w:hAnsi="Times New Roman"/>
          <w:b/>
          <w:color w:val="000000"/>
          <w:sz w:val="24"/>
          <w:szCs w:val="24"/>
        </w:rPr>
        <w:t xml:space="preserve">Введение (2 ч.). </w:t>
      </w:r>
      <w:r w:rsidRPr="0086354E">
        <w:rPr>
          <w:rFonts w:ascii="Times New Roman" w:hAnsi="Times New Roman"/>
          <w:sz w:val="24"/>
          <w:szCs w:val="24"/>
        </w:rPr>
        <w:t>Основные тенденции в развитии реалистической литературы.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Обзор русской литературы второй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половины XIX века. Традиции и новаторство в русской поэзии.</w:t>
      </w:r>
    </w:p>
    <w:p w:rsidR="009305C6" w:rsidRPr="009C7533" w:rsidRDefault="009305C6" w:rsidP="009305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C51">
        <w:rPr>
          <w:rFonts w:ascii="Times New Roman" w:hAnsi="Times New Roman"/>
          <w:b/>
          <w:sz w:val="24"/>
          <w:szCs w:val="24"/>
        </w:rPr>
        <w:t>Ф.И.Тютчев</w:t>
      </w:r>
      <w:r>
        <w:rPr>
          <w:rFonts w:ascii="Times New Roman" w:hAnsi="Times New Roman"/>
          <w:b/>
          <w:sz w:val="24"/>
          <w:szCs w:val="24"/>
        </w:rPr>
        <w:t xml:space="preserve"> (4 ч.) </w:t>
      </w:r>
      <w:r w:rsidRPr="0086354E">
        <w:rPr>
          <w:rFonts w:ascii="Times New Roman" w:hAnsi="Times New Roman"/>
          <w:sz w:val="24"/>
          <w:szCs w:val="24"/>
        </w:rPr>
        <w:t>Жизнь и творчество. Художественное своеобразие лирики.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Основные темы, мотивы, ключевые образы лирики </w:t>
      </w:r>
      <w:r>
        <w:rPr>
          <w:rFonts w:ascii="Times New Roman" w:hAnsi="Times New Roman"/>
          <w:sz w:val="24"/>
          <w:szCs w:val="24"/>
        </w:rPr>
        <w:t>Ф.И.</w:t>
      </w:r>
      <w:r w:rsidRPr="0086354E">
        <w:rPr>
          <w:rFonts w:ascii="Times New Roman" w:hAnsi="Times New Roman"/>
          <w:sz w:val="24"/>
          <w:szCs w:val="24"/>
        </w:rPr>
        <w:t>Тютчев</w:t>
      </w:r>
      <w:r>
        <w:rPr>
          <w:rFonts w:ascii="Times New Roman" w:hAnsi="Times New Roman"/>
          <w:sz w:val="24"/>
          <w:szCs w:val="24"/>
        </w:rPr>
        <w:t>а.</w:t>
      </w:r>
    </w:p>
    <w:p w:rsidR="009305C6" w:rsidRDefault="009305C6" w:rsidP="009305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C51">
        <w:rPr>
          <w:rFonts w:ascii="Times New Roman" w:hAnsi="Times New Roman"/>
          <w:b/>
          <w:sz w:val="24"/>
          <w:szCs w:val="24"/>
        </w:rPr>
        <w:t>А.А.Фет</w:t>
      </w:r>
      <w:r>
        <w:rPr>
          <w:rFonts w:ascii="Times New Roman" w:hAnsi="Times New Roman"/>
          <w:b/>
          <w:sz w:val="24"/>
          <w:szCs w:val="24"/>
        </w:rPr>
        <w:t xml:space="preserve"> (4 ч.) </w:t>
      </w:r>
      <w:r w:rsidRPr="0086354E">
        <w:rPr>
          <w:rFonts w:ascii="Times New Roman" w:hAnsi="Times New Roman"/>
          <w:sz w:val="24"/>
          <w:szCs w:val="24"/>
        </w:rPr>
        <w:t>Жизнь и творчество. Художественное своеобразие лирики.</w:t>
      </w:r>
      <w:r>
        <w:rPr>
          <w:rFonts w:ascii="Times New Roman" w:hAnsi="Times New Roman"/>
          <w:sz w:val="24"/>
          <w:szCs w:val="24"/>
        </w:rPr>
        <w:t xml:space="preserve"> Темы и мотивы лирики, о</w:t>
      </w:r>
      <w:r w:rsidRPr="0086354E">
        <w:rPr>
          <w:rFonts w:ascii="Times New Roman" w:hAnsi="Times New Roman"/>
          <w:sz w:val="24"/>
          <w:szCs w:val="24"/>
        </w:rPr>
        <w:t>собенности поэтического языка, психологизм лирики Фета.</w:t>
      </w:r>
    </w:p>
    <w:p w:rsidR="009305C6" w:rsidRDefault="009305C6" w:rsidP="009305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Подготовка к сочинению по лирике Ф.И.Тютчева и А.А.Фета.</w:t>
      </w:r>
    </w:p>
    <w:p w:rsidR="009305C6" w:rsidRPr="00285634" w:rsidRDefault="009305C6" w:rsidP="009305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C51">
        <w:rPr>
          <w:rFonts w:ascii="Times New Roman" w:hAnsi="Times New Roman"/>
          <w:b/>
          <w:sz w:val="24"/>
          <w:szCs w:val="24"/>
        </w:rPr>
        <w:t>Н.А.Некрасов</w:t>
      </w:r>
      <w:r w:rsidRPr="009C7533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11</w:t>
      </w:r>
      <w:r w:rsidRPr="009C7533">
        <w:rPr>
          <w:rFonts w:ascii="Times New Roman" w:hAnsi="Times New Roman"/>
          <w:b/>
          <w:sz w:val="24"/>
          <w:szCs w:val="24"/>
        </w:rPr>
        <w:t xml:space="preserve"> ч.) </w:t>
      </w:r>
      <w:r w:rsidRPr="0086354E">
        <w:rPr>
          <w:rFonts w:ascii="Times New Roman" w:hAnsi="Times New Roman"/>
          <w:sz w:val="24"/>
          <w:szCs w:val="24"/>
        </w:rPr>
        <w:t>Жизнь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творчество.</w:t>
      </w:r>
      <w:r>
        <w:rPr>
          <w:rFonts w:ascii="Times New Roman" w:hAnsi="Times New Roman"/>
          <w:sz w:val="24"/>
          <w:szCs w:val="24"/>
        </w:rPr>
        <w:t xml:space="preserve"> Своеобразие лирики поэта. Т</w:t>
      </w:r>
      <w:r w:rsidRPr="0086354E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</w:t>
      </w:r>
      <w:r w:rsidRPr="0086354E">
        <w:rPr>
          <w:rFonts w:ascii="Times New Roman" w:hAnsi="Times New Roman"/>
          <w:sz w:val="24"/>
          <w:szCs w:val="24"/>
        </w:rPr>
        <w:t xml:space="preserve"> поэта и поэзии</w:t>
      </w:r>
      <w:r>
        <w:rPr>
          <w:rFonts w:ascii="Times New Roman" w:hAnsi="Times New Roman"/>
          <w:sz w:val="24"/>
          <w:szCs w:val="24"/>
        </w:rPr>
        <w:t xml:space="preserve"> в лирике </w:t>
      </w:r>
      <w:r w:rsidRPr="0086354E">
        <w:rPr>
          <w:rFonts w:ascii="Times New Roman" w:hAnsi="Times New Roman"/>
          <w:sz w:val="24"/>
          <w:szCs w:val="24"/>
        </w:rPr>
        <w:t>Н.А.Некрасов</w:t>
      </w:r>
      <w:r>
        <w:rPr>
          <w:rFonts w:ascii="Times New Roman" w:hAnsi="Times New Roman"/>
          <w:sz w:val="24"/>
          <w:szCs w:val="24"/>
        </w:rPr>
        <w:t xml:space="preserve">а. Гражданские мотивы. Образ музы. </w:t>
      </w:r>
      <w:r w:rsidRPr="004B1512">
        <w:rPr>
          <w:rFonts w:ascii="Times New Roman" w:eastAsia="Arial" w:hAnsi="Times New Roman"/>
          <w:sz w:val="24"/>
          <w:szCs w:val="24"/>
        </w:rPr>
        <w:t xml:space="preserve">Тема народных страданий в </w:t>
      </w:r>
      <w:r w:rsidRPr="004B1512">
        <w:rPr>
          <w:rFonts w:ascii="Times New Roman" w:hAnsi="Times New Roman"/>
          <w:sz w:val="24"/>
          <w:szCs w:val="24"/>
        </w:rPr>
        <w:t>лирике Н.А.Некрасова.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Своеобразие любовной лирики </w:t>
      </w:r>
      <w:r w:rsidRPr="0086354E">
        <w:rPr>
          <w:rFonts w:ascii="Times New Roman" w:hAnsi="Times New Roman"/>
          <w:sz w:val="24"/>
          <w:szCs w:val="24"/>
        </w:rPr>
        <w:t>Н.А.Некрасов</w:t>
      </w:r>
      <w:r>
        <w:rPr>
          <w:rFonts w:ascii="Times New Roman" w:hAnsi="Times New Roman"/>
          <w:sz w:val="24"/>
          <w:szCs w:val="24"/>
        </w:rPr>
        <w:t xml:space="preserve">а. </w:t>
      </w:r>
      <w:r w:rsidRPr="008C37E3">
        <w:rPr>
          <w:rFonts w:ascii="Times New Roman" w:eastAsia="Arial" w:hAnsi="Times New Roman"/>
          <w:sz w:val="24"/>
          <w:szCs w:val="24"/>
        </w:rPr>
        <w:t>«Кому на Руси жить хорошо»: замысел, история создания, жанровое своеобразие, композиция поэмы. Особенности языка и стиля, фольклорная основа поэмы.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 народа и души народной в поэме. Тема народного счастья. </w:t>
      </w:r>
      <w:r w:rsidRPr="0086354E">
        <w:rPr>
          <w:rFonts w:ascii="Times New Roman" w:hAnsi="Times New Roman"/>
          <w:sz w:val="24"/>
          <w:szCs w:val="24"/>
        </w:rPr>
        <w:t>Русь народная и Русь помещичья.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Образы правдоискателей и народного заступника Гриши Добросклонова.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Идейный смысл рассказов о грешниках.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 Матрены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Тимофеевны и тема женской доли в поэме. </w:t>
      </w:r>
      <w:r w:rsidRPr="00932515">
        <w:rPr>
          <w:rFonts w:ascii="Times New Roman" w:hAnsi="Times New Roman"/>
          <w:bCs/>
          <w:sz w:val="24"/>
          <w:szCs w:val="24"/>
        </w:rPr>
        <w:t xml:space="preserve">Подготовка к сочинению по поэме </w:t>
      </w:r>
      <w:r w:rsidRPr="00932515">
        <w:rPr>
          <w:rFonts w:ascii="Times New Roman" w:hAnsi="Times New Roman"/>
          <w:sz w:val="24"/>
          <w:szCs w:val="24"/>
        </w:rPr>
        <w:t xml:space="preserve">Н.А.Некрасова </w:t>
      </w:r>
      <w:r w:rsidRPr="00932515">
        <w:rPr>
          <w:rFonts w:ascii="Times New Roman" w:eastAsia="Arial" w:hAnsi="Times New Roman"/>
          <w:sz w:val="24"/>
          <w:szCs w:val="24"/>
        </w:rPr>
        <w:t>«Кому на Руси жить хорошо».</w:t>
      </w:r>
    </w:p>
    <w:p w:rsidR="009305C6" w:rsidRDefault="009305C6" w:rsidP="009305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42C51">
        <w:rPr>
          <w:rFonts w:ascii="Times New Roman" w:hAnsi="Times New Roman"/>
          <w:b/>
          <w:sz w:val="24"/>
          <w:szCs w:val="24"/>
        </w:rPr>
        <w:t>А.Н.Островский</w:t>
      </w:r>
      <w:r>
        <w:rPr>
          <w:rFonts w:ascii="Times New Roman" w:hAnsi="Times New Roman"/>
          <w:b/>
          <w:sz w:val="24"/>
          <w:szCs w:val="24"/>
        </w:rPr>
        <w:t xml:space="preserve"> (9 </w:t>
      </w:r>
      <w:r w:rsidRPr="00285634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.</w:t>
      </w:r>
      <w:r w:rsidRPr="00285634">
        <w:rPr>
          <w:rFonts w:ascii="Times New Roman" w:hAnsi="Times New Roman"/>
          <w:b/>
          <w:sz w:val="24"/>
          <w:szCs w:val="24"/>
        </w:rPr>
        <w:t xml:space="preserve">) </w:t>
      </w:r>
      <w:r w:rsidRPr="00932515">
        <w:rPr>
          <w:rFonts w:ascii="Times New Roman" w:hAnsi="Times New Roman"/>
          <w:sz w:val="24"/>
          <w:szCs w:val="24"/>
        </w:rPr>
        <w:t xml:space="preserve">Жизнь и творчество. Традиции и новаторство русской драматургии 2/2 </w:t>
      </w:r>
      <w:r w:rsidRPr="00932515">
        <w:rPr>
          <w:rFonts w:ascii="Times New Roman" w:hAnsi="Times New Roman"/>
          <w:sz w:val="24"/>
          <w:szCs w:val="24"/>
          <w:lang w:val="en-US"/>
        </w:rPr>
        <w:t>XIX</w:t>
      </w:r>
      <w:r w:rsidRPr="00932515">
        <w:rPr>
          <w:rFonts w:ascii="Times New Roman" w:hAnsi="Times New Roman"/>
          <w:sz w:val="24"/>
          <w:szCs w:val="24"/>
        </w:rPr>
        <w:t xml:space="preserve"> в. Формирование национального театра.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515">
        <w:rPr>
          <w:rFonts w:ascii="Times New Roman" w:hAnsi="Times New Roman"/>
          <w:bCs/>
          <w:sz w:val="24"/>
          <w:szCs w:val="24"/>
        </w:rPr>
        <w:t>Драма А.Н.Островского «Гроза»: история создания, особенности жанра, композиции, конфликта.</w:t>
      </w:r>
      <w:r>
        <w:rPr>
          <w:rFonts w:ascii="Times New Roman" w:hAnsi="Times New Roman"/>
          <w:bCs/>
          <w:sz w:val="24"/>
          <w:szCs w:val="24"/>
        </w:rPr>
        <w:t xml:space="preserve"> Система образов, приемы раскрытия характеров драмы </w:t>
      </w:r>
      <w:r w:rsidRPr="00932515">
        <w:rPr>
          <w:rFonts w:ascii="Times New Roman" w:hAnsi="Times New Roman"/>
          <w:bCs/>
          <w:sz w:val="24"/>
          <w:szCs w:val="24"/>
        </w:rPr>
        <w:t>А.Н.Островского «Гроза»</w:t>
      </w:r>
      <w:r>
        <w:rPr>
          <w:rFonts w:ascii="Times New Roman" w:hAnsi="Times New Roman"/>
          <w:bCs/>
          <w:sz w:val="24"/>
          <w:szCs w:val="24"/>
        </w:rPr>
        <w:t xml:space="preserve">. Город Калинов и его обитатели. Изображение жестких нравов «темного царства». Образ Катерины в пьесе. Социальная и нравственная проблематика. Споры литературной критики вокруг драмы </w:t>
      </w:r>
      <w:r w:rsidRPr="00932515">
        <w:rPr>
          <w:rFonts w:ascii="Times New Roman" w:hAnsi="Times New Roman"/>
          <w:bCs/>
          <w:sz w:val="24"/>
          <w:szCs w:val="24"/>
        </w:rPr>
        <w:t>А.Н.Островского «Гроза»</w:t>
      </w:r>
      <w:r>
        <w:rPr>
          <w:rFonts w:ascii="Times New Roman" w:hAnsi="Times New Roman"/>
          <w:bCs/>
          <w:sz w:val="24"/>
          <w:szCs w:val="24"/>
        </w:rPr>
        <w:t xml:space="preserve">. Драма </w:t>
      </w:r>
      <w:r w:rsidRPr="00932515">
        <w:rPr>
          <w:rFonts w:ascii="Times New Roman" w:hAnsi="Times New Roman"/>
          <w:bCs/>
          <w:sz w:val="24"/>
          <w:szCs w:val="24"/>
        </w:rPr>
        <w:t>А.Н.Островского «</w:t>
      </w:r>
      <w:r>
        <w:rPr>
          <w:rFonts w:ascii="Times New Roman" w:hAnsi="Times New Roman"/>
          <w:bCs/>
          <w:sz w:val="24"/>
          <w:szCs w:val="24"/>
        </w:rPr>
        <w:t>Бесприданница</w:t>
      </w:r>
      <w:r w:rsidRPr="0093251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: особенности композиции и конфликта. Основные темы и мотивы пьесы. Изображение быта и нравов русской провинции в </w:t>
      </w:r>
      <w:r w:rsidRPr="00932515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Бесприданнице</w:t>
      </w:r>
      <w:r w:rsidRPr="00932515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 Образ Ларисы Огудаловой. Подготовка к сочинению по драматургии А.Н.Островского.</w:t>
      </w:r>
    </w:p>
    <w:p w:rsidR="009305C6" w:rsidRDefault="009305C6" w:rsidP="009305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2C51">
        <w:rPr>
          <w:rFonts w:ascii="Times New Roman" w:hAnsi="Times New Roman"/>
          <w:b/>
          <w:bCs/>
          <w:sz w:val="24"/>
          <w:szCs w:val="24"/>
        </w:rPr>
        <w:t>И.А.Гончаров</w:t>
      </w:r>
      <w:r w:rsidRPr="001E7FB6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10</w:t>
      </w:r>
      <w:r w:rsidRPr="001E7FB6">
        <w:rPr>
          <w:rFonts w:ascii="Times New Roman" w:hAnsi="Times New Roman"/>
          <w:b/>
          <w:sz w:val="24"/>
          <w:szCs w:val="24"/>
        </w:rPr>
        <w:t xml:space="preserve"> ч.).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Жизнь и творчество. Особенности творческого метода писателя. Замысел романа «Обломов», его место в романной трилогии И.А.Гончарова. Особенности сюжета и композиции романа, система персонажей. </w:t>
      </w:r>
      <w:r w:rsidRPr="008E0880">
        <w:rPr>
          <w:rFonts w:ascii="Times New Roman" w:hAnsi="Times New Roman"/>
          <w:sz w:val="24"/>
          <w:szCs w:val="24"/>
        </w:rPr>
        <w:t xml:space="preserve">«Сон Обломова» </w:t>
      </w:r>
      <w:r w:rsidR="00DE62A8">
        <w:rPr>
          <w:rFonts w:ascii="Times New Roman" w:hAnsi="Times New Roman"/>
          <w:sz w:val="24"/>
          <w:szCs w:val="24"/>
        </w:rPr>
        <w:t xml:space="preserve"> </w:t>
      </w:r>
      <w:r w:rsidRPr="008E0880">
        <w:rPr>
          <w:rFonts w:ascii="Times New Roman" w:hAnsi="Times New Roman"/>
          <w:sz w:val="24"/>
          <w:szCs w:val="24"/>
        </w:rPr>
        <w:t>в композиции романа И.А. Гончарова «Обломов»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Диалектика характера Обломова: истоки и эволюция. Образ А.Штольца в романе. Сравнительная характеристика Обломова и Штольца. Средства и приемы психологизма в романе А.И.Гончарова «Обломов». «Обломов» как роман о любви. Своеобразие женских персонажей романа. Историко-философский смысл романа А.И.Гончарова «Обломов». Роман А.И.Гончарова «Обломов» в русской критике (Н.А.Добролюбов, Д.И.Писарев, А.В.Дружинин). </w:t>
      </w:r>
      <w:r>
        <w:rPr>
          <w:rFonts w:ascii="Times New Roman" w:hAnsi="Times New Roman"/>
          <w:sz w:val="24"/>
          <w:szCs w:val="24"/>
        </w:rPr>
        <w:t>Подготовка к с</w:t>
      </w:r>
      <w:r w:rsidRPr="0086354E">
        <w:rPr>
          <w:rFonts w:ascii="Times New Roman" w:hAnsi="Times New Roman"/>
          <w:sz w:val="24"/>
          <w:szCs w:val="24"/>
        </w:rPr>
        <w:t>очинени</w:t>
      </w:r>
      <w:r>
        <w:rPr>
          <w:rFonts w:ascii="Times New Roman" w:hAnsi="Times New Roman"/>
          <w:sz w:val="24"/>
          <w:szCs w:val="24"/>
        </w:rPr>
        <w:t>ю</w:t>
      </w:r>
      <w:r w:rsidRPr="0086354E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роману</w:t>
      </w:r>
      <w:r>
        <w:rPr>
          <w:rFonts w:ascii="Times New Roman" w:hAnsi="Times New Roman"/>
          <w:sz w:val="24"/>
          <w:szCs w:val="24"/>
        </w:rPr>
        <w:t xml:space="preserve"> И.А.</w:t>
      </w:r>
      <w:r w:rsidRPr="0086354E">
        <w:rPr>
          <w:rFonts w:ascii="Times New Roman" w:hAnsi="Times New Roman"/>
          <w:sz w:val="24"/>
          <w:szCs w:val="24"/>
        </w:rPr>
        <w:t>Гончарова «Обломов».</w:t>
      </w:r>
    </w:p>
    <w:p w:rsidR="009305C6" w:rsidRDefault="009305C6" w:rsidP="009305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</w:t>
      </w:r>
      <w:r w:rsidRPr="000B3F3C">
        <w:rPr>
          <w:rFonts w:ascii="Times New Roman" w:hAnsi="Times New Roman"/>
          <w:b/>
          <w:sz w:val="24"/>
          <w:szCs w:val="24"/>
        </w:rPr>
        <w:t>С.Тургенев</w:t>
      </w:r>
      <w:r w:rsidRPr="000B3F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E7FB6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1E7FB6">
        <w:rPr>
          <w:rFonts w:ascii="Times New Roman" w:hAnsi="Times New Roman"/>
          <w:b/>
          <w:color w:val="000000"/>
          <w:sz w:val="24"/>
          <w:szCs w:val="24"/>
        </w:rPr>
        <w:t xml:space="preserve"> ч.). </w:t>
      </w:r>
      <w:r w:rsidRPr="0086354E">
        <w:rPr>
          <w:rFonts w:ascii="Times New Roman" w:hAnsi="Times New Roman"/>
          <w:sz w:val="24"/>
          <w:szCs w:val="24"/>
        </w:rPr>
        <w:t>Этапы биографии. Жизнь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творчество.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Творческая история романа «Отцы и дети». Сюжет, композиция, система образов романа.</w:t>
      </w:r>
      <w:r>
        <w:rPr>
          <w:rFonts w:ascii="Times New Roman" w:hAnsi="Times New Roman"/>
          <w:sz w:val="24"/>
          <w:szCs w:val="24"/>
        </w:rPr>
        <w:t xml:space="preserve"> Философская концепция И.С.Тургенева и ее отражение в романе. </w:t>
      </w:r>
      <w:r>
        <w:rPr>
          <w:rFonts w:ascii="Times New Roman" w:hAnsi="Times New Roman"/>
          <w:bCs/>
          <w:sz w:val="24"/>
          <w:szCs w:val="24"/>
        </w:rPr>
        <w:t>Образ Базарова: мировоззрение, позиция. Оппоненты и «последователи» Базарова: нравственная и социальная позиция. Тема любви в романе И.С.Тургенева. Испытание любовью. Приемы и средства психологизма. Понятие «тайный психологизм». Роман И.С.Тургенева «Отцы и дети» в русской критике (М.А.Антонович, Д.И.Писарев, Н.Н.Страхов). Подготовка к сочинению по роману И.С.Тургенева «Отцы и дети».</w:t>
      </w:r>
    </w:p>
    <w:p w:rsidR="009305C6" w:rsidRPr="001E7FB6" w:rsidRDefault="009305C6" w:rsidP="009305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30E59">
        <w:rPr>
          <w:rFonts w:ascii="Times New Roman" w:hAnsi="Times New Roman"/>
          <w:b/>
          <w:sz w:val="24"/>
          <w:szCs w:val="24"/>
        </w:rPr>
        <w:t>М.Е.Салтыков-Щедрин</w:t>
      </w:r>
      <w:r w:rsidRPr="001E7FB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E7FB6">
        <w:rPr>
          <w:rFonts w:ascii="Times New Roman" w:hAnsi="Times New Roman"/>
          <w:b/>
          <w:color w:val="000000"/>
          <w:sz w:val="24"/>
          <w:szCs w:val="24"/>
        </w:rPr>
        <w:t xml:space="preserve"> ч.). </w:t>
      </w:r>
      <w:r w:rsidRPr="0086354E">
        <w:rPr>
          <w:rFonts w:ascii="Times New Roman" w:hAnsi="Times New Roman"/>
          <w:sz w:val="24"/>
          <w:szCs w:val="24"/>
        </w:rPr>
        <w:t>Жизнь и творчество (обзор).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«История одного города». Сатирическая летопись истории Российского государства. Собирательные образы градоначальников и глуповцев. Тема народа и власти.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05C6" w:rsidRDefault="009305C6" w:rsidP="009305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30E59">
        <w:rPr>
          <w:rFonts w:ascii="Times New Roman" w:hAnsi="Times New Roman"/>
          <w:b/>
          <w:bCs/>
          <w:sz w:val="24"/>
          <w:szCs w:val="24"/>
        </w:rPr>
        <w:t>Н.С.Лесков</w:t>
      </w:r>
      <w:r w:rsidRPr="0028563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285634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.</w:t>
      </w:r>
      <w:r w:rsidRPr="0028563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  <w:r w:rsidRPr="002856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Этапы биографии и творчества.  «Очарованный странник»: идейно-художественное своеобразие, изображение русского национального характера.</w:t>
      </w:r>
    </w:p>
    <w:p w:rsidR="009305C6" w:rsidRDefault="009305C6" w:rsidP="009305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30E59">
        <w:rPr>
          <w:rFonts w:ascii="Times New Roman" w:hAnsi="Times New Roman"/>
          <w:b/>
          <w:sz w:val="24"/>
          <w:szCs w:val="24"/>
        </w:rPr>
        <w:t>Ф.М.Достоевский</w:t>
      </w:r>
      <w:r w:rsidRPr="0028563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285634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.</w:t>
      </w:r>
      <w:r w:rsidRPr="0028563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Этапы биографии и творчества</w:t>
      </w:r>
      <w:r w:rsidRPr="008635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Философская концепция Ф.М.Достоевского и ее отражение в романе.  Особенности художественного метода писателя. </w:t>
      </w:r>
      <w:r w:rsidRPr="0086354E">
        <w:rPr>
          <w:rFonts w:ascii="Times New Roman" w:hAnsi="Times New Roman"/>
          <w:sz w:val="24"/>
          <w:szCs w:val="24"/>
        </w:rPr>
        <w:t>«Преступление и наказание»: история создания романа, введение в художественный мир.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Проблематика, система образов романа.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Индивидуальный бунт Родиона Раскольникова. Теория Раскольникова и ее развенчание.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F9E">
        <w:rPr>
          <w:rFonts w:ascii="Times New Roman" w:hAnsi="Times New Roman"/>
          <w:bCs/>
          <w:sz w:val="24"/>
          <w:szCs w:val="24"/>
        </w:rPr>
        <w:t>Образ Петербурга в романе (</w:t>
      </w:r>
      <w:r w:rsidRPr="002C7F9E">
        <w:rPr>
          <w:rFonts w:ascii="Times New Roman" w:hAnsi="Times New Roman"/>
          <w:sz w:val="24"/>
          <w:szCs w:val="24"/>
        </w:rPr>
        <w:t>«Лик мира сего»</w:t>
      </w:r>
      <w:r w:rsidRPr="002C7F9E">
        <w:rPr>
          <w:rFonts w:ascii="Times New Roman" w:hAnsi="Times New Roman"/>
          <w:bCs/>
          <w:sz w:val="24"/>
          <w:szCs w:val="24"/>
        </w:rPr>
        <w:t>). Мир «униженных и оскорбленных».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аскольников и его «двойники». </w:t>
      </w:r>
      <w:r w:rsidRPr="0086354E">
        <w:rPr>
          <w:rFonts w:ascii="Times New Roman" w:hAnsi="Times New Roman"/>
          <w:sz w:val="24"/>
          <w:szCs w:val="24"/>
        </w:rPr>
        <w:t>Образ Сонечки Мармеладовой.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Проблема нравственного идеала автора.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Психологизм прозы Достоевского.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Подготовка к сочинению по роману Ф.М.Достоевского </w:t>
      </w:r>
      <w:r w:rsidRPr="0086354E">
        <w:rPr>
          <w:rFonts w:ascii="Times New Roman" w:hAnsi="Times New Roman"/>
          <w:sz w:val="24"/>
          <w:szCs w:val="24"/>
        </w:rPr>
        <w:t>«Преступление и наказание»</w:t>
      </w:r>
      <w:r>
        <w:rPr>
          <w:rFonts w:ascii="Times New Roman" w:hAnsi="Times New Roman"/>
          <w:sz w:val="24"/>
          <w:szCs w:val="24"/>
        </w:rPr>
        <w:t>.</w:t>
      </w:r>
    </w:p>
    <w:p w:rsidR="009305C6" w:rsidRDefault="009305C6" w:rsidP="009305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30E59">
        <w:rPr>
          <w:rFonts w:ascii="Times New Roman" w:hAnsi="Times New Roman"/>
          <w:b/>
          <w:bCs/>
          <w:sz w:val="24"/>
          <w:szCs w:val="24"/>
        </w:rPr>
        <w:t>Л.Н.Толсто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A30E5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A63DD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2A63DD">
        <w:rPr>
          <w:rFonts w:ascii="Times New Roman" w:hAnsi="Times New Roman"/>
          <w:b/>
          <w:color w:val="000000"/>
          <w:sz w:val="24"/>
          <w:szCs w:val="24"/>
        </w:rPr>
        <w:t xml:space="preserve"> ч.).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Жизнь и творческая биография</w:t>
      </w:r>
      <w:r w:rsidRPr="008635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Роман-эпопея «Война и мир». История создания. Жанровое своеобразие. Особенности композиции.</w:t>
      </w:r>
      <w:r>
        <w:rPr>
          <w:rFonts w:ascii="Times New Roman" w:hAnsi="Times New Roman"/>
          <w:sz w:val="24"/>
          <w:szCs w:val="24"/>
        </w:rPr>
        <w:t xml:space="preserve"> Идея единения и ее художественная реализация в романе. </w:t>
      </w:r>
      <w:r>
        <w:rPr>
          <w:rFonts w:ascii="Times New Roman" w:hAnsi="Times New Roman"/>
          <w:bCs/>
          <w:sz w:val="24"/>
          <w:szCs w:val="24"/>
        </w:rPr>
        <w:t xml:space="preserve">Философская концепция истории в романе </w:t>
      </w:r>
      <w:r>
        <w:rPr>
          <w:rFonts w:ascii="Times New Roman" w:hAnsi="Times New Roman"/>
          <w:sz w:val="24"/>
          <w:szCs w:val="24"/>
        </w:rPr>
        <w:t xml:space="preserve">Л.Н.Толстого </w:t>
      </w:r>
      <w:r w:rsidRPr="0086354E">
        <w:rPr>
          <w:rFonts w:ascii="Times New Roman" w:hAnsi="Times New Roman"/>
          <w:sz w:val="24"/>
          <w:szCs w:val="24"/>
        </w:rPr>
        <w:t>«Война и мир».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E8F">
        <w:rPr>
          <w:rFonts w:ascii="Times New Roman" w:hAnsi="Times New Roman"/>
          <w:sz w:val="24"/>
          <w:szCs w:val="24"/>
        </w:rPr>
        <w:t>Философия войны: о</w:t>
      </w:r>
      <w:r w:rsidRPr="00822E8F">
        <w:rPr>
          <w:rFonts w:ascii="Times New Roman" w:hAnsi="Times New Roman"/>
          <w:bCs/>
          <w:sz w:val="24"/>
          <w:szCs w:val="24"/>
        </w:rPr>
        <w:t>бразы Наполеона и Кутузова в романе.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«Мысль народная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в романе </w:t>
      </w:r>
      <w:r>
        <w:rPr>
          <w:rFonts w:ascii="Times New Roman" w:hAnsi="Times New Roman"/>
          <w:sz w:val="24"/>
          <w:szCs w:val="24"/>
        </w:rPr>
        <w:t xml:space="preserve">Л.Н.Толстого </w:t>
      </w:r>
      <w:r w:rsidRPr="0086354E">
        <w:rPr>
          <w:rFonts w:ascii="Times New Roman" w:hAnsi="Times New Roman"/>
          <w:sz w:val="24"/>
          <w:szCs w:val="24"/>
        </w:rPr>
        <w:t>«Война и мир».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 xml:space="preserve">Тема войны в романе. </w:t>
      </w:r>
      <w:r>
        <w:rPr>
          <w:rFonts w:ascii="Times New Roman" w:hAnsi="Times New Roman"/>
          <w:sz w:val="24"/>
          <w:szCs w:val="24"/>
        </w:rPr>
        <w:t xml:space="preserve">Изображение </w:t>
      </w:r>
      <w:r w:rsidRPr="0086354E">
        <w:rPr>
          <w:rFonts w:ascii="Times New Roman" w:hAnsi="Times New Roman"/>
          <w:sz w:val="24"/>
          <w:szCs w:val="24"/>
        </w:rPr>
        <w:t>Шенграбенско</w:t>
      </w:r>
      <w:r>
        <w:rPr>
          <w:rFonts w:ascii="Times New Roman" w:hAnsi="Times New Roman"/>
          <w:sz w:val="24"/>
          <w:szCs w:val="24"/>
        </w:rPr>
        <w:t>го</w:t>
      </w:r>
      <w:r w:rsidRPr="0086354E">
        <w:rPr>
          <w:rFonts w:ascii="Times New Roman" w:hAnsi="Times New Roman"/>
          <w:sz w:val="24"/>
          <w:szCs w:val="24"/>
        </w:rPr>
        <w:t xml:space="preserve"> и Аустерлицко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86354E">
        <w:rPr>
          <w:rFonts w:ascii="Times New Roman" w:hAnsi="Times New Roman"/>
          <w:sz w:val="24"/>
          <w:szCs w:val="24"/>
        </w:rPr>
        <w:t>сражени</w:t>
      </w:r>
      <w:r>
        <w:rPr>
          <w:rFonts w:ascii="Times New Roman" w:hAnsi="Times New Roman"/>
          <w:sz w:val="24"/>
          <w:szCs w:val="24"/>
        </w:rPr>
        <w:t xml:space="preserve">й. </w:t>
      </w:r>
      <w:r w:rsidRPr="0086354E">
        <w:rPr>
          <w:rFonts w:ascii="Times New Roman" w:hAnsi="Times New Roman"/>
          <w:sz w:val="24"/>
          <w:szCs w:val="24"/>
        </w:rPr>
        <w:t xml:space="preserve"> Бородинское сражение как идейно-композиционный центр романа.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«Мысль семейная» в романе </w:t>
      </w:r>
      <w:r>
        <w:rPr>
          <w:rFonts w:ascii="Times New Roman" w:hAnsi="Times New Roman"/>
          <w:sz w:val="24"/>
          <w:szCs w:val="24"/>
        </w:rPr>
        <w:t xml:space="preserve">Л.Н.Толстого </w:t>
      </w:r>
      <w:r w:rsidRPr="0086354E">
        <w:rPr>
          <w:rFonts w:ascii="Times New Roman" w:hAnsi="Times New Roman"/>
          <w:sz w:val="24"/>
          <w:szCs w:val="24"/>
        </w:rPr>
        <w:t>«Война и мир».</w:t>
      </w:r>
      <w:r>
        <w:rPr>
          <w:rFonts w:ascii="Times New Roman" w:hAnsi="Times New Roman"/>
          <w:sz w:val="24"/>
          <w:szCs w:val="24"/>
        </w:rPr>
        <w:t xml:space="preserve"> Уклад жизни Ростовых и Болконских. «Герои пути»: </w:t>
      </w:r>
      <w:r w:rsidRPr="0086354E">
        <w:rPr>
          <w:rFonts w:ascii="Times New Roman" w:hAnsi="Times New Roman"/>
          <w:sz w:val="24"/>
          <w:szCs w:val="24"/>
        </w:rPr>
        <w:t>идейно-нравственны</w:t>
      </w:r>
      <w:r>
        <w:rPr>
          <w:rFonts w:ascii="Times New Roman" w:hAnsi="Times New Roman"/>
          <w:sz w:val="24"/>
          <w:szCs w:val="24"/>
        </w:rPr>
        <w:t>е</w:t>
      </w:r>
      <w:r w:rsidRPr="0086354E">
        <w:rPr>
          <w:rFonts w:ascii="Times New Roman" w:hAnsi="Times New Roman"/>
          <w:sz w:val="24"/>
          <w:szCs w:val="24"/>
        </w:rPr>
        <w:t xml:space="preserve"> искани</w:t>
      </w:r>
      <w:r>
        <w:rPr>
          <w:rFonts w:ascii="Times New Roman" w:hAnsi="Times New Roman"/>
          <w:sz w:val="24"/>
          <w:szCs w:val="24"/>
        </w:rPr>
        <w:t>я</w:t>
      </w:r>
      <w:r w:rsidRPr="0086354E">
        <w:rPr>
          <w:rFonts w:ascii="Times New Roman" w:hAnsi="Times New Roman"/>
          <w:sz w:val="24"/>
          <w:szCs w:val="24"/>
        </w:rPr>
        <w:t xml:space="preserve"> Андрея Болконского</w:t>
      </w:r>
      <w:r>
        <w:rPr>
          <w:rFonts w:ascii="Times New Roman" w:hAnsi="Times New Roman"/>
          <w:sz w:val="24"/>
          <w:szCs w:val="24"/>
        </w:rPr>
        <w:t>,</w:t>
      </w:r>
      <w:r w:rsidRPr="0086354E">
        <w:rPr>
          <w:rFonts w:ascii="Times New Roman" w:hAnsi="Times New Roman"/>
          <w:sz w:val="24"/>
          <w:szCs w:val="24"/>
        </w:rPr>
        <w:t xml:space="preserve"> Пьера Безухова</w:t>
      </w:r>
      <w:r>
        <w:rPr>
          <w:rFonts w:ascii="Times New Roman" w:hAnsi="Times New Roman"/>
          <w:sz w:val="24"/>
          <w:szCs w:val="24"/>
        </w:rPr>
        <w:t xml:space="preserve"> и Наташи Ростовой. </w:t>
      </w:r>
      <w:r w:rsidRPr="0086354E">
        <w:rPr>
          <w:rFonts w:ascii="Times New Roman" w:hAnsi="Times New Roman"/>
          <w:sz w:val="24"/>
          <w:szCs w:val="24"/>
        </w:rPr>
        <w:t>Психологизм прозы Толстого. «Диалектика души» героев романа «Война и мир». Роль портрета, пейзажа, диалогов и внутренних монологов в романе.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Роль эпилога в </w:t>
      </w:r>
      <w:r>
        <w:rPr>
          <w:rFonts w:ascii="Times New Roman" w:hAnsi="Times New Roman"/>
          <w:bCs/>
          <w:sz w:val="24"/>
          <w:szCs w:val="24"/>
        </w:rPr>
        <w:lastRenderedPageBreak/>
        <w:t>романе Л.Н.Толстого «Война и мир». Подготовка к сочинению по роману Л.Н.Толстого «Война и мир».</w:t>
      </w:r>
    </w:p>
    <w:p w:rsidR="009305C6" w:rsidRDefault="009305C6" w:rsidP="009305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E59">
        <w:rPr>
          <w:rFonts w:ascii="Times New Roman" w:hAnsi="Times New Roman"/>
          <w:b/>
          <w:sz w:val="24"/>
          <w:szCs w:val="24"/>
        </w:rPr>
        <w:t>А.П.Чехов</w:t>
      </w:r>
      <w:r w:rsidRPr="002A63D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8</w:t>
      </w:r>
      <w:r w:rsidRPr="002A63DD">
        <w:rPr>
          <w:rFonts w:ascii="Times New Roman" w:hAnsi="Times New Roman"/>
          <w:b/>
          <w:sz w:val="24"/>
          <w:szCs w:val="24"/>
        </w:rPr>
        <w:t xml:space="preserve"> ч.). </w:t>
      </w:r>
      <w:r w:rsidRPr="0086354E">
        <w:rPr>
          <w:rFonts w:ascii="Times New Roman" w:hAnsi="Times New Roman"/>
          <w:sz w:val="24"/>
          <w:szCs w:val="24"/>
        </w:rPr>
        <w:t>Жизнь и творчество.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Традиция русской классической литературы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решении темы «маленького человека» и ее отражение в прозе Чехова.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Тема пошлости и неизменности жизни в рассказах А. П. Чехова. Проблема ответственности человека за свою судьбу. Утверждение красоты человеческих чувств, творческого труда как основы подлинной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Комедия «Вишневый сад». Особенности сюжета и конфликта пьесы. Система образов. Символический смысл образа вишневого сада. Тема прошлого, настоящего и будущего России в пьесе.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>драматурга. Значение творческого наследия Чехова для мировой литературы и театра.</w:t>
      </w:r>
      <w:r>
        <w:rPr>
          <w:rFonts w:ascii="Times New Roman" w:hAnsi="Times New Roman"/>
          <w:sz w:val="24"/>
          <w:szCs w:val="24"/>
        </w:rPr>
        <w:t xml:space="preserve"> Подготовка к сочинению по произведениям А.П.</w:t>
      </w:r>
      <w:r w:rsidRPr="0086354E">
        <w:rPr>
          <w:rFonts w:ascii="Times New Roman" w:hAnsi="Times New Roman"/>
          <w:sz w:val="24"/>
          <w:szCs w:val="24"/>
        </w:rPr>
        <w:t>Чехова.</w:t>
      </w:r>
    </w:p>
    <w:p w:rsidR="009305C6" w:rsidRDefault="009305C6" w:rsidP="009305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30E59">
        <w:rPr>
          <w:rFonts w:ascii="Times New Roman" w:hAnsi="Times New Roman"/>
          <w:b/>
          <w:sz w:val="24"/>
          <w:szCs w:val="24"/>
        </w:rPr>
        <w:t xml:space="preserve">Зарубежная литература </w:t>
      </w:r>
      <w:r w:rsidRPr="00A30E59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9305C6">
        <w:rPr>
          <w:rFonts w:ascii="Times New Roman" w:hAnsi="Times New Roman"/>
          <w:b/>
          <w:sz w:val="24"/>
          <w:szCs w:val="24"/>
        </w:rPr>
        <w:t xml:space="preserve"> </w:t>
      </w:r>
      <w:r w:rsidRPr="00A30E59">
        <w:rPr>
          <w:rFonts w:ascii="Times New Roman" w:hAnsi="Times New Roman"/>
          <w:b/>
          <w:sz w:val="24"/>
          <w:szCs w:val="24"/>
        </w:rPr>
        <w:t>века</w:t>
      </w:r>
    </w:p>
    <w:p w:rsidR="009305C6" w:rsidRPr="00A30E59" w:rsidRDefault="009305C6" w:rsidP="009305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30E59">
        <w:rPr>
          <w:rFonts w:ascii="Times New Roman" w:hAnsi="Times New Roman"/>
          <w:b/>
          <w:sz w:val="24"/>
          <w:szCs w:val="24"/>
        </w:rPr>
        <w:t>Ч.Диккенс (1 ч.).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4E">
        <w:rPr>
          <w:rFonts w:ascii="Times New Roman" w:hAnsi="Times New Roman"/>
          <w:sz w:val="24"/>
          <w:szCs w:val="24"/>
        </w:rPr>
        <w:t xml:space="preserve">Реализм в западноевропейской литературе: </w:t>
      </w:r>
      <w:r>
        <w:rPr>
          <w:rFonts w:ascii="Times New Roman" w:hAnsi="Times New Roman"/>
          <w:sz w:val="24"/>
          <w:szCs w:val="24"/>
        </w:rPr>
        <w:t>т</w:t>
      </w:r>
      <w:r w:rsidRPr="0086354E">
        <w:rPr>
          <w:rFonts w:ascii="Times New Roman" w:hAnsi="Times New Roman"/>
          <w:sz w:val="24"/>
          <w:szCs w:val="24"/>
        </w:rPr>
        <w:t>ворчество Ч</w:t>
      </w:r>
      <w:r>
        <w:rPr>
          <w:rFonts w:ascii="Times New Roman" w:hAnsi="Times New Roman"/>
          <w:sz w:val="24"/>
          <w:szCs w:val="24"/>
        </w:rPr>
        <w:t>.</w:t>
      </w:r>
      <w:r w:rsidRPr="0086354E">
        <w:rPr>
          <w:rFonts w:ascii="Times New Roman" w:hAnsi="Times New Roman"/>
          <w:sz w:val="24"/>
          <w:szCs w:val="24"/>
        </w:rPr>
        <w:t>Диккенса</w:t>
      </w:r>
      <w:r>
        <w:rPr>
          <w:rFonts w:ascii="Times New Roman" w:hAnsi="Times New Roman"/>
          <w:sz w:val="24"/>
          <w:szCs w:val="24"/>
        </w:rPr>
        <w:t>.</w:t>
      </w:r>
    </w:p>
    <w:p w:rsidR="009305C6" w:rsidRPr="00D057CE" w:rsidRDefault="009305C6" w:rsidP="009305C6">
      <w:pPr>
        <w:pStyle w:val="11"/>
        <w:spacing w:before="0" w:after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D057CE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Произведения для самостоятельного чтения учащихся</w:t>
      </w:r>
    </w:p>
    <w:p w:rsidR="009305C6" w:rsidRPr="006B0F9E" w:rsidRDefault="00D17FB1" w:rsidP="009305C6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F9E">
        <w:rPr>
          <w:rFonts w:ascii="Times New Roman" w:hAnsi="Times New Roman"/>
          <w:b/>
          <w:sz w:val="24"/>
          <w:szCs w:val="24"/>
        </w:rPr>
        <w:t xml:space="preserve">А.С.Пушкин </w:t>
      </w:r>
      <w:r w:rsidR="009305C6" w:rsidRPr="006B0F9E">
        <w:rPr>
          <w:rFonts w:ascii="Times New Roman" w:hAnsi="Times New Roman"/>
          <w:b/>
          <w:sz w:val="24"/>
          <w:szCs w:val="24"/>
        </w:rPr>
        <w:t xml:space="preserve"> </w:t>
      </w:r>
      <w:r w:rsidR="009305C6" w:rsidRPr="006B0F9E">
        <w:rPr>
          <w:rFonts w:ascii="Times New Roman" w:hAnsi="Times New Roman"/>
          <w:sz w:val="24"/>
          <w:szCs w:val="24"/>
        </w:rPr>
        <w:t>«</w:t>
      </w:r>
      <w:r w:rsidRPr="006B0F9E">
        <w:rPr>
          <w:rFonts w:ascii="Times New Roman" w:hAnsi="Times New Roman"/>
          <w:sz w:val="24"/>
          <w:szCs w:val="24"/>
        </w:rPr>
        <w:t>Борис Годунов</w:t>
      </w:r>
      <w:r w:rsidR="009305C6" w:rsidRPr="006B0F9E">
        <w:rPr>
          <w:rFonts w:ascii="Times New Roman" w:hAnsi="Times New Roman"/>
          <w:sz w:val="24"/>
          <w:szCs w:val="24"/>
        </w:rPr>
        <w:t>», «</w:t>
      </w:r>
      <w:r w:rsidRPr="006B0F9E">
        <w:rPr>
          <w:rFonts w:ascii="Times New Roman" w:hAnsi="Times New Roman"/>
          <w:sz w:val="24"/>
          <w:szCs w:val="24"/>
        </w:rPr>
        <w:t>Маленькие трагедии»</w:t>
      </w:r>
      <w:r w:rsidR="009305C6" w:rsidRPr="006B0F9E">
        <w:rPr>
          <w:rFonts w:ascii="Times New Roman" w:hAnsi="Times New Roman"/>
          <w:sz w:val="24"/>
          <w:szCs w:val="24"/>
        </w:rPr>
        <w:t>.</w:t>
      </w:r>
    </w:p>
    <w:p w:rsidR="009305C6" w:rsidRPr="006B0F9E" w:rsidRDefault="00D17FB1" w:rsidP="009305C6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0F9E">
        <w:rPr>
          <w:rFonts w:ascii="Times New Roman" w:hAnsi="Times New Roman"/>
          <w:b/>
          <w:sz w:val="24"/>
          <w:szCs w:val="24"/>
        </w:rPr>
        <w:t xml:space="preserve">М.Ю.Лермонтов </w:t>
      </w:r>
      <w:r w:rsidRPr="006B0F9E">
        <w:rPr>
          <w:rFonts w:ascii="Times New Roman" w:hAnsi="Times New Roman"/>
          <w:sz w:val="24"/>
          <w:szCs w:val="24"/>
        </w:rPr>
        <w:t>«Княгиня Лиговская», «Демон».</w:t>
      </w:r>
    </w:p>
    <w:p w:rsidR="009305C6" w:rsidRPr="006B0F9E" w:rsidRDefault="00D17FB1" w:rsidP="009305C6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0F9E">
        <w:rPr>
          <w:rFonts w:ascii="Times New Roman" w:hAnsi="Times New Roman"/>
          <w:b/>
          <w:sz w:val="24"/>
          <w:szCs w:val="24"/>
        </w:rPr>
        <w:t xml:space="preserve">Н.В.Гоголь </w:t>
      </w:r>
      <w:r w:rsidR="009305C6" w:rsidRPr="006B0F9E">
        <w:rPr>
          <w:rFonts w:ascii="Times New Roman" w:hAnsi="Times New Roman"/>
          <w:sz w:val="24"/>
          <w:szCs w:val="24"/>
        </w:rPr>
        <w:t xml:space="preserve"> </w:t>
      </w:r>
      <w:r w:rsidR="006B0F9E" w:rsidRPr="006B0F9E">
        <w:rPr>
          <w:rFonts w:ascii="Times New Roman" w:hAnsi="Times New Roman"/>
          <w:sz w:val="24"/>
          <w:szCs w:val="24"/>
        </w:rPr>
        <w:t xml:space="preserve">цикл </w:t>
      </w:r>
      <w:r w:rsidR="009305C6" w:rsidRPr="006B0F9E">
        <w:rPr>
          <w:rFonts w:ascii="Times New Roman" w:hAnsi="Times New Roman"/>
          <w:sz w:val="24"/>
          <w:szCs w:val="24"/>
        </w:rPr>
        <w:t>«</w:t>
      </w:r>
      <w:r w:rsidRPr="006B0F9E">
        <w:rPr>
          <w:rFonts w:ascii="Times New Roman" w:hAnsi="Times New Roman"/>
          <w:sz w:val="24"/>
          <w:szCs w:val="24"/>
        </w:rPr>
        <w:t>Петербургские повести</w:t>
      </w:r>
      <w:r w:rsidR="006B0F9E" w:rsidRPr="006B0F9E">
        <w:rPr>
          <w:rFonts w:ascii="Times New Roman" w:hAnsi="Times New Roman"/>
          <w:sz w:val="24"/>
          <w:szCs w:val="24"/>
        </w:rPr>
        <w:t>», «Старосветские помещики», «Записки сумасшедшего», «Женитьба»</w:t>
      </w:r>
      <w:r w:rsidR="009305C6" w:rsidRPr="006B0F9E">
        <w:rPr>
          <w:rFonts w:ascii="Times New Roman" w:hAnsi="Times New Roman"/>
          <w:sz w:val="24"/>
          <w:szCs w:val="24"/>
        </w:rPr>
        <w:t>.</w:t>
      </w:r>
    </w:p>
    <w:p w:rsidR="009305C6" w:rsidRPr="006B0F9E" w:rsidRDefault="006B0F9E" w:rsidP="009305C6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E42C51">
        <w:rPr>
          <w:rFonts w:ascii="Times New Roman" w:hAnsi="Times New Roman"/>
          <w:b/>
          <w:sz w:val="24"/>
          <w:szCs w:val="24"/>
        </w:rPr>
        <w:t>А.Н.Островский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6B0F9E">
        <w:rPr>
          <w:rFonts w:ascii="Times New Roman" w:hAnsi="Times New Roman"/>
          <w:sz w:val="24"/>
          <w:szCs w:val="24"/>
        </w:rPr>
        <w:t>Свои люди</w:t>
      </w:r>
      <w:r w:rsidR="000E0B93">
        <w:rPr>
          <w:rFonts w:ascii="Times New Roman" w:hAnsi="Times New Roman"/>
          <w:sz w:val="24"/>
          <w:szCs w:val="24"/>
        </w:rPr>
        <w:t xml:space="preserve"> </w:t>
      </w:r>
      <w:r w:rsidRPr="006B0F9E">
        <w:rPr>
          <w:rFonts w:ascii="Times New Roman" w:hAnsi="Times New Roman"/>
          <w:sz w:val="24"/>
          <w:szCs w:val="24"/>
        </w:rPr>
        <w:t>- сочтемся»,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F9E">
        <w:rPr>
          <w:rFonts w:ascii="Times New Roman" w:hAnsi="Times New Roman"/>
          <w:sz w:val="24"/>
          <w:szCs w:val="24"/>
        </w:rPr>
        <w:t>«Женитьба Бальзаминова», «Бешеные деньги», «Лес»</w:t>
      </w:r>
      <w:r>
        <w:rPr>
          <w:rFonts w:ascii="Times New Roman" w:hAnsi="Times New Roman"/>
          <w:sz w:val="24"/>
          <w:szCs w:val="24"/>
        </w:rPr>
        <w:t xml:space="preserve">, </w:t>
      </w:r>
      <w:r w:rsidR="00831AB9">
        <w:rPr>
          <w:rFonts w:ascii="Times New Roman" w:hAnsi="Times New Roman"/>
          <w:sz w:val="24"/>
          <w:szCs w:val="24"/>
        </w:rPr>
        <w:t>одну пьесу по выбору.</w:t>
      </w:r>
    </w:p>
    <w:p w:rsidR="009305C6" w:rsidRPr="00D057CE" w:rsidRDefault="00831AB9" w:rsidP="009305C6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E42C51">
        <w:rPr>
          <w:rFonts w:ascii="Times New Roman" w:hAnsi="Times New Roman"/>
          <w:b/>
          <w:bCs/>
          <w:sz w:val="24"/>
          <w:szCs w:val="24"/>
        </w:rPr>
        <w:t>И.А.Гончаров</w:t>
      </w:r>
      <w:r w:rsidR="00D057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57CE">
        <w:rPr>
          <w:rFonts w:ascii="Times New Roman" w:hAnsi="Times New Roman"/>
          <w:bCs/>
          <w:sz w:val="24"/>
          <w:szCs w:val="24"/>
        </w:rPr>
        <w:t>«Обыкновенная история», «Обрыв».</w:t>
      </w:r>
    </w:p>
    <w:p w:rsidR="009305C6" w:rsidRPr="00D057CE" w:rsidRDefault="00831AB9" w:rsidP="009305C6">
      <w:pPr>
        <w:widowControl w:val="0"/>
        <w:shd w:val="clear" w:color="auto" w:fill="FFFFFF"/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57CE">
        <w:rPr>
          <w:rFonts w:ascii="Times New Roman" w:hAnsi="Times New Roman"/>
          <w:b/>
          <w:sz w:val="24"/>
          <w:szCs w:val="24"/>
        </w:rPr>
        <w:t>И.С.Тургенев</w:t>
      </w:r>
      <w:r w:rsidRPr="00D057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057CE">
        <w:rPr>
          <w:rFonts w:ascii="Times New Roman" w:hAnsi="Times New Roman"/>
          <w:sz w:val="24"/>
          <w:szCs w:val="24"/>
        </w:rPr>
        <w:t xml:space="preserve">«Рудин», </w:t>
      </w:r>
      <w:r w:rsidR="009305C6" w:rsidRPr="00D057CE">
        <w:rPr>
          <w:rFonts w:ascii="Times New Roman" w:hAnsi="Times New Roman"/>
          <w:sz w:val="24"/>
          <w:szCs w:val="24"/>
        </w:rPr>
        <w:t>«</w:t>
      </w:r>
      <w:r w:rsidR="00D057CE">
        <w:rPr>
          <w:rFonts w:ascii="Times New Roman" w:hAnsi="Times New Roman"/>
          <w:sz w:val="24"/>
          <w:szCs w:val="24"/>
        </w:rPr>
        <w:t>Дворянское гнездо</w:t>
      </w:r>
      <w:r w:rsidR="009305C6" w:rsidRPr="00D057CE">
        <w:rPr>
          <w:rFonts w:ascii="Times New Roman" w:hAnsi="Times New Roman"/>
          <w:sz w:val="24"/>
          <w:szCs w:val="24"/>
        </w:rPr>
        <w:t>»</w:t>
      </w:r>
      <w:r w:rsidR="00D057CE">
        <w:rPr>
          <w:rFonts w:ascii="Times New Roman" w:hAnsi="Times New Roman"/>
          <w:sz w:val="24"/>
          <w:szCs w:val="24"/>
        </w:rPr>
        <w:t>.</w:t>
      </w:r>
    </w:p>
    <w:p w:rsidR="009305C6" w:rsidRPr="00831AB9" w:rsidRDefault="00831AB9" w:rsidP="009305C6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AB9">
        <w:rPr>
          <w:rFonts w:ascii="Times New Roman" w:hAnsi="Times New Roman"/>
          <w:b/>
          <w:sz w:val="24"/>
          <w:szCs w:val="24"/>
        </w:rPr>
        <w:t>М.Е.Салтыков-Щедрин</w:t>
      </w:r>
      <w:r w:rsidRPr="00831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«Господа Головлевы». </w:t>
      </w:r>
    </w:p>
    <w:p w:rsidR="009305C6" w:rsidRPr="00D057CE" w:rsidRDefault="00831AB9" w:rsidP="009305C6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7CE">
        <w:rPr>
          <w:rFonts w:ascii="Times New Roman" w:hAnsi="Times New Roman"/>
          <w:b/>
          <w:bCs/>
          <w:sz w:val="24"/>
          <w:szCs w:val="24"/>
        </w:rPr>
        <w:t>Н.С.Лесков</w:t>
      </w:r>
      <w:r w:rsidRPr="00D057CE">
        <w:rPr>
          <w:rFonts w:ascii="Times New Roman" w:hAnsi="Times New Roman"/>
          <w:sz w:val="24"/>
          <w:szCs w:val="24"/>
        </w:rPr>
        <w:t xml:space="preserve"> </w:t>
      </w:r>
      <w:r w:rsidR="00D057CE" w:rsidRPr="00D057CE">
        <w:rPr>
          <w:rFonts w:ascii="Times New Roman" w:hAnsi="Times New Roman"/>
          <w:sz w:val="24"/>
          <w:szCs w:val="24"/>
        </w:rPr>
        <w:t>«Житие одной бабы», «Леди Макбет Мценского уезда»</w:t>
      </w:r>
      <w:r w:rsidR="006844A7">
        <w:rPr>
          <w:rFonts w:ascii="Times New Roman" w:hAnsi="Times New Roman"/>
          <w:sz w:val="24"/>
          <w:szCs w:val="24"/>
        </w:rPr>
        <w:t>, «Воительница».</w:t>
      </w:r>
    </w:p>
    <w:p w:rsidR="00D057CE" w:rsidRPr="006844A7" w:rsidRDefault="00831AB9" w:rsidP="009305C6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E59">
        <w:rPr>
          <w:rFonts w:ascii="Times New Roman" w:hAnsi="Times New Roman"/>
          <w:b/>
          <w:sz w:val="24"/>
          <w:szCs w:val="24"/>
        </w:rPr>
        <w:t>Ф.М.Достоевский</w:t>
      </w:r>
      <w:r w:rsidRPr="00285634">
        <w:rPr>
          <w:rFonts w:ascii="Times New Roman" w:hAnsi="Times New Roman"/>
          <w:b/>
          <w:sz w:val="24"/>
          <w:szCs w:val="24"/>
        </w:rPr>
        <w:t xml:space="preserve"> </w:t>
      </w:r>
      <w:r w:rsidR="006844A7">
        <w:rPr>
          <w:rFonts w:ascii="Times New Roman" w:hAnsi="Times New Roman"/>
          <w:sz w:val="24"/>
          <w:szCs w:val="24"/>
        </w:rPr>
        <w:t>«Бедные люди», «Белые ночи», «Идиот».</w:t>
      </w:r>
    </w:p>
    <w:p w:rsidR="009305C6" w:rsidRPr="006844A7" w:rsidRDefault="00831AB9" w:rsidP="009305C6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30E59">
        <w:rPr>
          <w:rFonts w:ascii="Times New Roman" w:hAnsi="Times New Roman"/>
          <w:b/>
          <w:bCs/>
          <w:sz w:val="24"/>
          <w:szCs w:val="24"/>
        </w:rPr>
        <w:t>Л.Н.Толсто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A30E5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44A7">
        <w:rPr>
          <w:rFonts w:ascii="Times New Roman" w:hAnsi="Times New Roman"/>
          <w:color w:val="000000"/>
          <w:sz w:val="24"/>
          <w:szCs w:val="24"/>
        </w:rPr>
        <w:t>«Хаджи-Мурат», цикл «Севастопольские рассказы», «Анна Каренина».</w:t>
      </w:r>
    </w:p>
    <w:p w:rsidR="009305C6" w:rsidRPr="006844A7" w:rsidRDefault="00831AB9" w:rsidP="009305C6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30E59">
        <w:rPr>
          <w:rFonts w:ascii="Times New Roman" w:hAnsi="Times New Roman"/>
          <w:b/>
          <w:sz w:val="24"/>
          <w:szCs w:val="24"/>
        </w:rPr>
        <w:t>А.П.Чехов</w:t>
      </w:r>
      <w:r w:rsidRPr="002A63DD">
        <w:rPr>
          <w:rFonts w:ascii="Times New Roman" w:hAnsi="Times New Roman"/>
          <w:b/>
          <w:sz w:val="24"/>
          <w:szCs w:val="24"/>
        </w:rPr>
        <w:t xml:space="preserve"> </w:t>
      </w:r>
      <w:r w:rsidR="006844A7">
        <w:rPr>
          <w:rFonts w:ascii="Times New Roman" w:hAnsi="Times New Roman"/>
          <w:sz w:val="24"/>
          <w:szCs w:val="24"/>
        </w:rPr>
        <w:t>пьесы «Чайка», «Три сестры», «Дядя Ваня», рассказы и повести: «Дом с мезонином», «Палата №6», «Учитель словесности», «Черный монах» и др.</w:t>
      </w:r>
    </w:p>
    <w:p w:rsidR="009305C6" w:rsidRPr="002101D7" w:rsidRDefault="009305C6" w:rsidP="009305C6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17FB1">
        <w:rPr>
          <w:rFonts w:ascii="Times New Roman" w:hAnsi="Times New Roman"/>
          <w:b/>
          <w:sz w:val="24"/>
          <w:szCs w:val="24"/>
        </w:rPr>
        <w:t xml:space="preserve">Стихотворения и поэмы </w:t>
      </w:r>
      <w:r w:rsidR="00D17FB1">
        <w:rPr>
          <w:rFonts w:ascii="Times New Roman" w:hAnsi="Times New Roman"/>
          <w:b/>
          <w:sz w:val="24"/>
          <w:szCs w:val="24"/>
        </w:rPr>
        <w:t>В.А.Жуковского, А.В.Кольцова, А.С.Пушкина, М.Ю.Лермонтова, А.А.Майкова, А.Н.Апухтина, А.Н.Некрасова, Ф.И.Тютчева, А.А.Фета.</w:t>
      </w:r>
    </w:p>
    <w:p w:rsidR="009305C6" w:rsidRPr="006065F1" w:rsidRDefault="006B0F9E" w:rsidP="006065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1D3">
        <w:rPr>
          <w:rFonts w:ascii="Times New Roman" w:hAnsi="Times New Roman"/>
          <w:b/>
          <w:sz w:val="24"/>
          <w:szCs w:val="24"/>
        </w:rPr>
        <w:t>Литературно-критические статьи</w:t>
      </w:r>
    </w:p>
    <w:p w:rsidR="006065F1" w:rsidRPr="006065F1" w:rsidRDefault="006065F1" w:rsidP="006071D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065F1">
        <w:rPr>
          <w:rFonts w:ascii="Times New Roman" w:hAnsi="Times New Roman"/>
          <w:b/>
          <w:sz w:val="24"/>
          <w:szCs w:val="24"/>
          <w:shd w:val="clear" w:color="auto" w:fill="FFFFFF"/>
        </w:rPr>
        <w:t>М.А.Антонович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6065F1">
        <w:rPr>
          <w:rFonts w:ascii="Times New Roman" w:hAnsi="Times New Roman"/>
          <w:sz w:val="24"/>
          <w:szCs w:val="24"/>
          <w:shd w:val="clear" w:color="auto" w:fill="FFFFFF"/>
        </w:rPr>
        <w:t>Асмодей нашего времени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6065F1" w:rsidRPr="006065F1" w:rsidRDefault="006065F1" w:rsidP="006071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5F1">
        <w:rPr>
          <w:rFonts w:ascii="Times New Roman" w:hAnsi="Times New Roman"/>
          <w:b/>
          <w:sz w:val="24"/>
          <w:szCs w:val="24"/>
        </w:rPr>
        <w:t>А.А.Григорьев</w:t>
      </w:r>
      <w:r w:rsidR="006071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«После «Грозы» Островского».</w:t>
      </w:r>
    </w:p>
    <w:p w:rsidR="006065F1" w:rsidRPr="006065F1" w:rsidRDefault="006065F1" w:rsidP="006071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5F1">
        <w:rPr>
          <w:rFonts w:ascii="Times New Roman" w:hAnsi="Times New Roman"/>
          <w:b/>
          <w:sz w:val="24"/>
          <w:szCs w:val="24"/>
        </w:rPr>
        <w:t>Н.А.Добролюбова</w:t>
      </w:r>
      <w:r w:rsidRPr="006065F1">
        <w:rPr>
          <w:rFonts w:ascii="Times New Roman" w:hAnsi="Times New Roman"/>
          <w:sz w:val="24"/>
          <w:szCs w:val="24"/>
        </w:rPr>
        <w:t xml:space="preserve"> «Луч света в темном царстве»</w:t>
      </w:r>
      <w:r>
        <w:rPr>
          <w:rFonts w:ascii="Times New Roman" w:hAnsi="Times New Roman"/>
          <w:sz w:val="24"/>
          <w:szCs w:val="24"/>
        </w:rPr>
        <w:t>.</w:t>
      </w:r>
    </w:p>
    <w:p w:rsidR="006065F1" w:rsidRPr="006065F1" w:rsidRDefault="006065F1" w:rsidP="006071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65F1">
        <w:rPr>
          <w:rFonts w:ascii="Times New Roman" w:hAnsi="Times New Roman"/>
          <w:b/>
          <w:sz w:val="24"/>
          <w:szCs w:val="24"/>
        </w:rPr>
        <w:t>Д.И.Писарев</w:t>
      </w:r>
      <w:r w:rsidRPr="006065F1">
        <w:rPr>
          <w:rFonts w:ascii="Times New Roman" w:hAnsi="Times New Roman"/>
          <w:sz w:val="24"/>
          <w:szCs w:val="24"/>
        </w:rPr>
        <w:t xml:space="preserve"> «Мотивы русской драмы»,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«</w:t>
      </w:r>
      <w:r w:rsidRPr="006065F1">
        <w:rPr>
          <w:rFonts w:ascii="Times New Roman" w:hAnsi="Times New Roman"/>
          <w:sz w:val="24"/>
          <w:szCs w:val="24"/>
          <w:shd w:val="clear" w:color="auto" w:fill="FFFFFF"/>
        </w:rPr>
        <w:t>Базаров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6065F1" w:rsidRPr="006065F1" w:rsidRDefault="006065F1" w:rsidP="006071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65F1">
        <w:rPr>
          <w:rFonts w:ascii="Times New Roman" w:hAnsi="Times New Roman"/>
          <w:b/>
          <w:sz w:val="24"/>
          <w:szCs w:val="24"/>
          <w:shd w:val="clear" w:color="auto" w:fill="FFFFFF"/>
        </w:rPr>
        <w:t>Н.Н.Страхов</w:t>
      </w:r>
      <w:r w:rsidRPr="006065F1">
        <w:rPr>
          <w:rFonts w:ascii="Times New Roman" w:hAnsi="Times New Roman"/>
          <w:sz w:val="24"/>
          <w:szCs w:val="24"/>
          <w:shd w:val="clear" w:color="auto" w:fill="FFFFFF"/>
        </w:rPr>
        <w:t xml:space="preserve"> «И.С.Тургенев. «Отцы и дети», </w:t>
      </w:r>
      <w:r w:rsidR="00ED460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6071D3">
        <w:rPr>
          <w:rFonts w:ascii="Times New Roman" w:hAnsi="Times New Roman"/>
          <w:color w:val="000000"/>
          <w:sz w:val="24"/>
          <w:szCs w:val="24"/>
        </w:rPr>
        <w:t>Война и мир. Сочинение графа Л.Н.</w:t>
      </w:r>
      <w:r w:rsidRPr="006065F1">
        <w:rPr>
          <w:rFonts w:ascii="Times New Roman" w:hAnsi="Times New Roman"/>
          <w:color w:val="000000"/>
          <w:sz w:val="24"/>
          <w:szCs w:val="24"/>
        </w:rPr>
        <w:t>Толстого. Томы I, II, III и IV.</w:t>
      </w:r>
      <w:r w:rsidRPr="006065F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065F1">
        <w:rPr>
          <w:rFonts w:ascii="Times New Roman" w:hAnsi="Times New Roman"/>
          <w:i/>
          <w:iCs/>
          <w:color w:val="000000"/>
          <w:sz w:val="24"/>
          <w:szCs w:val="24"/>
        </w:rPr>
        <w:t>Статья первая</w:t>
      </w:r>
      <w:r w:rsidR="00ED4602">
        <w:rPr>
          <w:rFonts w:ascii="Times New Roman" w:hAnsi="Times New Roman"/>
          <w:i/>
          <w:iCs/>
          <w:color w:val="000000"/>
          <w:sz w:val="24"/>
          <w:szCs w:val="24"/>
        </w:rPr>
        <w:t>».</w:t>
      </w:r>
    </w:p>
    <w:p w:rsidR="006065F1" w:rsidRPr="006065F1" w:rsidRDefault="006065F1" w:rsidP="00606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5C6" w:rsidRPr="006065F1" w:rsidRDefault="009305C6" w:rsidP="006065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5F1"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9305C6" w:rsidRPr="007600F7" w:rsidRDefault="009305C6" w:rsidP="009305C6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Лермонтов</w:t>
      </w:r>
      <w:r w:rsidRPr="007600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 w:rsidRPr="00A30E5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Ю. </w:t>
      </w:r>
      <w:r w:rsidRPr="00520E8D">
        <w:rPr>
          <w:rFonts w:ascii="Times New Roman" w:hAnsi="Times New Roman"/>
        </w:rPr>
        <w:t>«Нет, я не Байрон, я другой…»,</w:t>
      </w:r>
      <w:r>
        <w:rPr>
          <w:rFonts w:ascii="Times New Roman" w:hAnsi="Times New Roman"/>
        </w:rPr>
        <w:t xml:space="preserve"> </w:t>
      </w:r>
      <w:r w:rsidRPr="00520E8D">
        <w:rPr>
          <w:rFonts w:ascii="Times New Roman" w:hAnsi="Times New Roman"/>
        </w:rPr>
        <w:t>«Когда волнуется желтеющая</w:t>
      </w:r>
      <w:r>
        <w:rPr>
          <w:rFonts w:ascii="Times New Roman" w:hAnsi="Times New Roman"/>
        </w:rPr>
        <w:t xml:space="preserve"> </w:t>
      </w:r>
      <w:r w:rsidRPr="00520E8D">
        <w:rPr>
          <w:rFonts w:ascii="Times New Roman" w:hAnsi="Times New Roman"/>
        </w:rPr>
        <w:t>нива…», «Дума», «И скучно и</w:t>
      </w:r>
      <w:r>
        <w:rPr>
          <w:rFonts w:ascii="Times New Roman" w:hAnsi="Times New Roman"/>
        </w:rPr>
        <w:t xml:space="preserve"> </w:t>
      </w:r>
      <w:r w:rsidRPr="00520E8D">
        <w:rPr>
          <w:rFonts w:ascii="Times New Roman" w:hAnsi="Times New Roman"/>
        </w:rPr>
        <w:t xml:space="preserve">грустно», «Нет, не тебя </w:t>
      </w:r>
      <w:r>
        <w:rPr>
          <w:rFonts w:ascii="Times New Roman" w:hAnsi="Times New Roman"/>
        </w:rPr>
        <w:t xml:space="preserve">так пылко я люблю…», «Родина», </w:t>
      </w:r>
      <w:r w:rsidRPr="00520E8D">
        <w:rPr>
          <w:rFonts w:ascii="Times New Roman" w:hAnsi="Times New Roman"/>
        </w:rPr>
        <w:t>«Пророк», «Как часто,</w:t>
      </w:r>
      <w:r>
        <w:rPr>
          <w:rFonts w:ascii="Times New Roman" w:hAnsi="Times New Roman"/>
        </w:rPr>
        <w:t xml:space="preserve"> </w:t>
      </w:r>
      <w:r w:rsidRPr="00520E8D">
        <w:rPr>
          <w:rFonts w:ascii="Times New Roman" w:hAnsi="Times New Roman"/>
        </w:rPr>
        <w:t>пестрою толпою окружен...», «Валерик», «Выхожу один я на дорогу...»</w:t>
      </w:r>
    </w:p>
    <w:p w:rsidR="009305C6" w:rsidRPr="007600F7" w:rsidRDefault="009305C6" w:rsidP="009305C6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A30E59">
        <w:rPr>
          <w:rFonts w:ascii="Times New Roman" w:hAnsi="Times New Roman"/>
          <w:b/>
          <w:sz w:val="24"/>
          <w:szCs w:val="24"/>
        </w:rPr>
        <w:t>Некрасов</w:t>
      </w:r>
      <w:r w:rsidRPr="00A30E59">
        <w:rPr>
          <w:rFonts w:ascii="Times New Roman" w:hAnsi="Times New Roman"/>
          <w:sz w:val="24"/>
          <w:szCs w:val="24"/>
        </w:rPr>
        <w:t xml:space="preserve"> </w:t>
      </w:r>
      <w:r w:rsidRPr="00A30E59">
        <w:rPr>
          <w:rFonts w:ascii="Times New Roman" w:hAnsi="Times New Roman"/>
          <w:b/>
          <w:sz w:val="24"/>
          <w:szCs w:val="24"/>
        </w:rPr>
        <w:t>Н.А</w:t>
      </w:r>
      <w:r>
        <w:rPr>
          <w:rFonts w:ascii="Times New Roman" w:hAnsi="Times New Roman"/>
          <w:b/>
          <w:sz w:val="24"/>
          <w:szCs w:val="24"/>
        </w:rPr>
        <w:t>.</w:t>
      </w:r>
      <w:r w:rsidRPr="00A30E59">
        <w:rPr>
          <w:rFonts w:ascii="Times New Roman" w:hAnsi="Times New Roman"/>
          <w:sz w:val="24"/>
          <w:szCs w:val="24"/>
        </w:rPr>
        <w:t xml:space="preserve"> </w:t>
      </w:r>
      <w:r w:rsidRPr="00A30E59">
        <w:rPr>
          <w:rFonts w:ascii="Times New Roman" w:eastAsia="Arial" w:hAnsi="Times New Roman"/>
          <w:sz w:val="24"/>
          <w:szCs w:val="24"/>
        </w:rPr>
        <w:t xml:space="preserve">Элегия» («Пускай нам говорит изменчивая мода»), </w:t>
      </w:r>
      <w:r w:rsidRPr="00A30E59">
        <w:rPr>
          <w:rFonts w:ascii="Times New Roman" w:eastAsia="Arial" w:hAnsi="Times New Roman"/>
          <w:bCs/>
          <w:sz w:val="24"/>
          <w:szCs w:val="24"/>
        </w:rPr>
        <w:t xml:space="preserve">«О, Муза, я у двери гроба», «Тройка», </w:t>
      </w:r>
      <w:r>
        <w:rPr>
          <w:rFonts w:ascii="Times New Roman" w:hAnsi="Times New Roman"/>
          <w:sz w:val="24"/>
          <w:szCs w:val="24"/>
        </w:rPr>
        <w:t xml:space="preserve">2 стихотворения из предложенных по выбору: </w:t>
      </w:r>
      <w:r w:rsidRPr="007600F7">
        <w:rPr>
          <w:rFonts w:ascii="Times New Roman" w:hAnsi="Times New Roman"/>
          <w:color w:val="000000"/>
          <w:sz w:val="24"/>
          <w:szCs w:val="24"/>
        </w:rPr>
        <w:t>«Ты всегда хороша несравненно…», «Я не люблю иронии твоей…», «Мы с тобой бестолковые люди…», «Тяжелый крест достался ей на долю…».</w:t>
      </w:r>
    </w:p>
    <w:p w:rsidR="009305C6" w:rsidRPr="007600F7" w:rsidRDefault="009305C6" w:rsidP="009305C6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Пушкин А</w:t>
      </w:r>
      <w:r w:rsidRPr="007600F7">
        <w:rPr>
          <w:rFonts w:ascii="Times New Roman" w:hAnsi="Times New Roman"/>
          <w:b/>
          <w:sz w:val="24"/>
          <w:szCs w:val="24"/>
        </w:rPr>
        <w:t>.С.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0E8D">
        <w:rPr>
          <w:rFonts w:ascii="Times New Roman" w:hAnsi="Times New Roman"/>
        </w:rPr>
        <w:t>Погасло дневное светило...», «Свободы сеятель</w:t>
      </w:r>
      <w:r>
        <w:rPr>
          <w:rFonts w:ascii="Times New Roman" w:hAnsi="Times New Roman"/>
        </w:rPr>
        <w:t xml:space="preserve"> </w:t>
      </w:r>
      <w:r w:rsidRPr="00520E8D">
        <w:rPr>
          <w:rFonts w:ascii="Times New Roman" w:hAnsi="Times New Roman"/>
        </w:rPr>
        <w:t>пустынный…», «Подражания Корану» (IX. «И путник усталый на Бога</w:t>
      </w:r>
      <w:r>
        <w:rPr>
          <w:rFonts w:ascii="Times New Roman" w:hAnsi="Times New Roman"/>
        </w:rPr>
        <w:t xml:space="preserve"> </w:t>
      </w:r>
      <w:r w:rsidRPr="00520E8D">
        <w:rPr>
          <w:rFonts w:ascii="Times New Roman" w:hAnsi="Times New Roman"/>
        </w:rPr>
        <w:t>роптал…») «Элегия», («Безумных лет угасшее веселье...»), «...Вновь я</w:t>
      </w:r>
      <w:r>
        <w:rPr>
          <w:rFonts w:ascii="Times New Roman" w:hAnsi="Times New Roman"/>
        </w:rPr>
        <w:t xml:space="preserve"> </w:t>
      </w:r>
      <w:r w:rsidRPr="00520E8D">
        <w:rPr>
          <w:rFonts w:ascii="Times New Roman" w:hAnsi="Times New Roman"/>
        </w:rPr>
        <w:t>посетил…»</w:t>
      </w:r>
      <w:r>
        <w:rPr>
          <w:rFonts w:ascii="Times New Roman" w:hAnsi="Times New Roman"/>
        </w:rPr>
        <w:t>, Элегия («Не дай мне бог сойти с ума…»)</w:t>
      </w:r>
    </w:p>
    <w:p w:rsidR="009305C6" w:rsidRPr="00A30E59" w:rsidRDefault="009305C6" w:rsidP="009305C6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0E59">
        <w:rPr>
          <w:rFonts w:ascii="Times New Roman" w:hAnsi="Times New Roman"/>
          <w:b/>
          <w:sz w:val="24"/>
          <w:szCs w:val="24"/>
        </w:rPr>
        <w:t>Тютчев</w:t>
      </w:r>
      <w:r w:rsidRPr="007600F7">
        <w:rPr>
          <w:rFonts w:ascii="Times New Roman" w:hAnsi="Times New Roman"/>
          <w:b/>
          <w:sz w:val="24"/>
          <w:szCs w:val="24"/>
        </w:rPr>
        <w:t xml:space="preserve"> </w:t>
      </w:r>
      <w:r w:rsidRPr="00A30E59">
        <w:rPr>
          <w:rFonts w:ascii="Times New Roman" w:hAnsi="Times New Roman"/>
          <w:b/>
          <w:sz w:val="24"/>
          <w:szCs w:val="24"/>
        </w:rPr>
        <w:t>Ф.И.</w:t>
      </w:r>
      <w:r w:rsidRPr="00A30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стихотворения философской лирики из предложенных по выбору: </w:t>
      </w:r>
      <w:r w:rsidRPr="00A30E59">
        <w:rPr>
          <w:rFonts w:ascii="Times New Roman" w:hAnsi="Times New Roman"/>
          <w:sz w:val="24"/>
          <w:szCs w:val="24"/>
        </w:rPr>
        <w:t xml:space="preserve">«О чем ты воешь, ветр ночной?», </w:t>
      </w:r>
      <w:r w:rsidRPr="00A30E59">
        <w:rPr>
          <w:rFonts w:ascii="Times New Roman" w:hAnsi="Times New Roman"/>
          <w:bCs/>
          <w:sz w:val="24"/>
          <w:szCs w:val="24"/>
        </w:rPr>
        <w:t>«Певучесть есть в морских волнах»</w:t>
      </w:r>
      <w:r>
        <w:rPr>
          <w:rFonts w:ascii="Times New Roman" w:hAnsi="Times New Roman"/>
          <w:bCs/>
          <w:sz w:val="24"/>
          <w:szCs w:val="24"/>
        </w:rPr>
        <w:t>,</w:t>
      </w:r>
      <w:r w:rsidRPr="00A30E59">
        <w:rPr>
          <w:rFonts w:ascii="Times New Roman" w:hAnsi="Times New Roman"/>
          <w:sz w:val="24"/>
          <w:szCs w:val="24"/>
        </w:rPr>
        <w:t xml:space="preserve"> «Тени сизые смесились», «День и ночь», «Не то, что мните вы, природа», «</w:t>
      </w:r>
      <w:r>
        <w:rPr>
          <w:rFonts w:ascii="Times New Roman" w:hAnsi="Times New Roman"/>
          <w:bCs/>
          <w:sz w:val="24"/>
          <w:szCs w:val="24"/>
        </w:rPr>
        <w:t>Безумие</w:t>
      </w:r>
      <w:r w:rsidRPr="00A30E59">
        <w:rPr>
          <w:rFonts w:ascii="Times New Roman" w:hAnsi="Times New Roman"/>
          <w:bCs/>
          <w:sz w:val="24"/>
          <w:szCs w:val="24"/>
        </w:rPr>
        <w:t xml:space="preserve">», </w:t>
      </w:r>
      <w:r w:rsidRPr="00A30E59">
        <w:rPr>
          <w:rFonts w:ascii="Times New Roman" w:hAnsi="Times New Roman"/>
          <w:sz w:val="24"/>
          <w:szCs w:val="24"/>
        </w:rPr>
        <w:t>«</w:t>
      </w:r>
      <w:r w:rsidRPr="00DD57C8">
        <w:rPr>
          <w:rFonts w:ascii="Times New Roman" w:hAnsi="Times New Roman"/>
          <w:sz w:val="24"/>
          <w:szCs w:val="24"/>
        </w:rPr>
        <w:t>Бессонница</w:t>
      </w:r>
      <w:r w:rsidRPr="00A30E5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57C8">
        <w:rPr>
          <w:rFonts w:ascii="Times New Roman" w:hAnsi="Times New Roman"/>
          <w:color w:val="000000"/>
          <w:sz w:val="23"/>
          <w:szCs w:val="23"/>
        </w:rPr>
        <w:t>«Как океан объемлет шар земной»</w:t>
      </w:r>
      <w:r>
        <w:rPr>
          <w:rFonts w:ascii="Times New Roman" w:hAnsi="Times New Roman"/>
          <w:color w:val="000000"/>
          <w:sz w:val="23"/>
          <w:szCs w:val="23"/>
        </w:rPr>
        <w:t xml:space="preserve">; </w:t>
      </w:r>
      <w:r w:rsidRPr="00A30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стихотворения любовной лирики из предложенных по выбору: К.Б. (</w:t>
      </w:r>
      <w:r w:rsidRPr="00A30E59">
        <w:rPr>
          <w:rFonts w:ascii="Times New Roman" w:hAnsi="Times New Roman"/>
          <w:sz w:val="24"/>
          <w:szCs w:val="24"/>
        </w:rPr>
        <w:t>«Я встретил вас – и все былое»</w:t>
      </w:r>
      <w:r>
        <w:rPr>
          <w:rFonts w:ascii="Times New Roman" w:hAnsi="Times New Roman"/>
          <w:sz w:val="24"/>
          <w:szCs w:val="24"/>
        </w:rPr>
        <w:t>)</w:t>
      </w:r>
      <w:r w:rsidRPr="00A30E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F924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Пошли, господь, свою отраду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Pr="00A30E59">
        <w:rPr>
          <w:rFonts w:ascii="Times New Roman" w:hAnsi="Times New Roman"/>
          <w:sz w:val="24"/>
          <w:szCs w:val="24"/>
        </w:rPr>
        <w:t xml:space="preserve"> «</w:t>
      </w:r>
      <w:r w:rsidRPr="00A30E59">
        <w:rPr>
          <w:rFonts w:ascii="Times New Roman" w:hAnsi="Times New Roman"/>
          <w:sz w:val="24"/>
          <w:szCs w:val="24"/>
          <w:shd w:val="clear" w:color="auto" w:fill="FFFFFF"/>
        </w:rPr>
        <w:t xml:space="preserve">Предопределение», «Я очи </w:t>
      </w:r>
      <w:r w:rsidRPr="00A30E5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знал», «Не говори: меня он,</w:t>
      </w:r>
      <w:r w:rsidRPr="00A30E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и прежде, любит», «Чему молилась ты с любовью», «О, как убийственно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любим», «Последняя любовь», «Весь день она лежала в забытьи»</w:t>
      </w:r>
      <w:r w:rsidRPr="00A30E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«Вот бреду я вдоль большой дороги»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Нет дня, чтобы душа не ныла».</w:t>
      </w:r>
      <w:r w:rsidRPr="00A30E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305C6" w:rsidRPr="00A30E59" w:rsidRDefault="009305C6" w:rsidP="009305C6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A30E59">
        <w:rPr>
          <w:rFonts w:ascii="Times New Roman" w:hAnsi="Times New Roman"/>
          <w:b/>
          <w:sz w:val="24"/>
          <w:szCs w:val="24"/>
        </w:rPr>
        <w:t>Фет</w:t>
      </w:r>
      <w:r w:rsidRPr="00A30E59">
        <w:rPr>
          <w:rFonts w:ascii="Times New Roman" w:hAnsi="Times New Roman"/>
          <w:sz w:val="24"/>
          <w:szCs w:val="24"/>
        </w:rPr>
        <w:t xml:space="preserve"> </w:t>
      </w:r>
      <w:r w:rsidRPr="00A30E59">
        <w:rPr>
          <w:rFonts w:ascii="Times New Roman" w:hAnsi="Times New Roman"/>
          <w:b/>
          <w:sz w:val="24"/>
          <w:szCs w:val="24"/>
        </w:rPr>
        <w:t>А.А.</w:t>
      </w:r>
      <w:r w:rsidRPr="00A30E59">
        <w:rPr>
          <w:rFonts w:ascii="Times New Roman" w:hAnsi="Times New Roman"/>
          <w:sz w:val="24"/>
          <w:szCs w:val="24"/>
        </w:rPr>
        <w:t xml:space="preserve"> «</w:t>
      </w:r>
      <w:r w:rsidRPr="00A30E59">
        <w:rPr>
          <w:rFonts w:ascii="Times New Roman" w:hAnsi="Times New Roman"/>
          <w:color w:val="000000"/>
          <w:sz w:val="24"/>
          <w:szCs w:val="24"/>
        </w:rPr>
        <w:t xml:space="preserve">На стоге сена ночью южной», «Одним толчком согнать ладью живую», </w:t>
      </w:r>
      <w:r w:rsidRPr="00A30E59">
        <w:rPr>
          <w:rFonts w:ascii="Times New Roman" w:hAnsi="Times New Roman"/>
          <w:sz w:val="24"/>
          <w:szCs w:val="24"/>
        </w:rPr>
        <w:t>«Шепот, робкое дыханье»</w:t>
      </w:r>
      <w:r>
        <w:rPr>
          <w:rFonts w:ascii="Times New Roman" w:hAnsi="Times New Roman"/>
          <w:sz w:val="24"/>
          <w:szCs w:val="24"/>
        </w:rPr>
        <w:t xml:space="preserve">, 2 стихотворения из предложенных по выбору: </w:t>
      </w:r>
      <w:r w:rsidRPr="00E8496E">
        <w:rPr>
          <w:rFonts w:ascii="Times New Roman" w:hAnsi="Times New Roman"/>
        </w:rPr>
        <w:t>«Не плачь моя душа: ведь сердцу не легко…»</w:t>
      </w:r>
      <w:r>
        <w:rPr>
          <w:rFonts w:ascii="Times New Roman" w:hAnsi="Times New Roman"/>
        </w:rPr>
        <w:t xml:space="preserve">, </w:t>
      </w:r>
      <w:r w:rsidRPr="00E8496E">
        <w:rPr>
          <w:rFonts w:ascii="Times New Roman" w:hAnsi="Times New Roman"/>
        </w:rPr>
        <w:t>«Не говори, мой друг: «Она меня забудет…»</w:t>
      </w:r>
      <w:r>
        <w:rPr>
          <w:rFonts w:ascii="Times New Roman" w:hAnsi="Times New Roman"/>
        </w:rPr>
        <w:t xml:space="preserve">, </w:t>
      </w:r>
      <w:r w:rsidRPr="00E8496E">
        <w:rPr>
          <w:rFonts w:ascii="Times New Roman" w:hAnsi="Times New Roman"/>
        </w:rPr>
        <w:t>«Постой! Здесь хорошо!..»</w:t>
      </w:r>
      <w:r>
        <w:rPr>
          <w:rFonts w:ascii="Times New Roman" w:hAnsi="Times New Roman"/>
        </w:rPr>
        <w:t xml:space="preserve">, </w:t>
      </w:r>
      <w:r w:rsidRPr="00E8496E">
        <w:rPr>
          <w:rFonts w:ascii="Times New Roman" w:hAnsi="Times New Roman"/>
        </w:rPr>
        <w:t>«Ты отстрадала, я еще страдаю…»</w:t>
      </w:r>
      <w:r>
        <w:rPr>
          <w:rFonts w:ascii="Times New Roman" w:hAnsi="Times New Roman"/>
        </w:rPr>
        <w:t>, «</w:t>
      </w:r>
      <w:r w:rsidRPr="00E8496E">
        <w:rPr>
          <w:rFonts w:ascii="Times New Roman" w:hAnsi="Times New Roman"/>
          <w:lang w:val="en-US"/>
        </w:rPr>
        <w:t>Alter</w:t>
      </w:r>
      <w:r w:rsidRPr="00E8496E">
        <w:rPr>
          <w:rFonts w:ascii="Times New Roman" w:hAnsi="Times New Roman"/>
        </w:rPr>
        <w:t xml:space="preserve"> </w:t>
      </w:r>
      <w:r w:rsidRPr="00E8496E">
        <w:rPr>
          <w:rFonts w:ascii="Times New Roman" w:hAnsi="Times New Roman"/>
          <w:lang w:val="en-US"/>
        </w:rPr>
        <w:t>ego</w:t>
      </w:r>
      <w:r>
        <w:rPr>
          <w:rFonts w:ascii="Times New Roman" w:hAnsi="Times New Roman"/>
        </w:rPr>
        <w:t>», «</w:t>
      </w:r>
      <w:r w:rsidRPr="00E8496E">
        <w:rPr>
          <w:rFonts w:ascii="Times New Roman" w:hAnsi="Times New Roman"/>
        </w:rPr>
        <w:t>Добро и зло</w:t>
      </w:r>
      <w:r>
        <w:rPr>
          <w:rFonts w:ascii="Times New Roman" w:hAnsi="Times New Roman"/>
        </w:rPr>
        <w:t xml:space="preserve">», </w:t>
      </w:r>
      <w:r w:rsidRPr="00E8496E">
        <w:rPr>
          <w:rFonts w:ascii="Times New Roman" w:hAnsi="Times New Roman"/>
        </w:rPr>
        <w:t>«Жизнь пронеслась без явного следа…»</w:t>
      </w:r>
      <w:r>
        <w:rPr>
          <w:rFonts w:ascii="Times New Roman" w:hAnsi="Times New Roman"/>
        </w:rPr>
        <w:t xml:space="preserve">, </w:t>
      </w:r>
      <w:r w:rsidRPr="00E8496E">
        <w:rPr>
          <w:rFonts w:ascii="Times New Roman" w:hAnsi="Times New Roman"/>
        </w:rPr>
        <w:t>«Дул север. Плакала трава…»</w:t>
      </w:r>
      <w:r>
        <w:rPr>
          <w:rFonts w:ascii="Times New Roman" w:hAnsi="Times New Roman"/>
        </w:rPr>
        <w:t xml:space="preserve">, </w:t>
      </w:r>
      <w:r w:rsidRPr="00E8496E">
        <w:rPr>
          <w:rFonts w:ascii="Times New Roman" w:hAnsi="Times New Roman"/>
        </w:rPr>
        <w:t>«Все, все мое, что есть и прежде было…»</w:t>
      </w:r>
      <w:r>
        <w:rPr>
          <w:rFonts w:ascii="Times New Roman" w:hAnsi="Times New Roman"/>
        </w:rPr>
        <w:t xml:space="preserve">, </w:t>
      </w:r>
      <w:r w:rsidRPr="00E8496E">
        <w:rPr>
          <w:rFonts w:ascii="Times New Roman" w:hAnsi="Times New Roman"/>
        </w:rPr>
        <w:t>«Еще люблю, еще томлюсь…»</w:t>
      </w:r>
      <w:r>
        <w:rPr>
          <w:rFonts w:ascii="Times New Roman" w:hAnsi="Times New Roman"/>
        </w:rPr>
        <w:t xml:space="preserve">, </w:t>
      </w:r>
      <w:r w:rsidRPr="00E8496E">
        <w:rPr>
          <w:rFonts w:ascii="Times New Roman" w:hAnsi="Times New Roman"/>
        </w:rPr>
        <w:t>«Опавший лист дрожит от нашего движенья…»</w:t>
      </w:r>
      <w:r>
        <w:rPr>
          <w:rFonts w:ascii="Times New Roman" w:hAnsi="Times New Roman"/>
        </w:rPr>
        <w:t xml:space="preserve">, </w:t>
      </w:r>
      <w:r w:rsidRPr="00E8496E">
        <w:rPr>
          <w:rFonts w:ascii="Times New Roman" w:hAnsi="Times New Roman"/>
        </w:rPr>
        <w:t>«Еще весна, - как будто неземной…»</w:t>
      </w:r>
      <w:r>
        <w:rPr>
          <w:rFonts w:ascii="Times New Roman" w:hAnsi="Times New Roman"/>
        </w:rPr>
        <w:t>, «</w:t>
      </w:r>
      <w:r w:rsidRPr="00E8496E">
        <w:rPr>
          <w:rFonts w:ascii="Times New Roman" w:hAnsi="Times New Roman"/>
        </w:rPr>
        <w:t>Еще майская ночь</w:t>
      </w:r>
      <w:r>
        <w:rPr>
          <w:rFonts w:ascii="Times New Roman" w:hAnsi="Times New Roman"/>
        </w:rPr>
        <w:t xml:space="preserve">», </w:t>
      </w:r>
      <w:r w:rsidRPr="00E8496E">
        <w:rPr>
          <w:rFonts w:ascii="Times New Roman" w:hAnsi="Times New Roman"/>
        </w:rPr>
        <w:t>«Как здесь свежо под липою густою…»</w:t>
      </w:r>
      <w:r>
        <w:rPr>
          <w:rFonts w:ascii="Times New Roman" w:hAnsi="Times New Roman"/>
        </w:rPr>
        <w:t xml:space="preserve">, </w:t>
      </w:r>
      <w:r w:rsidRPr="00E8496E">
        <w:rPr>
          <w:rFonts w:ascii="Times New Roman" w:hAnsi="Times New Roman"/>
        </w:rPr>
        <w:t>«Непогода – осень – куришь…»</w:t>
      </w:r>
      <w:r>
        <w:rPr>
          <w:rFonts w:ascii="Times New Roman" w:hAnsi="Times New Roman"/>
        </w:rPr>
        <w:t xml:space="preserve">, </w:t>
      </w:r>
      <w:r w:rsidRPr="00E8496E">
        <w:rPr>
          <w:rFonts w:ascii="Times New Roman" w:hAnsi="Times New Roman"/>
        </w:rPr>
        <w:t>«Ярким солнцем в лесу пламенеет костер…»</w:t>
      </w:r>
      <w:r>
        <w:rPr>
          <w:rFonts w:ascii="Times New Roman" w:hAnsi="Times New Roman"/>
        </w:rPr>
        <w:t xml:space="preserve">, </w:t>
      </w:r>
      <w:r w:rsidRPr="00E8496E">
        <w:rPr>
          <w:rFonts w:ascii="Times New Roman" w:hAnsi="Times New Roman"/>
        </w:rPr>
        <w:t>«Сияла ночь. Луной был полон сад…»</w:t>
      </w:r>
      <w:r>
        <w:rPr>
          <w:rFonts w:ascii="Times New Roman" w:hAnsi="Times New Roman"/>
        </w:rPr>
        <w:t xml:space="preserve">, </w:t>
      </w:r>
      <w:r w:rsidRPr="00E8496E">
        <w:rPr>
          <w:rFonts w:ascii="Times New Roman" w:hAnsi="Times New Roman"/>
        </w:rPr>
        <w:t>«Я тебе ничего не скажу…»</w:t>
      </w:r>
      <w:r>
        <w:rPr>
          <w:rFonts w:ascii="Times New Roman" w:hAnsi="Times New Roman"/>
        </w:rPr>
        <w:t xml:space="preserve">, </w:t>
      </w:r>
      <w:r w:rsidRPr="00E8496E">
        <w:rPr>
          <w:rFonts w:ascii="Times New Roman" w:hAnsi="Times New Roman"/>
        </w:rPr>
        <w:t>«Стихом моим незвучным и упорным…»</w:t>
      </w:r>
      <w:r>
        <w:rPr>
          <w:rFonts w:ascii="Times New Roman" w:hAnsi="Times New Roman"/>
        </w:rPr>
        <w:t>.</w:t>
      </w:r>
    </w:p>
    <w:p w:rsidR="00DB0B7C" w:rsidRDefault="00DB0B7C" w:rsidP="009305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0B7C" w:rsidRDefault="00DB0B7C" w:rsidP="002140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DB0B7C" w:rsidSect="00DB0B7C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214026" w:rsidRPr="00553EBD" w:rsidRDefault="00214026" w:rsidP="002140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3EB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Календарно-тематическое планирование по литературе,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553EBD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 </w:t>
      </w:r>
    </w:p>
    <w:p w:rsidR="00214026" w:rsidRPr="00553EBD" w:rsidRDefault="00214026" w:rsidP="002140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EBD">
        <w:rPr>
          <w:rFonts w:ascii="Times New Roman" w:hAnsi="Times New Roman"/>
          <w:b/>
          <w:bCs/>
          <w:color w:val="000000"/>
          <w:sz w:val="24"/>
          <w:szCs w:val="24"/>
        </w:rPr>
        <w:t>(102 часа)</w:t>
      </w:r>
    </w:p>
    <w:p w:rsidR="00214026" w:rsidRPr="00553EBD" w:rsidRDefault="00214026" w:rsidP="00214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EBD">
        <w:rPr>
          <w:rFonts w:ascii="Times New Roman" w:hAnsi="Times New Roman"/>
          <w:sz w:val="24"/>
          <w:szCs w:val="24"/>
        </w:rPr>
        <w:t> 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853"/>
        <w:gridCol w:w="3118"/>
        <w:gridCol w:w="1843"/>
        <w:gridCol w:w="1843"/>
        <w:gridCol w:w="3118"/>
        <w:gridCol w:w="2977"/>
        <w:gridCol w:w="851"/>
        <w:gridCol w:w="850"/>
      </w:tblGrid>
      <w:tr w:rsidR="00541E8B" w:rsidRPr="00553EBD" w:rsidTr="00541E8B">
        <w:trPr>
          <w:trHeight w:val="861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541E8B" w:rsidRPr="00553EBD" w:rsidRDefault="00541E8B" w:rsidP="0096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EBD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541E8B" w:rsidRPr="00553EBD" w:rsidRDefault="00541E8B" w:rsidP="00C06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EBD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-во</w:t>
            </w:r>
            <w:r w:rsidRPr="00553E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1E8B" w:rsidRPr="00553EBD" w:rsidRDefault="00541E8B" w:rsidP="0096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EBD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41E8B" w:rsidRPr="00553EBD" w:rsidRDefault="00541E8B" w:rsidP="0096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EBD"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41E8B" w:rsidRPr="00553EBD" w:rsidRDefault="00541E8B" w:rsidP="00133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E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 деятельности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541E8B" w:rsidRPr="00553EBD" w:rsidRDefault="00541E8B" w:rsidP="0096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E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освоения материала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541E8B" w:rsidRPr="00553EBD" w:rsidRDefault="00541E8B" w:rsidP="0096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EBD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41E8B" w:rsidRDefault="00541E8B" w:rsidP="00541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  <w:r w:rsidRPr="00553EB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41E8B" w:rsidRPr="00553EBD" w:rsidTr="00541E8B">
        <w:trPr>
          <w:trHeight w:val="860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541E8B" w:rsidRPr="00553EBD" w:rsidRDefault="00541E8B" w:rsidP="0096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541E8B" w:rsidRPr="00553EBD" w:rsidRDefault="00541E8B" w:rsidP="00C06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541E8B" w:rsidRPr="00553EBD" w:rsidRDefault="00541E8B" w:rsidP="0096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41E8B" w:rsidRPr="00553EBD" w:rsidRDefault="00541E8B" w:rsidP="0096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41E8B" w:rsidRPr="00553EBD" w:rsidRDefault="00541E8B" w:rsidP="00133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541E8B" w:rsidRPr="00553EBD" w:rsidRDefault="00541E8B" w:rsidP="0096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541E8B" w:rsidRPr="00553EBD" w:rsidRDefault="00541E8B" w:rsidP="0096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1E8B" w:rsidRDefault="00541E8B" w:rsidP="00541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EBD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541E8B" w:rsidRPr="00553EBD" w:rsidRDefault="00541E8B" w:rsidP="00541E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EBD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541E8B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541E8B" w:rsidRPr="004C697A" w:rsidRDefault="00541E8B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41E8B" w:rsidRPr="00620744" w:rsidRDefault="00541E8B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1E8B" w:rsidRPr="00671BAE" w:rsidRDefault="00541E8B" w:rsidP="006207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AE">
              <w:rPr>
                <w:rFonts w:ascii="Times New Roman" w:hAnsi="Times New Roman"/>
                <w:bCs/>
                <w:sz w:val="24"/>
                <w:szCs w:val="24"/>
              </w:rPr>
              <w:t xml:space="preserve">Общая характеристика русской литературы </w:t>
            </w:r>
            <w:r w:rsidRPr="00671B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Pr="00671B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71B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671BAE">
              <w:rPr>
                <w:rFonts w:ascii="Times New Roman" w:hAnsi="Times New Roman"/>
                <w:bCs/>
                <w:sz w:val="24"/>
                <w:szCs w:val="24"/>
              </w:rPr>
              <w:t xml:space="preserve"> вв. Основные литературные направления: классицизм, сентиментализм, романтизм.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41E8B" w:rsidRPr="007805CB" w:rsidRDefault="00541E8B" w:rsidP="0033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нового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лекция с элементами беседы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41E8B" w:rsidRPr="007805CB" w:rsidRDefault="00541E8B" w:rsidP="007805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5CB">
              <w:rPr>
                <w:rFonts w:ascii="Times New Roman" w:hAnsi="Times New Roman"/>
                <w:color w:val="000000"/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1E8B" w:rsidRPr="00C562A8" w:rsidRDefault="00541E8B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2A8">
              <w:rPr>
                <w:rStyle w:val="CharStyle5"/>
                <w:sz w:val="24"/>
                <w:szCs w:val="24"/>
              </w:rPr>
              <w:t>Учащиеся составляют тезисы лекции учителя, принимают участие в беседе, используя з</w:t>
            </w:r>
            <w:r>
              <w:rPr>
                <w:rStyle w:val="CharStyle5"/>
                <w:sz w:val="24"/>
                <w:szCs w:val="24"/>
              </w:rPr>
              <w:t>нания, полученные в 9-м классе.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1E8B" w:rsidRPr="00C562A8" w:rsidRDefault="00541E8B" w:rsidP="00532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одготовить сообщени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литературных н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 xml:space="preserve">аправлениях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532B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32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омантизм как литературное направление в Европе и в России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подготовить сообщения.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1E8B" w:rsidRPr="007805CB" w:rsidRDefault="00541E8B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3.09</w:t>
            </w:r>
          </w:p>
        </w:tc>
        <w:tc>
          <w:tcPr>
            <w:tcW w:w="850" w:type="dxa"/>
            <w:vAlign w:val="center"/>
          </w:tcPr>
          <w:p w:rsidR="00541E8B" w:rsidRPr="007805C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1.09</w:t>
            </w:r>
          </w:p>
        </w:tc>
      </w:tr>
      <w:tr w:rsidR="00541E8B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541E8B" w:rsidRPr="004C697A" w:rsidRDefault="00541E8B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541E8B" w:rsidRPr="00620744" w:rsidRDefault="00541E8B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1E8B" w:rsidRPr="00620744" w:rsidRDefault="00541E8B" w:rsidP="006207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Русская литература 1/3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века: своеобразие русского романтизма. Становление и развитие русского реализма: традиции и тенденции.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Основные темы и проблемы русской литературы XIX века.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41E8B" w:rsidRPr="007805CB" w:rsidRDefault="00541E8B" w:rsidP="0033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нового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лекция с элементами беседы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41E8B" w:rsidRPr="00B15AF4" w:rsidRDefault="00541E8B" w:rsidP="007805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Беседа, фронтальный опрос. </w:t>
            </w:r>
            <w:r w:rsidRPr="00B15AF4">
              <w:rPr>
                <w:rFonts w:ascii="Times New Roman" w:hAnsi="Times New Roman"/>
                <w:sz w:val="24"/>
                <w:szCs w:val="24"/>
              </w:rPr>
              <w:t>Ответы на вопросы. Самостоятельные выводы.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41E8B" w:rsidRPr="00C562A8" w:rsidRDefault="00541E8B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2A8">
              <w:rPr>
                <w:rStyle w:val="CharStyle5"/>
                <w:sz w:val="24"/>
                <w:szCs w:val="24"/>
              </w:rPr>
              <w:t>Учащиеся анализируют историче</w:t>
            </w:r>
            <w:r w:rsidRPr="00C562A8">
              <w:rPr>
                <w:rStyle w:val="CharStyle5"/>
                <w:sz w:val="24"/>
                <w:szCs w:val="24"/>
              </w:rPr>
              <w:softHyphen/>
              <w:t>ское развитие России в XIX в.; классифицируют основные этапы развития русской классической литературы, эволюцию литературных направлений и жанров</w:t>
            </w:r>
            <w:r>
              <w:rPr>
                <w:rStyle w:val="CharStyle5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1E8B" w:rsidRPr="00532BAB" w:rsidRDefault="00541E8B" w:rsidP="00532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сообщения: черты реализма,  этапы развития русского реализма.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1E8B" w:rsidRPr="007805C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41E8B">
              <w:rPr>
                <w:rFonts w:ascii="Times New Roman" w:hAnsi="Times New Roman"/>
                <w:bCs/>
                <w:sz w:val="24"/>
                <w:szCs w:val="24"/>
              </w:rPr>
              <w:t>3.09</w:t>
            </w:r>
          </w:p>
        </w:tc>
        <w:tc>
          <w:tcPr>
            <w:tcW w:w="850" w:type="dxa"/>
            <w:vAlign w:val="center"/>
          </w:tcPr>
          <w:p w:rsidR="00541E8B" w:rsidRPr="007805C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06.09</w:t>
            </w:r>
          </w:p>
        </w:tc>
      </w:tr>
      <w:tr w:rsidR="002A3A16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A3A16" w:rsidRPr="00620744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A3A16" w:rsidRPr="00671BAE" w:rsidRDefault="002A3A16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А.С.Пушкин: этапы творческой эволюции.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темы и мотивы лирики А.С.Пушкина.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3A16" w:rsidRPr="007805CB" w:rsidRDefault="002A3A16" w:rsidP="0033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3A16" w:rsidRPr="007805CB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5CB">
              <w:rPr>
                <w:rFonts w:ascii="Times New Roman" w:hAnsi="Times New Roman"/>
                <w:color w:val="000000"/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A3A16" w:rsidRPr="00A217B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трабатывать навык комплексного анализа  текста.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 таблицу основных тем лирики Пушкина.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7805CB" w:rsidRDefault="002A3A16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850" w:type="dxa"/>
            <w:vAlign w:val="center"/>
          </w:tcPr>
          <w:p w:rsidR="002A3A16" w:rsidRPr="007805CB" w:rsidRDefault="002A3A16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06.09</w:t>
            </w:r>
          </w:p>
        </w:tc>
      </w:tr>
      <w:tr w:rsidR="002A3A16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A3A16" w:rsidRPr="00F5453C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A3A16" w:rsidRPr="00671BAE" w:rsidRDefault="002A3A16" w:rsidP="007805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Философская лирика А.С.Пушкина: тема жизни и смерти. Тема любви и дружбы в лирике А.С.Пушкина.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3A16" w:rsidRPr="007805CB" w:rsidRDefault="002A3A16" w:rsidP="0033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закрепления знаний: практикум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3A16" w:rsidRPr="00553EBD" w:rsidRDefault="002A3A16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интерпретация художественного произведения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A3A16" w:rsidRPr="00A217B8" w:rsidRDefault="002A3A16" w:rsidP="00A217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текста. сопоставительного анализа поэтического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A3A16" w:rsidRPr="00C562A8" w:rsidRDefault="002A3A16" w:rsidP="000851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Черты философской лирики Пушкина. Анализ выбранных стихотворений.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7805C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850" w:type="dxa"/>
            <w:vAlign w:val="center"/>
          </w:tcPr>
          <w:p w:rsidR="002A3A16" w:rsidRPr="007805C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8.09</w:t>
            </w:r>
          </w:p>
        </w:tc>
      </w:tr>
      <w:tr w:rsidR="002A3A16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A3A16" w:rsidRPr="00F5453C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A3A16" w:rsidRPr="00671BAE" w:rsidRDefault="002A3A16" w:rsidP="00961D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поэта  и поэзии в лирике А.С.Пушкина. Вольнолюбивая лирика А.С.Пушкина.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3A16" w:rsidRPr="007805CB" w:rsidRDefault="002A3A16" w:rsidP="0033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закрепления знаний: практикум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3A16" w:rsidRPr="00553EBD" w:rsidRDefault="002A3A16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интерпретация художественного произведения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A3A16" w:rsidRPr="00A217B8" w:rsidRDefault="002A3A16" w:rsidP="00A217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отать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текста. сопоставительного анализа поэтического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A3A16" w:rsidRPr="00C562A8" w:rsidRDefault="002A3A16" w:rsidP="000851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Трактовка темы творчества и свободы в лирике Пушкина. Анализ выбранных стихотворений.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7805C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850" w:type="dxa"/>
            <w:vAlign w:val="center"/>
          </w:tcPr>
          <w:p w:rsidR="002A3A16" w:rsidRPr="002A3A16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A16">
              <w:rPr>
                <w:rFonts w:ascii="Times New Roman" w:hAnsi="Times New Roman"/>
                <w:bCs/>
                <w:sz w:val="24"/>
                <w:szCs w:val="24"/>
              </w:rPr>
              <w:t>13.09</w:t>
            </w:r>
          </w:p>
        </w:tc>
      </w:tr>
      <w:tr w:rsidR="002A3A16" w:rsidRPr="00553EBD" w:rsidTr="00541E8B">
        <w:trPr>
          <w:trHeight w:val="828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2A3A16" w:rsidRPr="00F5453C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A3A16" w:rsidRPr="00F5453C" w:rsidRDefault="002A3A16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«Петербургская повесть» А.С.Пушкина «Медный всадник». Образ Петра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поэме. Социально-философские проблемы поэмы.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A3A16" w:rsidRPr="00E33E4A" w:rsidRDefault="002A3A16" w:rsidP="0033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Лекция, аналитическая беседа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A3A16" w:rsidRPr="00553EBD" w:rsidRDefault="002A3A16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интерпретация художественного произведения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создания </w:t>
            </w:r>
            <w:r w:rsidRPr="00642365">
              <w:rPr>
                <w:rFonts w:ascii="Times New Roman" w:hAnsi="Times New Roman"/>
                <w:sz w:val="24"/>
                <w:szCs w:val="24"/>
              </w:rPr>
              <w:t>связного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A3A16" w:rsidRPr="0008518B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Подобрать цитаты , характеризующие образы Петра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0851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Евгения. Ответить на письменные вопросы.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E8B">
              <w:rPr>
                <w:rFonts w:ascii="Times New Roman" w:hAnsi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850" w:type="dxa"/>
            <w:vAlign w:val="center"/>
          </w:tcPr>
          <w:p w:rsidR="002A3A16" w:rsidRPr="002A3A16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A16">
              <w:rPr>
                <w:rFonts w:ascii="Times New Roman" w:hAnsi="Times New Roman"/>
                <w:bCs/>
                <w:sz w:val="24"/>
                <w:szCs w:val="24"/>
              </w:rPr>
              <w:t>13.09</w:t>
            </w:r>
          </w:p>
        </w:tc>
      </w:tr>
      <w:tr w:rsidR="002A3A16" w:rsidRPr="00553EBD" w:rsidTr="00541E8B">
        <w:trPr>
          <w:trHeight w:val="433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2A3A16" w:rsidRPr="00F5453C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2A3A16" w:rsidRPr="00F30760" w:rsidRDefault="002A3A16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3A16" w:rsidRPr="00553EBD" w:rsidRDefault="002A3A16" w:rsidP="00337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3A16" w:rsidRPr="00553EBD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850" w:type="dxa"/>
            <w:vAlign w:val="center"/>
          </w:tcPr>
          <w:p w:rsidR="002A3A16" w:rsidRPr="002A3A16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15.09</w:t>
            </w:r>
          </w:p>
        </w:tc>
      </w:tr>
      <w:tr w:rsidR="002A3A16" w:rsidRPr="00553EBD" w:rsidTr="00541E8B">
        <w:trPr>
          <w:trHeight w:val="852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2A3A16" w:rsidRPr="00F5453C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A3A16" w:rsidRPr="00F30760" w:rsidRDefault="002A3A16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Лирический г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 xml:space="preserve">ерой поэзии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ермонтова</w:t>
            </w:r>
            <w:r>
              <w:rPr>
                <w:rFonts w:ascii="Times New Roman" w:hAnsi="Times New Roman"/>
                <w:sz w:val="24"/>
                <w:szCs w:val="24"/>
              </w:rPr>
              <w:t>. Сквозные мотивы лирики поэта.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A3A16" w:rsidRPr="00E33E4A" w:rsidRDefault="002A3A16" w:rsidP="0033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Лекция, аналитическая беседа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A3A16" w:rsidRPr="007805CB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5CB">
              <w:rPr>
                <w:rFonts w:ascii="Times New Roman" w:hAnsi="Times New Roman"/>
                <w:color w:val="000000"/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A3A16" w:rsidRPr="007901CB" w:rsidRDefault="002A3A16" w:rsidP="007901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1CB">
              <w:rPr>
                <w:rFonts w:ascii="Times New Roman" w:hAnsi="Times New Roman"/>
                <w:sz w:val="24"/>
                <w:szCs w:val="24"/>
              </w:rPr>
              <w:t>Осмысление философских категорий, углубление понятий «романтический герой», «романтический конфликт» на примере лирики М.Ю.Лермонтова.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Сквозные мотивы лирики Лермонтова. Анализ выбранных стихотворений. История создания романа «Герой нашего времени»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E8B">
              <w:rPr>
                <w:rFonts w:ascii="Times New Roman" w:hAnsi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850" w:type="dxa"/>
            <w:vAlign w:val="center"/>
          </w:tcPr>
          <w:p w:rsidR="002A3A16" w:rsidRPr="002A3A16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20.09</w:t>
            </w:r>
          </w:p>
        </w:tc>
      </w:tr>
      <w:tr w:rsidR="002A3A16" w:rsidRPr="00553EBD" w:rsidTr="00541E8B">
        <w:trPr>
          <w:trHeight w:val="555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2A3A16" w:rsidRPr="00F5453C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2A3A16" w:rsidRPr="00F30760" w:rsidRDefault="002A3A16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3A16" w:rsidRPr="00553EBD" w:rsidRDefault="002A3A16" w:rsidP="00337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3A16" w:rsidRPr="00553EBD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850" w:type="dxa"/>
            <w:vAlign w:val="center"/>
          </w:tcPr>
          <w:p w:rsidR="002A3A16" w:rsidRPr="00541E8B" w:rsidRDefault="002A3A16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</w:t>
            </w:r>
          </w:p>
        </w:tc>
      </w:tr>
      <w:tr w:rsidR="002A3A16" w:rsidRPr="00553EBD" w:rsidTr="00541E8B">
        <w:trPr>
          <w:trHeight w:val="749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2A3A16" w:rsidRPr="00F5453C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A3A16" w:rsidRPr="00F30760" w:rsidRDefault="002A3A16" w:rsidP="00DB77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Художественное своеобразие романа «Герой нашего времени»: жанр и композиция, особенности психологизма.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A3A16" w:rsidRPr="007805CB" w:rsidRDefault="002A3A16" w:rsidP="0033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закрепления знаний: практикум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A3A16" w:rsidRPr="00553EBD" w:rsidRDefault="002A3A16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интерпретация художественного произведения.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A3A16" w:rsidRPr="00C562A8" w:rsidRDefault="002A3A16" w:rsidP="002B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создания </w:t>
            </w:r>
            <w:r w:rsidRPr="00642365">
              <w:rPr>
                <w:rFonts w:ascii="Times New Roman" w:hAnsi="Times New Roman"/>
                <w:sz w:val="24"/>
                <w:szCs w:val="24"/>
              </w:rPr>
              <w:t>связного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сообщения о творчестве Н.В.Гоголя. Перечитать выбранные «Петербургские повести».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850" w:type="dxa"/>
            <w:vAlign w:val="center"/>
          </w:tcPr>
          <w:p w:rsidR="002A3A16" w:rsidRPr="00541E8B" w:rsidRDefault="002A3A16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</w:t>
            </w:r>
          </w:p>
        </w:tc>
      </w:tr>
      <w:tr w:rsidR="002A3A16" w:rsidRPr="00553EBD" w:rsidTr="00541E8B">
        <w:trPr>
          <w:trHeight w:val="419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2A3A16" w:rsidRPr="00F5453C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2A3A16" w:rsidRDefault="002A3A16" w:rsidP="00DB77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3A16" w:rsidRPr="00560ABE" w:rsidRDefault="002A3A16" w:rsidP="003371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3A16" w:rsidRPr="00553EBD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850" w:type="dxa"/>
            <w:vAlign w:val="center"/>
          </w:tcPr>
          <w:p w:rsidR="002A3A16" w:rsidRPr="00541E8B" w:rsidRDefault="002A3A16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</w:t>
            </w:r>
          </w:p>
        </w:tc>
      </w:tr>
      <w:tr w:rsidR="002A3A16" w:rsidRPr="00553EBD" w:rsidTr="00541E8B">
        <w:trPr>
          <w:trHeight w:val="1784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A3A16" w:rsidRPr="00F5453C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A3A16" w:rsidRDefault="002A3A16" w:rsidP="003A58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Гоголь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образ «маленького человека» в «Петербургских повестях».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Особенности поэтики Н.В. Гоголя. В. Г. Белинский «</w:t>
            </w:r>
            <w:r>
              <w:rPr>
                <w:rFonts w:ascii="Times New Roman" w:hAnsi="Times New Roman"/>
                <w:sz w:val="24"/>
                <w:szCs w:val="24"/>
              </w:rPr>
              <w:t>О русской повести и повестях г.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Гоголя».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3A16" w:rsidRPr="00E33E4A" w:rsidRDefault="002A3A16" w:rsidP="0033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Лекция, аналитическая беседа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3A16" w:rsidRPr="00553EBD" w:rsidRDefault="002A3A16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интерпретация художественного произведения.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A3A16" w:rsidRPr="007901CB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1CB">
              <w:rPr>
                <w:rFonts w:ascii="Times New Roman" w:hAnsi="Times New Roman"/>
                <w:spacing w:val="-6"/>
                <w:sz w:val="24"/>
                <w:szCs w:val="24"/>
              </w:rPr>
              <w:t>Развивать представления учащихся о художественной манере Гоголя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A3A16" w:rsidRPr="00C562A8" w:rsidRDefault="002A3A16" w:rsidP="00982A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сообщения «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История создания и 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бликации поэмы</w:t>
            </w:r>
            <w:r>
              <w:rPr>
                <w:rFonts w:ascii="Times New Roman" w:hAnsi="Times New Roman"/>
                <w:sz w:val="24"/>
                <w:szCs w:val="24"/>
              </w:rPr>
              <w:t>», «Путь П.И. Чичикова»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, характеристика помещиков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850" w:type="dxa"/>
            <w:vAlign w:val="center"/>
          </w:tcPr>
          <w:p w:rsidR="002A3A16" w:rsidRPr="00541E8B" w:rsidRDefault="002A3A16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</w:t>
            </w:r>
          </w:p>
        </w:tc>
      </w:tr>
      <w:tr w:rsidR="002A3A16" w:rsidRPr="00553EBD" w:rsidTr="00541E8B">
        <w:trPr>
          <w:trHeight w:val="938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2A3A16" w:rsidRPr="000B557E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A3A16" w:rsidRPr="00F30760" w:rsidRDefault="002A3A16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Поэма Н.В.Гоголя «Мертвые души»: история создания, способы выражения авторского сознания, жанровое своеобразие, образ России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поэме.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A3A16" w:rsidRPr="00E33E4A" w:rsidRDefault="002A3A16" w:rsidP="0033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lastRenderedPageBreak/>
              <w:t>Лекция, аналитическая беседа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A3A16" w:rsidRPr="00553EBD" w:rsidRDefault="002A3A16" w:rsidP="004820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6AB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вопросы, оценка индивидуальных заданий.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A3A16" w:rsidRPr="00C562A8" w:rsidRDefault="002A3A16" w:rsidP="002B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создания </w:t>
            </w:r>
            <w:r w:rsidRPr="00642365">
              <w:rPr>
                <w:rFonts w:ascii="Times New Roman" w:hAnsi="Times New Roman"/>
                <w:sz w:val="24"/>
                <w:szCs w:val="24"/>
              </w:rPr>
              <w:t>связного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850" w:type="dxa"/>
            <w:vAlign w:val="center"/>
          </w:tcPr>
          <w:p w:rsidR="002A3A16" w:rsidRPr="00541E8B" w:rsidRDefault="002A3A16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</w:t>
            </w:r>
          </w:p>
        </w:tc>
      </w:tr>
      <w:tr w:rsidR="002A3A16" w:rsidRPr="00553EBD" w:rsidTr="00541E8B">
        <w:trPr>
          <w:trHeight w:val="578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2A3A16" w:rsidRPr="000B557E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2A3A16" w:rsidRPr="00F30760" w:rsidRDefault="002A3A16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3A16" w:rsidRPr="00560ABE" w:rsidRDefault="002A3A16" w:rsidP="0033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3A16" w:rsidRPr="00553EBD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850" w:type="dxa"/>
            <w:vAlign w:val="center"/>
          </w:tcPr>
          <w:p w:rsidR="002A3A16" w:rsidRPr="00541E8B" w:rsidRDefault="002A3A16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04.10</w:t>
            </w:r>
          </w:p>
        </w:tc>
      </w:tr>
      <w:tr w:rsidR="002A3A16" w:rsidRPr="00553EBD" w:rsidTr="00541E8B">
        <w:trPr>
          <w:trHeight w:val="965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2A3A16" w:rsidRPr="000B557E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A3A16" w:rsidRPr="00F30760" w:rsidRDefault="002A3A16" w:rsidP="00145F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Основные тенденции в развитии реалистической 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Обзор русской литературы второй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половины XIX века. Традиции и новаторство в русской поэзии.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A3A16" w:rsidRPr="00482077" w:rsidRDefault="002A3A16" w:rsidP="0033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077">
              <w:rPr>
                <w:rFonts w:ascii="Times New Roman" w:hAnsi="Times New Roman"/>
                <w:color w:val="000000"/>
                <w:sz w:val="24"/>
                <w:szCs w:val="24"/>
              </w:rPr>
              <w:t>Изучение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2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нового материала. Лекция.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A3A16" w:rsidRPr="00482077" w:rsidRDefault="002A3A16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Выборочная проверка записей тезисов. Фронтальный 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A3A16" w:rsidRPr="00A139C6" w:rsidRDefault="002A3A16" w:rsidP="00A139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9C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Дать представление об особенностях русской литературы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второй</w:t>
            </w:r>
            <w:r w:rsidRPr="00A139C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половины </w:t>
            </w:r>
            <w:r w:rsidRPr="00A139C6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XIX</w:t>
            </w:r>
            <w:r w:rsidRPr="00A139C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века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сообщения о жизни и творчестве Ф.И.Тютчева.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850" w:type="dxa"/>
            <w:vAlign w:val="center"/>
          </w:tcPr>
          <w:p w:rsidR="002A3A16" w:rsidRPr="00541E8B" w:rsidRDefault="002A3A16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08.10</w:t>
            </w:r>
          </w:p>
        </w:tc>
      </w:tr>
      <w:tr w:rsidR="002A3A16" w:rsidRPr="00553EBD" w:rsidTr="00541E8B">
        <w:trPr>
          <w:trHeight w:val="698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2A3A16" w:rsidRPr="00553EBD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2A3A16" w:rsidRPr="00F30760" w:rsidRDefault="002A3A16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3A16" w:rsidRPr="00482077" w:rsidRDefault="002A3A16" w:rsidP="0033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3A16" w:rsidRPr="00482077" w:rsidRDefault="002A3A16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850" w:type="dxa"/>
            <w:vAlign w:val="center"/>
          </w:tcPr>
          <w:p w:rsidR="002A3A16" w:rsidRPr="00541E8B" w:rsidRDefault="002A3A16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08.10</w:t>
            </w:r>
          </w:p>
        </w:tc>
      </w:tr>
      <w:tr w:rsidR="002A3A16" w:rsidRPr="00553EBD" w:rsidTr="00541E8B">
        <w:trPr>
          <w:trHeight w:val="863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2A3A16" w:rsidRPr="008E2A28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A3A16" w:rsidRPr="00F30760" w:rsidRDefault="002A3A16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Тютчев. Жизнь и творчество. Художественное своеобразие лирики.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A3A16" w:rsidRPr="00482077" w:rsidRDefault="002A3A16" w:rsidP="0033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077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 Лекция.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A3A16" w:rsidRPr="00553EBD" w:rsidRDefault="002A3A16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6AB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вопросы, оценка индивидуальных заданий.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Углубить представления учащихся о своеобразии творческой манеры Тютчева.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A3A16" w:rsidRPr="00C562A8" w:rsidRDefault="002A3A16" w:rsidP="005C4E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пределить основные темы и образы, раскрыть философский характер тютчевской лирики</w:t>
            </w:r>
            <w:r>
              <w:rPr>
                <w:rFonts w:ascii="Times New Roman" w:hAnsi="Times New Roman"/>
                <w:sz w:val="24"/>
                <w:szCs w:val="24"/>
              </w:rPr>
              <w:t>. Анализ выбранных стихотворений.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850" w:type="dxa"/>
            <w:vAlign w:val="center"/>
          </w:tcPr>
          <w:p w:rsidR="002A3A16" w:rsidRPr="00541E8B" w:rsidRDefault="002A3A16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</w:t>
            </w:r>
          </w:p>
        </w:tc>
      </w:tr>
      <w:tr w:rsidR="002A3A16" w:rsidRPr="00553EBD" w:rsidTr="00541E8B">
        <w:trPr>
          <w:trHeight w:val="548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2A3A16" w:rsidRPr="008E2A28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2A3A16" w:rsidRPr="00F30760" w:rsidRDefault="002A3A16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3A16" w:rsidRPr="00482077" w:rsidRDefault="002A3A16" w:rsidP="0033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3A16" w:rsidRPr="00482077" w:rsidRDefault="002A3A16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850" w:type="dxa"/>
            <w:vAlign w:val="center"/>
          </w:tcPr>
          <w:p w:rsidR="002A3A16" w:rsidRPr="00541E8B" w:rsidRDefault="002A3A16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</w:p>
        </w:tc>
      </w:tr>
      <w:tr w:rsidR="002A3A16" w:rsidRPr="00553EBD" w:rsidTr="00541E8B">
        <w:trPr>
          <w:trHeight w:val="874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2A3A16" w:rsidRPr="008E2A28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A2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A3A16" w:rsidRPr="00F30760" w:rsidRDefault="002A3A16" w:rsidP="008E2A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темы, мотивы, ключевые образы лирики </w:t>
            </w: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Тютчев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A3A16" w:rsidRPr="007805CB" w:rsidRDefault="002A3A16" w:rsidP="0033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закрепления знаний: практикум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A3A16" w:rsidRPr="00553EBD" w:rsidRDefault="002A3A16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интерпретация художественного произведения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A3A16" w:rsidRPr="00A139C6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9C6">
              <w:rPr>
                <w:rFonts w:ascii="Times New Roman" w:hAnsi="Times New Roman"/>
                <w:sz w:val="24"/>
                <w:szCs w:val="24"/>
              </w:rPr>
              <w:t>Знакомство с особенностями философской лирики Тютчева, освоение навыков анализа философской лирики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A3A16" w:rsidRPr="008C37E3" w:rsidRDefault="002A3A16" w:rsidP="00FD69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E3"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сообщения о жизни и творчестве А.А.Фета.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850" w:type="dxa"/>
            <w:vAlign w:val="center"/>
          </w:tcPr>
          <w:p w:rsidR="002A3A16" w:rsidRPr="00541E8B" w:rsidRDefault="002A3A16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</w:p>
        </w:tc>
      </w:tr>
      <w:tr w:rsidR="002A3A16" w:rsidRPr="00553EBD" w:rsidTr="00541E8B">
        <w:trPr>
          <w:trHeight w:val="407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2A3A16" w:rsidRPr="00553EBD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2A3A16" w:rsidRPr="00F30760" w:rsidRDefault="002A3A16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3A16" w:rsidRPr="00482077" w:rsidRDefault="002A3A16" w:rsidP="0033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3A16" w:rsidRPr="00482077" w:rsidRDefault="002A3A16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850" w:type="dxa"/>
            <w:vAlign w:val="center"/>
          </w:tcPr>
          <w:p w:rsidR="002A3A16" w:rsidRPr="00541E8B" w:rsidRDefault="002A3A16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18.10</w:t>
            </w:r>
          </w:p>
        </w:tc>
      </w:tr>
      <w:tr w:rsidR="002A3A16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A3A16" w:rsidRPr="008E2A28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A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A3A16" w:rsidRPr="00F30760" w:rsidRDefault="002A3A16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Фет. Жизнь и творчество. Художественное своеобразие лирики.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3A16" w:rsidRPr="00482077" w:rsidRDefault="002A3A16" w:rsidP="0033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077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 Лекция.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3A16" w:rsidRPr="00553EBD" w:rsidRDefault="002A3A16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6AB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вопросы, оценка индивидуальных заданий.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A3A16" w:rsidRPr="00A139C6" w:rsidRDefault="002A3A16" w:rsidP="008C3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9C6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основными этапами биографии Фета, отражением в его лирики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черт </w:t>
            </w:r>
            <w:r w:rsidRPr="00A139C6">
              <w:rPr>
                <w:rFonts w:ascii="Times New Roman" w:hAnsi="Times New Roman"/>
                <w:sz w:val="24"/>
                <w:szCs w:val="24"/>
              </w:rPr>
              <w:t>импрессионизма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A3A16" w:rsidRPr="00C562A8" w:rsidRDefault="002A3A16" w:rsidP="00FD69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пределить основные темы и образы, раскрыть философский характер лирики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А.А.Фета. Анализ выбранных стихотворений.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850" w:type="dxa"/>
            <w:vAlign w:val="center"/>
          </w:tcPr>
          <w:p w:rsidR="002A3A16" w:rsidRPr="00541E8B" w:rsidRDefault="002A3A16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</w:t>
            </w:r>
          </w:p>
        </w:tc>
      </w:tr>
      <w:tr w:rsidR="002A3A16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A3A16" w:rsidRPr="008E2A28" w:rsidRDefault="005B6FB8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A3A16" w:rsidRPr="00F30760" w:rsidRDefault="002A3A16" w:rsidP="008E2A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и мотивы лирики, о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собенности поэтического языка, психологизм лирики Фета.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3A16" w:rsidRPr="007805CB" w:rsidRDefault="002A3A16" w:rsidP="0033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закрепления знаний: практикум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3A16" w:rsidRPr="00553EBD" w:rsidRDefault="002A3A16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интерпретация художественного произведения.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A3A16" w:rsidRPr="00C562A8" w:rsidRDefault="002A3A16" w:rsidP="002B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создания </w:t>
            </w:r>
            <w:r w:rsidRPr="00642365">
              <w:rPr>
                <w:rFonts w:ascii="Times New Roman" w:hAnsi="Times New Roman"/>
                <w:sz w:val="24"/>
                <w:szCs w:val="24"/>
              </w:rPr>
              <w:t>связного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стихотворений. Составление сопоставительной таблицы. Подготовка к сочинению.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850" w:type="dxa"/>
            <w:vAlign w:val="center"/>
          </w:tcPr>
          <w:p w:rsidR="002A3A16" w:rsidRPr="00541E8B" w:rsidRDefault="002A3A16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</w:t>
            </w:r>
          </w:p>
        </w:tc>
      </w:tr>
      <w:tr w:rsidR="002A3A16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A3A16" w:rsidRPr="007756A2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6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A3A16" w:rsidRPr="00F30760" w:rsidRDefault="002A3A16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сочинению по лирике Ф.И.Тютчева и А.А.Фета.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3A16" w:rsidRPr="007805CB" w:rsidRDefault="002A3A16" w:rsidP="0033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закрепления знаний: практикум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3A16" w:rsidRPr="00482077" w:rsidRDefault="002A3A16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вопросы, оценка индивидуальных домашних заданий, фронтальная беседа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A3A16" w:rsidRPr="00A139C6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9C6">
              <w:rPr>
                <w:rFonts w:ascii="Times New Roman" w:hAnsi="Times New Roman"/>
                <w:spacing w:val="-6"/>
                <w:sz w:val="24"/>
                <w:szCs w:val="24"/>
              </w:rPr>
              <w:t>Развивать навык написания сочинения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A3A16" w:rsidRPr="008C37E3" w:rsidRDefault="002A3A16" w:rsidP="005C4E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E3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сообщения о жизни и творчестве </w:t>
            </w:r>
            <w:r w:rsidRPr="008C37E3">
              <w:rPr>
                <w:rFonts w:ascii="Times New Roman" w:hAnsi="Times New Roman"/>
                <w:sz w:val="24"/>
                <w:szCs w:val="24"/>
              </w:rPr>
              <w:t>Н.А.Некрасова.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850" w:type="dxa"/>
            <w:vAlign w:val="center"/>
          </w:tcPr>
          <w:p w:rsidR="002A3A16" w:rsidRPr="00541E8B" w:rsidRDefault="002A3A16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</w:t>
            </w:r>
          </w:p>
        </w:tc>
      </w:tr>
      <w:tr w:rsidR="002A3A16" w:rsidRPr="00553EBD" w:rsidTr="00541E8B">
        <w:trPr>
          <w:trHeight w:val="829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A3A16" w:rsidRPr="007756A2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A3A16" w:rsidRPr="00F30760" w:rsidRDefault="002A3A16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Н.А.Некрасов.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Жизнь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творчество.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Своеобразие лирики поэта.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3A16" w:rsidRPr="00482077" w:rsidRDefault="002A3A16" w:rsidP="0033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077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 Лекция.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3A16" w:rsidRPr="00482077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Выборочная проверка записей тезисов. Фронтальный 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A3A16" w:rsidRPr="008C37E3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E3">
              <w:rPr>
                <w:rFonts w:ascii="Times New Roman" w:hAnsi="Times New Roman"/>
                <w:spacing w:val="-6"/>
                <w:sz w:val="24"/>
                <w:szCs w:val="24"/>
              </w:rPr>
              <w:t>Познакомить учащихся с основными этапами жизненного и творческого пути поэта.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основных тем лирики А.Н.Некрасова. Анализ выбранных стихотворений.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850" w:type="dxa"/>
            <w:vAlign w:val="center"/>
          </w:tcPr>
          <w:p w:rsidR="002A3A16" w:rsidRPr="00541E8B" w:rsidRDefault="002A3A16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29.10</w:t>
            </w:r>
          </w:p>
        </w:tc>
      </w:tr>
      <w:tr w:rsidR="002A3A16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8C37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A3A16" w:rsidRPr="007756A2" w:rsidRDefault="002A3A16" w:rsidP="00E75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A3A16" w:rsidRPr="00F30760" w:rsidRDefault="002A3A16" w:rsidP="008C3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 xml:space="preserve"> поэта и поэзии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лирике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Гражданские мотивы. Образ музы. </w:t>
            </w:r>
            <w:r w:rsidRPr="004B1512">
              <w:rPr>
                <w:rFonts w:ascii="Times New Roman" w:eastAsia="Arial" w:hAnsi="Times New Roman"/>
                <w:sz w:val="24"/>
                <w:szCs w:val="24"/>
              </w:rPr>
              <w:t xml:space="preserve">Тема народных страданий в </w:t>
            </w:r>
            <w:r w:rsidRPr="004B1512">
              <w:rPr>
                <w:rFonts w:ascii="Times New Roman" w:hAnsi="Times New Roman"/>
                <w:sz w:val="24"/>
                <w:szCs w:val="24"/>
              </w:rPr>
              <w:t>лирике Н.А.Некрасова.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3A16" w:rsidRPr="00482077" w:rsidRDefault="002A3A16" w:rsidP="008C3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077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 Лекция.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3A16" w:rsidRPr="00553EBD" w:rsidRDefault="002A3A16" w:rsidP="008C37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интерпретация художественного произведения.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A3A16" w:rsidRPr="008C37E3" w:rsidRDefault="002A3A16" w:rsidP="008C37E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C37E3">
              <w:rPr>
                <w:rFonts w:ascii="Times New Roman" w:hAnsi="Times New Roman"/>
                <w:sz w:val="24"/>
                <w:szCs w:val="24"/>
              </w:rPr>
              <w:t>Знакомство с тематикой лирики поэта, своеобразием лирического героя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A3A16" w:rsidRPr="00C562A8" w:rsidRDefault="002A3A16" w:rsidP="008C3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 сопоставительную таблицу по теме: «Своеобразие любовной лирики Тютчева и Некрасова»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850" w:type="dxa"/>
            <w:vAlign w:val="center"/>
          </w:tcPr>
          <w:p w:rsidR="002A3A16" w:rsidRPr="00541E8B" w:rsidRDefault="002A3A16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29.10</w:t>
            </w:r>
          </w:p>
        </w:tc>
      </w:tr>
      <w:tr w:rsidR="002A3A16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A3A16" w:rsidRPr="007756A2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A3A16" w:rsidRPr="00F30760" w:rsidRDefault="002A3A16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Своеобразие любовной лирики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3A16" w:rsidRPr="00482077" w:rsidRDefault="002A3A16" w:rsidP="0033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077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 Лекция.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3A16" w:rsidRPr="00553EBD" w:rsidRDefault="002A3A16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интерпретация художественного произведения.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A3A16" w:rsidRPr="00C562A8" w:rsidRDefault="002A3A16" w:rsidP="008C3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Давать представление о новаторстве поэта в области любовной лирики. 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анализа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лирического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A3A16" w:rsidRPr="00C562A8" w:rsidRDefault="002A3A16" w:rsidP="00FD69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 об истории создания поэмы «Кому на Руси…»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850" w:type="dxa"/>
            <w:vAlign w:val="center"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3A16" w:rsidRPr="00553EBD" w:rsidTr="00541E8B">
        <w:trPr>
          <w:trHeight w:val="836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2A3A16" w:rsidRPr="007756A2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A3A16" w:rsidRPr="008C37E3" w:rsidRDefault="002A3A16" w:rsidP="004B15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E3">
              <w:rPr>
                <w:rFonts w:ascii="Times New Roman" w:eastAsia="Arial" w:hAnsi="Times New Roman"/>
                <w:sz w:val="24"/>
                <w:szCs w:val="24"/>
              </w:rPr>
              <w:t>«Кому на Руси жить хорошо»: замысел, история создания, жанровое своеобразие, композиция поэмы. Особенности языка и стиля, фольклорная основа поэмы.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A3A16" w:rsidRPr="0086354E" w:rsidRDefault="002A3A16" w:rsidP="0033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Лекция аналитическая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A3A16" w:rsidRPr="00482077" w:rsidRDefault="002A3A16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6AB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вопросы, оценка индивидуальных заданий.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2A3A16" w:rsidRPr="008C37E3" w:rsidRDefault="002A3A16" w:rsidP="00A1608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C37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Познакомить учащихся с творческой историей поэмы; выявить особенности жанра, композиции, проблематики.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ответы на вопросы по главам поэмы.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850" w:type="dxa"/>
            <w:vAlign w:val="center"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3A16" w:rsidRPr="00553EBD" w:rsidTr="00541E8B">
        <w:trPr>
          <w:trHeight w:val="645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2A3A16" w:rsidRPr="007756A2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2A3A16" w:rsidRPr="00F30760" w:rsidRDefault="002A3A16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3A16" w:rsidRPr="00482077" w:rsidRDefault="002A3A16" w:rsidP="0033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A3A16" w:rsidRPr="00482077" w:rsidRDefault="002A3A16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2A3A16" w:rsidRPr="00C562A8" w:rsidRDefault="002A3A16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850" w:type="dxa"/>
            <w:vAlign w:val="center"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3A16" w:rsidRPr="00553EBD" w:rsidTr="00541E8B">
        <w:trPr>
          <w:trHeight w:val="718"/>
        </w:trPr>
        <w:tc>
          <w:tcPr>
            <w:tcW w:w="849" w:type="dxa"/>
            <w:shd w:val="clear" w:color="auto" w:fill="auto"/>
            <w:vAlign w:val="center"/>
            <w:hideMark/>
          </w:tcPr>
          <w:p w:rsidR="002A3A16" w:rsidRPr="004C697A" w:rsidRDefault="002A3A16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2A3A16" w:rsidRPr="007756A2" w:rsidRDefault="002A3A16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2A3A16" w:rsidRPr="00F30760" w:rsidRDefault="002A3A16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 народа и души народной в поэме. 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народного счастья.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Русь народная и Русь помещичья.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A3A16" w:rsidRPr="0086354E" w:rsidRDefault="002A3A16" w:rsidP="0033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 xml:space="preserve"> аналитическая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A3A16" w:rsidRPr="00553EBD" w:rsidRDefault="002A3A16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Анализ и интерпретация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художественного произведения.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2A3A16" w:rsidRPr="004E6263" w:rsidRDefault="002A3A16" w:rsidP="008D3BB9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626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Формирование навыка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составления </w:t>
            </w:r>
            <w:r w:rsidRPr="004E626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сопоставительн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ых</w:t>
            </w:r>
            <w:r w:rsidRPr="004E62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характеристик.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A3A16" w:rsidRPr="00C562A8" w:rsidRDefault="002A3A16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Характеристика образа Гриши. Сквозные темы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мотивы вставных легенд.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850" w:type="dxa"/>
            <w:vAlign w:val="center"/>
          </w:tcPr>
          <w:p w:rsidR="002A3A16" w:rsidRPr="00541E8B" w:rsidRDefault="002A3A16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418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8C70CE" w:rsidRPr="007756A2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C70CE" w:rsidRPr="00F30760" w:rsidRDefault="008C70CE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70CE" w:rsidRPr="00482077" w:rsidRDefault="008C70CE" w:rsidP="0033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641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8C70CE" w:rsidRPr="00D4762D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C70CE" w:rsidRPr="00F30760" w:rsidRDefault="008C70CE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Образы правдоискателей и народного заступника Гриши Добросклонова.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Идейный смысл рассказов о грешниках.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C70CE" w:rsidRPr="0086354E" w:rsidRDefault="008C70CE" w:rsidP="0033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 xml:space="preserve"> аналитическая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C70CE" w:rsidRPr="00553EBD" w:rsidRDefault="008C70CE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интерпретация художественного произведения.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C70CE" w:rsidRPr="00C562A8" w:rsidRDefault="008C70CE" w:rsidP="002B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создания </w:t>
            </w:r>
            <w:r w:rsidRPr="00642365">
              <w:rPr>
                <w:rFonts w:ascii="Times New Roman" w:hAnsi="Times New Roman"/>
                <w:sz w:val="24"/>
                <w:szCs w:val="24"/>
              </w:rPr>
              <w:t>связного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8C70CE" w:rsidRPr="00C562A8" w:rsidRDefault="008C70CE" w:rsidP="00C358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ответы на вопросы к  главе «Крестьянка».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563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8C70CE" w:rsidRPr="00553EBD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C70CE" w:rsidRPr="00F30760" w:rsidRDefault="008C70CE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70CE" w:rsidRPr="00482077" w:rsidRDefault="008C70CE" w:rsidP="0033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D4762D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F30760" w:rsidRDefault="008C70CE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 Матрены Тимофеевны и тема женской доли в поэме.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33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 xml:space="preserve"> аналитическая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553EBD" w:rsidRDefault="008C70CE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интерпретация художественного произведения.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2B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создания </w:t>
            </w:r>
            <w:r w:rsidRPr="00642365">
              <w:rPr>
                <w:rFonts w:ascii="Times New Roman" w:hAnsi="Times New Roman"/>
                <w:sz w:val="24"/>
                <w:szCs w:val="24"/>
              </w:rPr>
              <w:t>связного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Подбор материала к темам сочинения.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D4762D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932515" w:rsidRDefault="008C70CE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515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сочинению по поэме </w:t>
            </w:r>
            <w:r w:rsidRPr="00932515">
              <w:rPr>
                <w:rFonts w:ascii="Times New Roman" w:hAnsi="Times New Roman"/>
                <w:sz w:val="24"/>
                <w:szCs w:val="24"/>
              </w:rPr>
              <w:t xml:space="preserve">Н.А.Некрасова </w:t>
            </w:r>
            <w:r w:rsidRPr="00932515">
              <w:rPr>
                <w:rFonts w:ascii="Times New Roman" w:eastAsia="Arial" w:hAnsi="Times New Roman"/>
                <w:sz w:val="24"/>
                <w:szCs w:val="24"/>
              </w:rPr>
              <w:t>«Кому на Руси жить хорошо».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7805CB" w:rsidRDefault="008C70CE" w:rsidP="003371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закрепления знаний: практикум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вопросы, оценка индивидуальных домашних заданий, фронтальная беседа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A139C6" w:rsidRDefault="008C70CE" w:rsidP="002B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9C6">
              <w:rPr>
                <w:rFonts w:ascii="Times New Roman" w:hAnsi="Times New Roman"/>
                <w:spacing w:val="-6"/>
                <w:sz w:val="24"/>
                <w:szCs w:val="24"/>
              </w:rPr>
              <w:t>Развивать навык написания сочинения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4E6263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сообщений по творчеству А.Н.Ост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4E6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D4762D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932515" w:rsidRDefault="008C70CE" w:rsidP="009325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515">
              <w:rPr>
                <w:rFonts w:ascii="Times New Roman" w:hAnsi="Times New Roman"/>
                <w:sz w:val="24"/>
                <w:szCs w:val="24"/>
              </w:rPr>
              <w:t xml:space="preserve">А.Н.Островский. Жизнь и творчество. Традиции и новаторство русской драматургии 2/2 </w:t>
            </w:r>
            <w:r w:rsidRPr="0093251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32515">
              <w:rPr>
                <w:rFonts w:ascii="Times New Roman" w:hAnsi="Times New Roman"/>
                <w:sz w:val="24"/>
                <w:szCs w:val="24"/>
              </w:rPr>
              <w:t xml:space="preserve"> в. Формирование национального театра.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33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 xml:space="preserve"> аналитическая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Выборочная проверка записей тезисов. Фронтальный 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E750E0" w:rsidRDefault="008C70CE" w:rsidP="008D3B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Познакомить учащихся с основными этапами жизненного и творческого пути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драматурга</w:t>
            </w:r>
            <w:r w:rsidRPr="008C37E3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Дать представление о своеобразии русской драматургии ½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E166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ответы на вопросы по действиям драмы.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932515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5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932515" w:rsidRDefault="008C70CE" w:rsidP="009325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515">
              <w:rPr>
                <w:rFonts w:ascii="Times New Roman" w:hAnsi="Times New Roman"/>
                <w:bCs/>
                <w:sz w:val="24"/>
                <w:szCs w:val="24"/>
              </w:rPr>
              <w:t>Драма А.Н.Островского «Гроза»: история создания, особенности жанра, композиции, конфликта.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33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Лекция, проблемные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7805CB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5CB">
              <w:rPr>
                <w:rFonts w:ascii="Times New Roman" w:hAnsi="Times New Roman"/>
                <w:color w:val="000000"/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2B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создания </w:t>
            </w:r>
            <w:r w:rsidRPr="00642365">
              <w:rPr>
                <w:rFonts w:ascii="Times New Roman" w:hAnsi="Times New Roman"/>
                <w:sz w:val="24"/>
                <w:szCs w:val="24"/>
              </w:rPr>
              <w:t>связного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 системы действующих лиц. Составление ОСК.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E750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932515" w:rsidRDefault="008C70CE" w:rsidP="00E75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932515" w:rsidRDefault="008C70CE" w:rsidP="00E750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образов, приемы раскрытия характеров драмы </w:t>
            </w:r>
            <w:r w:rsidRPr="00932515">
              <w:rPr>
                <w:rFonts w:ascii="Times New Roman" w:hAnsi="Times New Roman"/>
                <w:bCs/>
                <w:sz w:val="24"/>
                <w:szCs w:val="24"/>
              </w:rPr>
              <w:t>А.Н.Островского «Гроза»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E7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налитическая беседа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E750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интерпретация художественного произведения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D3BB9" w:rsidRDefault="008C70CE" w:rsidP="00E750E0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D3BB9">
              <w:rPr>
                <w:rFonts w:ascii="Times New Roman" w:hAnsi="Times New Roman"/>
                <w:spacing w:val="-6"/>
                <w:sz w:val="24"/>
                <w:szCs w:val="24"/>
              </w:rPr>
              <w:t>Формировать навык сопоставительного анализа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E750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0B">
              <w:rPr>
                <w:rFonts w:ascii="Times New Roman" w:hAnsi="Times New Roman"/>
                <w:bCs/>
                <w:sz w:val="24"/>
                <w:szCs w:val="24"/>
              </w:rPr>
              <w:t>Характеристика города Калинова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Составление ОСК.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E750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932515" w:rsidRDefault="008C70CE" w:rsidP="00E75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932515" w:rsidRDefault="008C70CE" w:rsidP="00E750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Калинов и его обитатели. Изображение жестких нравов «темного царства».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E7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налитическая беседа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E75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D3BB9" w:rsidRDefault="008C70CE" w:rsidP="00E750E0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D3BB9">
              <w:rPr>
                <w:rFonts w:ascii="Times New Roman" w:hAnsi="Times New Roman"/>
                <w:spacing w:val="-6"/>
                <w:sz w:val="24"/>
                <w:szCs w:val="24"/>
              </w:rPr>
              <w:t>Формировать навык сопоставительного анализа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358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Составить письменные характеристики героев драмы.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932515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932515" w:rsidRDefault="008C70CE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 Катерины в пьесе. Социальная и нравственная проблематика.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налитическая беседа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337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2B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создания </w:t>
            </w:r>
            <w:r w:rsidRPr="00642365">
              <w:rPr>
                <w:rFonts w:ascii="Times New Roman" w:hAnsi="Times New Roman"/>
                <w:sz w:val="24"/>
                <w:szCs w:val="24"/>
              </w:rPr>
              <w:t>связного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критических статей Н.Добролюбова, Д.Писарева, А.Григорьева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932515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932515" w:rsidRDefault="008C70CE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Споры литературной критики вокруг драмы </w:t>
            </w:r>
            <w:r w:rsidRPr="00932515">
              <w:rPr>
                <w:rFonts w:ascii="Times New Roman" w:hAnsi="Times New Roman"/>
                <w:bCs/>
                <w:sz w:val="24"/>
                <w:szCs w:val="24"/>
              </w:rPr>
              <w:t>А.Н.Островского «Гроза»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C0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Исследовательские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вопросы, оценка индивидуальных домашних заданий, фронтальная беседа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Развивать навык работы с научно-критической литературой. Отработка навыка составления тезисного плана.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DD">
              <w:rPr>
                <w:rFonts w:ascii="Times New Roman" w:hAnsi="Times New Roman"/>
                <w:sz w:val="24"/>
                <w:szCs w:val="24"/>
              </w:rPr>
              <w:t>Ответы на вопросы по драме "Бесприданница"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Default="008C70CE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Драма </w:t>
            </w:r>
            <w:r w:rsidRPr="00932515">
              <w:rPr>
                <w:rFonts w:ascii="Times New Roman" w:hAnsi="Times New Roman"/>
                <w:bCs/>
                <w:sz w:val="24"/>
                <w:szCs w:val="24"/>
              </w:rPr>
              <w:t>А.Н.Островского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Бесприданница</w:t>
            </w:r>
            <w:r w:rsidRPr="0093251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особенности композиции и конфликта. Основные темы и мотивы пьесы.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налитическая беседа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553EBD" w:rsidRDefault="008C70CE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интерпретация художественного произведения.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D3BB9" w:rsidRDefault="008C70CE" w:rsidP="002B2A9F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D3BB9">
              <w:rPr>
                <w:rFonts w:ascii="Times New Roman" w:hAnsi="Times New Roman"/>
                <w:spacing w:val="-6"/>
                <w:sz w:val="24"/>
                <w:szCs w:val="24"/>
              </w:rPr>
              <w:t>Формировать навык сопоставительного анализа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7DD">
              <w:rPr>
                <w:rFonts w:ascii="Times New Roman" w:hAnsi="Times New Roman"/>
                <w:bCs/>
                <w:sz w:val="24"/>
                <w:szCs w:val="24"/>
              </w:rPr>
              <w:t>Сравнительная характеристика нравов провинциального города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399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54747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F30760" w:rsidRDefault="008C70CE" w:rsidP="000132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Изображение быта и нравов русской провинции в </w:t>
            </w:r>
            <w:r w:rsidRPr="0093251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Бесприданнице</w:t>
            </w:r>
            <w:r w:rsidRPr="0093251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Образ Ларисы Огудаловой.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налитическая беседа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553EBD" w:rsidRDefault="008C70CE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интерпретация художественного произведения.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2B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создания </w:t>
            </w:r>
            <w:r w:rsidRPr="00642365">
              <w:rPr>
                <w:rFonts w:ascii="Times New Roman" w:hAnsi="Times New Roman"/>
                <w:sz w:val="24"/>
                <w:szCs w:val="24"/>
              </w:rPr>
              <w:t>связного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Сравнительная характеристика купеческого мира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54747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7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F30760" w:rsidRDefault="008C70CE" w:rsidP="0085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сочинению по драматургии А.Н.Островского.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Исследовательские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4832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сочинению, проработка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2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самостоятельно отбирать литературный материал по заданной теме, </w:t>
            </w:r>
            <w:r w:rsidRPr="00C562A8">
              <w:rPr>
                <w:rFonts w:ascii="Times New Roman" w:hAnsi="Times New Roman"/>
                <w:sz w:val="24"/>
                <w:szCs w:val="24"/>
              </w:rPr>
              <w:lastRenderedPageBreak/>
              <w:t>логически его выстраивать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39C6">
              <w:rPr>
                <w:rFonts w:ascii="Times New Roman" w:hAnsi="Times New Roman"/>
                <w:spacing w:val="-6"/>
                <w:sz w:val="24"/>
                <w:szCs w:val="24"/>
              </w:rPr>
              <w:t>Развивать навык написания сочинения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Составить план. </w:t>
            </w:r>
            <w:r w:rsidRPr="00C562A8"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54747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F30760" w:rsidRDefault="008C70CE" w:rsidP="00F307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И.А.Гончаров. Жизнь и творчество. Особенности творческого метода писателя.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48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 Лекция с элементами беседы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48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8137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Познакомить учащихся с основными этапами жизненного и творческого пути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писателя, со своеобразием художественной манеры.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1C7816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8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сообщений по творчеству </w:t>
            </w:r>
            <w:r w:rsidRPr="001C7816">
              <w:rPr>
                <w:rFonts w:ascii="Times New Roman" w:hAnsi="Times New Roman"/>
                <w:bCs/>
                <w:sz w:val="24"/>
                <w:szCs w:val="24"/>
              </w:rPr>
              <w:t>И.А.Гончарова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54747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0880" w:rsidRDefault="008C70CE" w:rsidP="008E08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Замысел романа «Обломов», его место в романной трилогии И.А.Гончарова.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Исследовательские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вопросы, оценка индивидуальных домашних заданий, фронтальная беседа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2B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создания </w:t>
            </w:r>
            <w:r w:rsidRPr="00642365">
              <w:rPr>
                <w:rFonts w:ascii="Times New Roman" w:hAnsi="Times New Roman"/>
                <w:sz w:val="24"/>
                <w:szCs w:val="24"/>
              </w:rPr>
              <w:t>связного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 героев романа. Ответы на предложенные вопросы.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54747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0880" w:rsidRDefault="008C70CE" w:rsidP="008E08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сюжета и композиции романа, система персонажей.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налитическая беседа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553EBD" w:rsidRDefault="008C70CE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интерпретация художественного произведения.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2B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создания </w:t>
            </w:r>
            <w:r w:rsidRPr="00642365">
              <w:rPr>
                <w:rFonts w:ascii="Times New Roman" w:hAnsi="Times New Roman"/>
                <w:sz w:val="24"/>
                <w:szCs w:val="24"/>
              </w:rPr>
              <w:t>связного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Сравнительная характеристика Обломова и Штольца.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54747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0880" w:rsidRDefault="008C70CE" w:rsidP="008E08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880">
              <w:rPr>
                <w:rFonts w:ascii="Times New Roman" w:hAnsi="Times New Roman"/>
                <w:sz w:val="24"/>
                <w:szCs w:val="24"/>
              </w:rPr>
              <w:t>«Сон Обл</w:t>
            </w:r>
            <w:r>
              <w:rPr>
                <w:rFonts w:ascii="Times New Roman" w:hAnsi="Times New Roman"/>
                <w:sz w:val="24"/>
                <w:szCs w:val="24"/>
              </w:rPr>
              <w:t>омова» в композиции романа И.А.</w:t>
            </w:r>
            <w:r w:rsidRPr="008E0880">
              <w:rPr>
                <w:rFonts w:ascii="Times New Roman" w:hAnsi="Times New Roman"/>
                <w:sz w:val="24"/>
                <w:szCs w:val="24"/>
              </w:rPr>
              <w:t>Гончарова «Обломов»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налитическая беседа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553EBD" w:rsidRDefault="008C70CE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интерпретация художественного произведения.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Отработать навыки анализа эпизода.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Письменная характеристика сна Обломова. Выявление функции античных и фольклорных образов.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54747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0880" w:rsidRDefault="008C70CE" w:rsidP="008E08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Диалектика характера Обломова: истоки и эволюция.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налитическая беседа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553EBD" w:rsidRDefault="008C70CE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интерпретация художественного произведения.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137F5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7F5">
              <w:rPr>
                <w:rFonts w:ascii="Times New Roman" w:hAnsi="Times New Roman"/>
                <w:sz w:val="24"/>
                <w:szCs w:val="24"/>
              </w:rPr>
              <w:t>Проследить за изменениями в характере главного героя и причинами этих изменений.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Обломов и Штольц: сопоставление или противопоставление.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54747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Default="008C70CE" w:rsidP="008E08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 А.Штольца в романе. Сравнительная характеристика Обломова и Штольца.</w:t>
            </w:r>
          </w:p>
          <w:p w:rsidR="008C70CE" w:rsidRPr="008E0880" w:rsidRDefault="008C70CE" w:rsidP="008E08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и приемы психологизма в романе А.И.Гончарова «Обломов».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Исследовательские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вопросы, оценка индивидуальных домашних заданий, фронтальная беседа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137F5" w:rsidRDefault="008C70CE" w:rsidP="0081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7F5">
              <w:rPr>
                <w:rFonts w:ascii="Times New Roman" w:hAnsi="Times New Roman"/>
                <w:sz w:val="24"/>
                <w:szCs w:val="24"/>
              </w:rPr>
              <w:t>Раскрыть роль Штольца в понимании характера Обломова, различие в системах воспитания героев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Сопоставительная характеристика женских образов романа.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54747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0880" w:rsidRDefault="008C70CE" w:rsidP="008E08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«Обломов» как роман о любви. Своеобразие женских персонажей романа.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Исследовательские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вопросы, оценка индивидуальных домашних заданий, фронтальная беседа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D3BB9" w:rsidRDefault="008C70CE" w:rsidP="002B2A9F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D3BB9">
              <w:rPr>
                <w:rFonts w:ascii="Times New Roman" w:hAnsi="Times New Roman"/>
                <w:spacing w:val="-6"/>
                <w:sz w:val="24"/>
                <w:szCs w:val="24"/>
              </w:rPr>
              <w:t>Формировать навык сопоставительного анализа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Обломовщина: за и против. Ответы на обобщающие вопросы по роману Гончарова.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54747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0880" w:rsidRDefault="008C70CE" w:rsidP="008E08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Историко-философский смысл романа А.И.Гончарова «Обломов».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налитическая беседа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553EBD" w:rsidRDefault="008C70CE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интерпретация художественного произведения.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2B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создания </w:t>
            </w:r>
            <w:r w:rsidRPr="00642365">
              <w:rPr>
                <w:rFonts w:ascii="Times New Roman" w:hAnsi="Times New Roman"/>
                <w:sz w:val="24"/>
                <w:szCs w:val="24"/>
              </w:rPr>
              <w:t>связного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Тезисный план статей: А.Добролюбов, Д.И.Писарев, А.В.Дружинин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54747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0880" w:rsidRDefault="008C70CE" w:rsidP="008E08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Роман А.И.Гончарова «Обломов» в русской критике (Н.А.Добролюбов, Д.И.Писарев, А.В.Дружинин).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Исследовательские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вопросы, оценка индивидуальных домашних заданий, фронтальная беседа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2B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Развивать навык работы с научно-критической литературой. Отработка навыка составления тезисного плана.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Подбор материала к темам сочинения. Составление плана.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54747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0880" w:rsidRDefault="008C70CE" w:rsidP="00623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очинени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роману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Гончарова «Обломов».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Исследовательские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сочинению, проработка тем.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0851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2A8">
              <w:rPr>
                <w:rFonts w:ascii="Times New Roman" w:hAnsi="Times New Roman"/>
                <w:sz w:val="24"/>
                <w:szCs w:val="24"/>
              </w:rPr>
              <w:t>Уметь самостоятельно отбирать литературный материал по заданной теме, логически его выстраивать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39C6">
              <w:rPr>
                <w:rFonts w:ascii="Times New Roman" w:hAnsi="Times New Roman"/>
                <w:spacing w:val="-6"/>
                <w:sz w:val="24"/>
                <w:szCs w:val="24"/>
              </w:rPr>
              <w:t>Развивать навык написания сочинения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B97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2A8"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Сообщения о творчестве И.А.Тургенева.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54747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0880" w:rsidRDefault="008C70CE" w:rsidP="008E08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С.Тургенев.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Этапы биографии. Жизнь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творчество.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 Лекция с элементами беседы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2B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Познакомить учащихся с основными этапами жизненного и творческого пути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писателя, со своеобразием художественной манеры.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B97C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Сообщения о творческой истории романа Тургенева.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54747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E33E4A" w:rsidRDefault="008C70CE" w:rsidP="003114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Творческая история романа «Отцы и дети». Сюжет, композиция, система образов романа.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Исследовательские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вопросы, оценка индивидуальных домашних заданий, фронтальная беседа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2B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создания </w:t>
            </w:r>
            <w:r w:rsidRPr="00642365">
              <w:rPr>
                <w:rFonts w:ascii="Times New Roman" w:hAnsi="Times New Roman"/>
                <w:sz w:val="24"/>
                <w:szCs w:val="24"/>
              </w:rPr>
              <w:t>связного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романа: сюжет, композиция, темы.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Default="008C70CE" w:rsidP="008E29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Философская концепция И.С.Тургенева и ее отражение в романе.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налитическая беседа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553EBD" w:rsidRDefault="008C70CE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интерпретация художественного произведения.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Дать представление о философских и эстетических взглядах писателя. Навык анализа текста с учетом авторской позиции.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 Базарова: мировоззрение, взгляды.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54747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0880" w:rsidRDefault="008C70CE" w:rsidP="008E2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 Базарова: мировоззрение, позиция.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налитическая беседа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553EBD" w:rsidRDefault="008C70CE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интерпретация художественного произведения.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DF5A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навыков составления характеристики героя.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Охарактеризовать темы споров и позиции оппонентов. Ответы на проблемные вопросы.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54747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0880" w:rsidRDefault="008C70CE" w:rsidP="008E08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Оппоненты и «последователи» Базарова: нравственная и социальная позиция.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налитическая беседа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553EBD" w:rsidRDefault="008C70CE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интерпретация художественного произведения.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навыков анализ текста: тематический и проблемный уровни.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1C7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Типы любви в романе И.С.Тургенева: истории любовных взаимоотношений героев романа.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54747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0880" w:rsidRDefault="008C70CE" w:rsidP="008E08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любви в романе И.С.Тургенева. Испытание любовью.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налитическая беседа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553EBD" w:rsidRDefault="008C70CE" w:rsidP="00C562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интерпретация художественного произведения.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D3BB9" w:rsidRDefault="008C70CE" w:rsidP="002B2A9F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D3BB9">
              <w:rPr>
                <w:rFonts w:ascii="Times New Roman" w:hAnsi="Times New Roman"/>
                <w:spacing w:val="-6"/>
                <w:sz w:val="24"/>
                <w:szCs w:val="24"/>
              </w:rPr>
              <w:t>Формировать навык сопоставительного анализа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Эволюция внутреннего мира Базарова. Ответы на предложенные вопросы.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92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2920" w:rsidRDefault="008C70CE" w:rsidP="008E2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Приемы и средства психологизма. Понятие «тайный психологизм».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Лекция, проблемные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7805CB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5CB">
              <w:rPr>
                <w:rFonts w:ascii="Times New Roman" w:hAnsi="Times New Roman"/>
                <w:color w:val="000000"/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навыков анализ текста: приемы и средства психологизма.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5D17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тезисы критических статей по роману Тургенева.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92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2920" w:rsidRDefault="008C70CE" w:rsidP="008E2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Роман И.С.Тургенева «Отцы и дети» в русской критике (М.А.Антонович, Д.И.Писарев, Н.Н.Страхов).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Исследовательские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вопросы, оценка индивидуальных домашних заданий, фронтальная беседа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2B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Развивать навык работы с научно-критической литературой. Отработка навыка составления тезисного плана.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Подбор материала к темам сочинения. Составление плана.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92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2920" w:rsidRDefault="008C70CE" w:rsidP="00DD49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сочинению по роману И.С.Тургенева «Отцы и дети».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Исследовательские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сочинению, проработка тем.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0851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2A8">
              <w:rPr>
                <w:rFonts w:ascii="Times New Roman" w:hAnsi="Times New Roman"/>
                <w:sz w:val="24"/>
                <w:szCs w:val="24"/>
              </w:rPr>
              <w:t>Уметь самостоятельно отбирать литературный материал по заданной теме, логически его выстраивать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08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2A8"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Сообщения о творчестве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М.Е.Салтыков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Щедрин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Default="008C70CE" w:rsidP="00F13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М.Е.Салтыков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Щедрин. Жизнь и творчество (обзор).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2B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 Лекция с элементами беседы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2B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08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Познакомить учащихся с основными этапами жизненного и творческого пути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писателя, со своеобразием художественной манеры.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E44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по тексту романа «История..,»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C70CE" w:rsidRDefault="008C70CE" w:rsidP="00DD49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 xml:space="preserve"> «История одного города». Сатирическая летопись истории Российского государства. Собирательные образы градоначальников и глуповцев. Тема народа и власти.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C70CE" w:rsidRPr="00E33E4A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 Лекция с элементами беседы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C70CE" w:rsidRPr="0086354E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C70CE" w:rsidRPr="00C562A8" w:rsidRDefault="008C70CE" w:rsidP="002B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создания </w:t>
            </w:r>
            <w:r w:rsidRPr="00642365">
              <w:rPr>
                <w:rFonts w:ascii="Times New Roman" w:hAnsi="Times New Roman"/>
                <w:sz w:val="24"/>
                <w:szCs w:val="24"/>
              </w:rPr>
              <w:t>связного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8C70CE" w:rsidRPr="00C562A8" w:rsidRDefault="008C70CE" w:rsidP="00B97C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1A">
              <w:rPr>
                <w:rFonts w:ascii="Times New Roman" w:hAnsi="Times New Roman"/>
                <w:bCs/>
                <w:sz w:val="24"/>
                <w:szCs w:val="24"/>
              </w:rPr>
              <w:t>Характеристика сатирических приемов.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Основные темы романа «История…». Ответы на проблемные вопросы.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C70CE" w:rsidRDefault="008C70CE" w:rsidP="00DD49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1395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C70CE" w:rsidRDefault="008C70CE" w:rsidP="00720E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Н.С.Лесков: этапы биографии и творчества.</w:t>
            </w:r>
          </w:p>
          <w:p w:rsidR="008C70CE" w:rsidRDefault="008C70CE" w:rsidP="00690D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«Очарованный странник»: идейно-художественное своеобразие, изображение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русского национального характера.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C70CE" w:rsidRPr="00E33E4A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Изучение нового материала. Лекция с элементами </w:t>
            </w: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C70CE" w:rsidRPr="0086354E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Беседа, фронтальный опрос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C70CE" w:rsidRPr="00C562A8" w:rsidRDefault="008C70CE" w:rsidP="002B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r w:rsidRPr="008C37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ознакомить учащихся с основными этапами жизненного и творческого пути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писателя, со своеобразием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художественной манеры.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создания </w:t>
            </w:r>
            <w:r w:rsidRPr="00642365">
              <w:rPr>
                <w:rFonts w:ascii="Times New Roman" w:hAnsi="Times New Roman"/>
                <w:sz w:val="24"/>
                <w:szCs w:val="24"/>
              </w:rPr>
              <w:t>связного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8C70CE" w:rsidRPr="00C562A8" w:rsidRDefault="008C70CE" w:rsidP="00762D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Своеобразие национальной проблематики повестей Лескова.  Ответы на проблемные вопросы.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733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C70CE" w:rsidRDefault="008C70CE" w:rsidP="00DD49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2920" w:rsidRDefault="008C70CE" w:rsidP="00C350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 xml:space="preserve">Ф.М.Достоевский. </w:t>
            </w:r>
            <w:r>
              <w:rPr>
                <w:rFonts w:ascii="Times New Roman" w:hAnsi="Times New Roman"/>
                <w:sz w:val="24"/>
                <w:szCs w:val="24"/>
              </w:rPr>
              <w:t>Этапы биографии и творчества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 Лекция с элементами беседы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r w:rsidRPr="008C37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ознакомить учащихся с основными этапами жизненного и творческого пути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писателя, со своеобразием художественной манеры.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762D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 основных этапов творческой биографии. Составление таблицы.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6354E" w:rsidRDefault="008C70CE" w:rsidP="00C35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Философская концепция Ф.М.Достоевского и ее отражение в романе.  Особенности художественного метода писателя.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 xml:space="preserve"> аналитическая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Выборочная проверка записей тезисов. Фронтальный 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Дать представление о философских и эстетических взглядах писателя. Навык анализа текста с учетом авторской позиции.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 о творческой истории романа «Преступление и наказание». Своеобразие сюжета и композиции. Характеристика образа Раскольникова.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844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C70CE" w:rsidRPr="008E2920" w:rsidRDefault="008C70CE" w:rsidP="008E2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«Преступление и наказание»: история создания романа, введение в художественный мир.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Проблематика, система образов романа.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C70CE" w:rsidRPr="0086354E" w:rsidRDefault="008C70CE" w:rsidP="00DB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 xml:space="preserve"> аналитическая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C70CE" w:rsidRPr="00482077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Выборочная проверка записей тезисов. Фронтальный 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C70CE" w:rsidRPr="00C562A8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навыков анализ текста: тематический и проблемный уровни.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8C70CE" w:rsidRPr="00C562A8" w:rsidRDefault="008C70CE" w:rsidP="00762D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Истоки и причины появления теории Раскольникова. Составление ОСК.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674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C70CE" w:rsidRPr="008E2920" w:rsidRDefault="008C70CE" w:rsidP="008E2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2920" w:rsidRDefault="008C70CE" w:rsidP="008E2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Индивидуальный бунт Родиона Раскольникова. Теория Раскольникова и ее развенчание.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DB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налитическая беседа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DB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720E12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E12">
              <w:rPr>
                <w:rFonts w:ascii="Times New Roman" w:hAnsi="Times New Roman"/>
                <w:spacing w:val="-6"/>
                <w:sz w:val="24"/>
                <w:szCs w:val="24"/>
              </w:rPr>
              <w:t>Формировать навык аналитической деятельности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города в романе. Социальный пласт: темы, мотивы.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2C7F9E" w:rsidRDefault="008C70CE" w:rsidP="002C7F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F9E">
              <w:rPr>
                <w:rFonts w:ascii="Times New Roman" w:hAnsi="Times New Roman"/>
                <w:bCs/>
                <w:sz w:val="24"/>
                <w:szCs w:val="24"/>
              </w:rPr>
              <w:t>Образ Петербурга в романе (</w:t>
            </w:r>
            <w:r w:rsidRPr="002C7F9E">
              <w:rPr>
                <w:rFonts w:ascii="Times New Roman" w:hAnsi="Times New Roman"/>
                <w:sz w:val="24"/>
                <w:szCs w:val="24"/>
              </w:rPr>
              <w:t>«Лик мира сего»</w:t>
            </w:r>
            <w:r w:rsidRPr="002C7F9E">
              <w:rPr>
                <w:rFonts w:ascii="Times New Roman" w:hAnsi="Times New Roman"/>
                <w:bCs/>
                <w:sz w:val="24"/>
                <w:szCs w:val="24"/>
              </w:rPr>
              <w:t>). Мир «униженных и оскорбленных».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720E12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E12">
              <w:rPr>
                <w:rFonts w:ascii="Times New Roman" w:hAnsi="Times New Roman"/>
                <w:spacing w:val="-6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A16080" w:rsidRDefault="008C70CE" w:rsidP="00A16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080">
              <w:rPr>
                <w:rFonts w:ascii="Times New Roman" w:hAnsi="Times New Roman"/>
                <w:sz w:val="24"/>
                <w:szCs w:val="24"/>
              </w:rPr>
              <w:t>Комментированное чтение, беседа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создания </w:t>
            </w:r>
            <w:r w:rsidRPr="00642365">
              <w:rPr>
                <w:rFonts w:ascii="Times New Roman" w:hAnsi="Times New Roman"/>
                <w:sz w:val="24"/>
                <w:szCs w:val="24"/>
              </w:rPr>
              <w:t>связного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A35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Система персонажей: двойники и оппоненты. Составление ОСК.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07.03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C70CE" w:rsidRPr="008E2920" w:rsidRDefault="008C70CE" w:rsidP="008E2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аскольников и его «двойники».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C70CE" w:rsidRPr="00720E12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E12">
              <w:rPr>
                <w:rFonts w:ascii="Times New Roman" w:hAnsi="Times New Roman"/>
                <w:spacing w:val="-6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C70CE" w:rsidRPr="00A16080" w:rsidRDefault="008C70CE" w:rsidP="00A16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080">
              <w:rPr>
                <w:rFonts w:ascii="Times New Roman" w:hAnsi="Times New Roman"/>
                <w:sz w:val="24"/>
                <w:szCs w:val="24"/>
              </w:rPr>
              <w:t>Комментированное чтение, беседа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C70CE" w:rsidRPr="004E6263" w:rsidRDefault="008C70CE" w:rsidP="00A1608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62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Формирование навыка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составления </w:t>
            </w:r>
            <w:r w:rsidRPr="004E6263">
              <w:rPr>
                <w:rFonts w:ascii="Times New Roman" w:hAnsi="Times New Roman"/>
                <w:spacing w:val="-6"/>
                <w:sz w:val="24"/>
                <w:szCs w:val="24"/>
              </w:rPr>
              <w:t>сопоставительн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ых</w:t>
            </w:r>
            <w:r w:rsidRPr="004E62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характеристик.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 образа Сони Мармеладова: анализ трех разговоров Сони с Раскольниковым.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8C70CE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C70CE" w:rsidRPr="0086354E" w:rsidRDefault="008C70CE" w:rsidP="008E2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70CE" w:rsidRPr="00720E12" w:rsidRDefault="008C70CE" w:rsidP="0048207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8C70CE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2920" w:rsidRDefault="008C70CE" w:rsidP="008E2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Образ Сонечки Мармеладовой.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Проблема нравственного идеала автора.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DB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налитическая беседа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BA71C8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1C8">
              <w:rPr>
                <w:rFonts w:ascii="Times New Roman" w:hAnsi="Times New Roman"/>
                <w:sz w:val="24"/>
                <w:szCs w:val="24"/>
              </w:rPr>
              <w:t>Самостоятельные выводы по проблемным вопросам.</w:t>
            </w:r>
          </w:p>
        </w:tc>
        <w:tc>
          <w:tcPr>
            <w:tcW w:w="3118" w:type="dxa"/>
            <w:shd w:val="clear" w:color="auto" w:fill="auto"/>
            <w:hideMark/>
          </w:tcPr>
          <w:p w:rsidR="008C70CE" w:rsidRPr="00BA71C8" w:rsidRDefault="008C70CE" w:rsidP="00BA71C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A71C8">
              <w:rPr>
                <w:rFonts w:ascii="Times New Roman" w:hAnsi="Times New Roman"/>
                <w:spacing w:val="-6"/>
                <w:sz w:val="24"/>
                <w:szCs w:val="24"/>
              </w:rPr>
              <w:t>Формировать представление учащихся о нравственных идеалах автора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Приемы психологизма в изображении персонажей (анализ монологов Раскольникова)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2920" w:rsidRDefault="008C70CE" w:rsidP="008E2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Психологизм прозы Достоевского.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720E12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E12">
              <w:rPr>
                <w:rFonts w:ascii="Times New Roman" w:hAnsi="Times New Roman"/>
                <w:spacing w:val="-6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A16080" w:rsidRDefault="008C70CE" w:rsidP="00DB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080">
              <w:rPr>
                <w:rFonts w:ascii="Times New Roman" w:hAnsi="Times New Roman"/>
                <w:sz w:val="24"/>
                <w:szCs w:val="24"/>
              </w:rPr>
              <w:t>Комментированное чтение, беседа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навыков анализ текста: приемы и средства психологизма.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Подбор материала к темам сочинения. Составление плана.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2920" w:rsidRDefault="008C70CE" w:rsidP="008E2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сочинению по роману Ф.М.Достоевского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«Преступление и наказание»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Исследовательские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сочинению, проработка тем.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2A8">
              <w:rPr>
                <w:rFonts w:ascii="Times New Roman" w:hAnsi="Times New Roman"/>
                <w:sz w:val="24"/>
                <w:szCs w:val="24"/>
              </w:rPr>
              <w:t>Уметь самостоятельно отбирать литературный материал по заданной теме, логически его выстраивать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39C6">
              <w:rPr>
                <w:rFonts w:ascii="Times New Roman" w:hAnsi="Times New Roman"/>
                <w:spacing w:val="-6"/>
                <w:sz w:val="24"/>
                <w:szCs w:val="24"/>
              </w:rPr>
              <w:t>Развивать навык написания сочинения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66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2A8"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Сообщения о творчестве </w:t>
            </w:r>
            <w:r>
              <w:rPr>
                <w:rFonts w:ascii="Times New Roman" w:hAnsi="Times New Roman"/>
                <w:sz w:val="24"/>
                <w:szCs w:val="24"/>
              </w:rPr>
              <w:t>Л.Н.Толстого.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2920" w:rsidRDefault="008C70CE" w:rsidP="008E2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Л.Н.Толстой. Жизнь и творческая биография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DB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 Лекция с элементами беседы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DB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r w:rsidRPr="008C37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ознакомить учащихся с основными этапами жизненного и творческого пути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писателя, со своеобразием художественной манеры.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об истории создания романа. Подготовить общую характеристику первого тома романа «Война и мир».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2920" w:rsidRDefault="008C70CE" w:rsidP="008E2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Роман-эпопея «Война и мир». История создания. Жанровое своеобразие. Особенности композиции.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DB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 xml:space="preserve"> аналитическая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Выборочная проверка записей тезисов. Фронтальный 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навыков анализ текста: тематический и проблемный уровни.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таблицы: система персонажей романа.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25.03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6354E" w:rsidRDefault="008C70CE" w:rsidP="00961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Идея единения и ее художественная реализация в романе.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DB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 xml:space="preserve"> аналитическая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вопросы, оценка индивидуальных домашних заданий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создания </w:t>
            </w:r>
            <w:r w:rsidRPr="00642365">
              <w:rPr>
                <w:rFonts w:ascii="Times New Roman" w:hAnsi="Times New Roman"/>
                <w:sz w:val="24"/>
                <w:szCs w:val="24"/>
              </w:rPr>
              <w:t>связного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B039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Темы философских отступлений в романе. Ответы на проблемные вопросы.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25.03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2920" w:rsidRDefault="008C70CE" w:rsidP="008E2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Философская концепция истории в романе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Л.Н.Толстого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«Война и мир».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82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налитическая беседа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BA71C8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1C8">
              <w:rPr>
                <w:rFonts w:ascii="Times New Roman" w:hAnsi="Times New Roman"/>
                <w:sz w:val="24"/>
                <w:szCs w:val="24"/>
              </w:rPr>
              <w:t>Самостоятельные выводы по проблемным вопросам.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Дать представление о философских и эстетических взглядах писателя. Навык анализа текста с учетом авторской позиции.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Систематизировать материал по образам Кутузова и Наполеона. Ответить на предложенные вопросы.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22E8F" w:rsidRDefault="008C70CE" w:rsidP="00822E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E8F">
              <w:rPr>
                <w:rFonts w:ascii="Times New Roman" w:hAnsi="Times New Roman"/>
                <w:sz w:val="24"/>
                <w:szCs w:val="24"/>
              </w:rPr>
              <w:t>Философия войны: о</w:t>
            </w:r>
            <w:r w:rsidRPr="00822E8F">
              <w:rPr>
                <w:rFonts w:ascii="Times New Roman" w:hAnsi="Times New Roman"/>
                <w:bCs/>
                <w:sz w:val="24"/>
                <w:szCs w:val="24"/>
              </w:rPr>
              <w:t>бразы Наполеона и Кутузова в романе.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720E12" w:rsidRDefault="008C70CE" w:rsidP="00822E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E12">
              <w:rPr>
                <w:rFonts w:ascii="Times New Roman" w:hAnsi="Times New Roman"/>
                <w:spacing w:val="-6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вопросы, оценка индивидуальных домашних заданий, фронтальная беседа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создания </w:t>
            </w:r>
            <w:r w:rsidRPr="00642365">
              <w:rPr>
                <w:rFonts w:ascii="Times New Roman" w:hAnsi="Times New Roman"/>
                <w:sz w:val="24"/>
                <w:szCs w:val="24"/>
              </w:rPr>
              <w:t>связного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военных сцен: военная компания 1805-1807 гг.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2920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«Мысль народная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романе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Л.Н.Толстого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«Война и мир».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налитическая беседа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вопросы, оценка индивидуальных домашних заданий, фронтальная беседа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создания </w:t>
            </w:r>
            <w:r w:rsidRPr="00642365">
              <w:rPr>
                <w:rFonts w:ascii="Times New Roman" w:hAnsi="Times New Roman"/>
                <w:sz w:val="24"/>
                <w:szCs w:val="24"/>
              </w:rPr>
              <w:t>связного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B039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военных сцен: Отечественная война 1812 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829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8C70CE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C70CE" w:rsidRPr="0086354E" w:rsidRDefault="008C70CE" w:rsidP="008A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 xml:space="preserve">Тема войны в романе.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Шенграбенско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 xml:space="preserve"> и Аустерлицко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сражени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 xml:space="preserve"> Бородинское сражение как идейно-композиционный центр романа.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C70CE" w:rsidRPr="0086354E" w:rsidRDefault="008C70CE" w:rsidP="00DB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Лекция, проблемные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C70CE" w:rsidRPr="00482077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на вопросы, оценка индивидуальных домашних заданий, фронтальная </w:t>
            </w: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C70CE" w:rsidRPr="00C562A8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Отработать навыки создания </w:t>
            </w:r>
            <w:r w:rsidRPr="00642365">
              <w:rPr>
                <w:rFonts w:ascii="Times New Roman" w:hAnsi="Times New Roman"/>
                <w:sz w:val="24"/>
                <w:szCs w:val="24"/>
              </w:rPr>
              <w:t>связного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8C70CE" w:rsidRPr="001C7816" w:rsidRDefault="008C70CE" w:rsidP="001C7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816">
              <w:rPr>
                <w:rFonts w:ascii="Times New Roman" w:hAnsi="Times New Roman"/>
                <w:bCs/>
                <w:sz w:val="24"/>
                <w:szCs w:val="24"/>
              </w:rPr>
              <w:t xml:space="preserve">Анализ «мирных» сцен романа. </w:t>
            </w:r>
            <w:r w:rsidRPr="001C7816">
              <w:rPr>
                <w:rFonts w:ascii="Times New Roman" w:hAnsi="Times New Roman"/>
                <w:spacing w:val="-6"/>
                <w:sz w:val="24"/>
                <w:szCs w:val="24"/>
              </w:rPr>
              <w:t>Составить генеалогические списки семейств, упоминаемых в романе.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699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8C70CE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C70CE" w:rsidRPr="0086354E" w:rsidRDefault="008C70CE" w:rsidP="008A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699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E2920" w:rsidRDefault="008C70CE" w:rsidP="00C5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2920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«Мысль семейная» в романе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Л.Н.Толстого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«Война и мир».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Уклад жизни Ростовых и Болконских.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22E8F" w:rsidRDefault="008C70CE" w:rsidP="00822E8F">
            <w:pPr>
              <w:pStyle w:val="a8"/>
              <w:spacing w:after="0" w:line="240" w:lineRule="auto"/>
              <w:rPr>
                <w:spacing w:val="-6"/>
              </w:rPr>
            </w:pPr>
            <w:r w:rsidRPr="00822E8F">
              <w:t>Комбинированный урок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22E8F" w:rsidRDefault="008C70CE" w:rsidP="0082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E8F">
              <w:rPr>
                <w:rFonts w:ascii="Times New Roman" w:hAnsi="Times New Roman"/>
                <w:sz w:val="24"/>
                <w:szCs w:val="24"/>
              </w:rPr>
              <w:t>Беседа, работа с текстом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22E8F" w:rsidRDefault="008C70CE" w:rsidP="0082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E8F">
              <w:rPr>
                <w:rFonts w:ascii="Times New Roman" w:hAnsi="Times New Roman"/>
                <w:sz w:val="24"/>
                <w:szCs w:val="24"/>
              </w:rPr>
              <w:t>Самостоятельные выводы по проблемным вопросам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Сравнительная характеристика: быт поместного дворянства и жизнь светского общества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519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«Герои пути»: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идейно-нравственны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 xml:space="preserve"> искани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 xml:space="preserve"> Андрея Болконского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 xml:space="preserve"> Пьера Безухова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Наташи Ростовой.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C70CE" w:rsidRPr="00720E12" w:rsidRDefault="008C70CE" w:rsidP="00DB0B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E12">
              <w:rPr>
                <w:rFonts w:ascii="Times New Roman" w:hAnsi="Times New Roman"/>
                <w:spacing w:val="-6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C70CE" w:rsidRPr="00822E8F" w:rsidRDefault="008C70CE" w:rsidP="00DB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E8F">
              <w:rPr>
                <w:rFonts w:ascii="Times New Roman" w:hAnsi="Times New Roman"/>
                <w:sz w:val="24"/>
                <w:szCs w:val="24"/>
              </w:rPr>
              <w:t>Беседа, работа с текстом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C70CE" w:rsidRPr="00FB1DB7" w:rsidRDefault="008C70CE" w:rsidP="00DB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DB7">
              <w:rPr>
                <w:rFonts w:ascii="Times New Roman" w:hAnsi="Times New Roman"/>
                <w:sz w:val="24"/>
                <w:szCs w:val="24"/>
              </w:rPr>
              <w:t>Самостоятельные выводы по проблемным вопросам. Составление ОСК.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8C70CE" w:rsidRPr="00C562A8" w:rsidRDefault="008C70CE" w:rsidP="00761C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Путь героев романа: тезисные характеристики основных этапов жизни героев романа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532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C70CE" w:rsidRPr="008E2920" w:rsidRDefault="008C70CE" w:rsidP="008E2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404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C70CE" w:rsidRPr="008E2920" w:rsidRDefault="008C70CE" w:rsidP="008E2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2920" w:rsidRDefault="008C70CE" w:rsidP="008E2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Психологизм прозы Толстого. «Диалектика души» героев романа «Война и мир». Роль портрета, пейзажа, диалогов и внутренних монологов в романе.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720E12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E12">
              <w:rPr>
                <w:rFonts w:ascii="Times New Roman" w:hAnsi="Times New Roman"/>
                <w:spacing w:val="-6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A16080" w:rsidRDefault="008C70CE" w:rsidP="00DB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080">
              <w:rPr>
                <w:rFonts w:ascii="Times New Roman" w:hAnsi="Times New Roman"/>
                <w:sz w:val="24"/>
                <w:szCs w:val="24"/>
              </w:rPr>
              <w:t>Комментированное чтение, беседа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навыков анализ текста: приемы и средства психологизма.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эпизодами, отражающими внутренний мир героев романа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2920" w:rsidRDefault="008C70CE" w:rsidP="008E2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Роль эпилога в романе Л.Н.Толстого «Война и мир».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DB0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налитическая беседа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BA71C8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1C8">
              <w:rPr>
                <w:rFonts w:ascii="Times New Roman" w:hAnsi="Times New Roman"/>
                <w:sz w:val="24"/>
                <w:szCs w:val="24"/>
              </w:rPr>
              <w:t>Самостоятельные выводы по проблемным вопросам.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5C1F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Отработать навыки создания </w:t>
            </w:r>
            <w:r w:rsidRPr="00642365">
              <w:rPr>
                <w:rFonts w:ascii="Times New Roman" w:hAnsi="Times New Roman"/>
                <w:sz w:val="24"/>
                <w:szCs w:val="24"/>
              </w:rPr>
              <w:t>связного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>траб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отать 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A217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комплексного анализа  текста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B039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Ответить на письменные обобщающие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2920" w:rsidRDefault="008C70CE" w:rsidP="008E2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сочинению по роману Л.Н.Толстого «Война и мир».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Исследовательские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сочинению, проработка тем.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2A8">
              <w:rPr>
                <w:rFonts w:ascii="Times New Roman" w:hAnsi="Times New Roman"/>
                <w:sz w:val="24"/>
                <w:szCs w:val="24"/>
              </w:rPr>
              <w:t>Уметь самостоятельно отбирать литературный материал по заданной теме, логически его выстраивать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39C6">
              <w:rPr>
                <w:rFonts w:ascii="Times New Roman" w:hAnsi="Times New Roman"/>
                <w:spacing w:val="-6"/>
                <w:sz w:val="24"/>
                <w:szCs w:val="24"/>
              </w:rPr>
              <w:t>Развивать навык написания сочинения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08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2A8"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Сообщения о творчестве </w:t>
            </w:r>
            <w:r>
              <w:rPr>
                <w:rFonts w:ascii="Times New Roman" w:hAnsi="Times New Roman"/>
                <w:sz w:val="24"/>
                <w:szCs w:val="24"/>
              </w:rPr>
              <w:t>А.П.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Чехов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Pr="008E2920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E2920" w:rsidRDefault="008C70CE" w:rsidP="00C46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 xml:space="preserve">Чехов. Жизнь и творчество.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E33E4A" w:rsidRDefault="008C70CE" w:rsidP="00DB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нового материала. Лекция с </w:t>
            </w: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элементами беседы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DB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Беседа, фронтальный опрос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r w:rsidRPr="008C37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ознакомить учащихся с основными этапами жизненного и творческого пути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писателя, со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своеобразием художественной манеры.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Самостоятельный анализ выбранного рассказа.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2.05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6354E" w:rsidRDefault="008C70CE" w:rsidP="00C4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Традиция русской классической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решении темы «маленького человека» и ее отражение в прозе Чехова.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B02E7" w:rsidRDefault="008C70CE" w:rsidP="004B02E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02E7">
              <w:rPr>
                <w:rFonts w:ascii="Times New Roman" w:hAnsi="Times New Roman"/>
                <w:spacing w:val="-6"/>
                <w:sz w:val="24"/>
                <w:szCs w:val="24"/>
              </w:rPr>
              <w:t>Урок-беседа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B02E7" w:rsidRDefault="008C70CE" w:rsidP="004B0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2E7">
              <w:rPr>
                <w:rFonts w:ascii="Times New Roman" w:hAnsi="Times New Roman"/>
                <w:sz w:val="24"/>
                <w:szCs w:val="24"/>
              </w:rPr>
              <w:t xml:space="preserve">Сообщения учащихся (по группам), коллективная работа 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FB1DB7" w:rsidRDefault="008C70CE" w:rsidP="00DB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DB7">
              <w:rPr>
                <w:rFonts w:ascii="Times New Roman" w:hAnsi="Times New Roman"/>
                <w:sz w:val="24"/>
                <w:szCs w:val="24"/>
              </w:rPr>
              <w:t>Самостоятельные выводы по проблемным вопросам. Составление ОСК.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темы выбранных рассказов Чехова. Ответить на предложенные вопросы.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8C70CE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C70CE" w:rsidRPr="0086354E" w:rsidRDefault="008C70CE" w:rsidP="00C4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Тема пошлости и неизменности жизни в рассказах А. П. Чехова. Проблема ответственности человека за свою судьбу. Утверждение красоты человеческих чувств, творческого труда как основы подлинной жизни.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C70CE" w:rsidRPr="004B02E7" w:rsidRDefault="008C70CE" w:rsidP="004B02E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B02E7">
              <w:rPr>
                <w:rFonts w:ascii="Times New Roman" w:hAnsi="Times New Roman"/>
                <w:spacing w:val="-6"/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C70CE" w:rsidRPr="004B02E7" w:rsidRDefault="008C70CE" w:rsidP="001C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2E7">
              <w:rPr>
                <w:rFonts w:ascii="Times New Roman" w:hAnsi="Times New Roman"/>
                <w:sz w:val="24"/>
                <w:szCs w:val="24"/>
              </w:rPr>
              <w:t>Самостоятельные выводы по проблемным вопросам.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C70CE" w:rsidRPr="00C562A8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навыков анализ текста: тематический и проблемный уровни.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создания комедии Чехова «Вишневый сад»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8C70CE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C70CE" w:rsidRPr="0086354E" w:rsidRDefault="008C70CE" w:rsidP="00C4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8C70CE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C70CE" w:rsidRPr="0086354E" w:rsidRDefault="008C70CE" w:rsidP="00C4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Комедия «Вишневый сад». Особенности сюжета и конфликта пьесы. Система образов. Символический смысл образа вишневого сада. Тема прошлого, настоящего и будущего России в пьесе.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C70CE" w:rsidRPr="0086354E" w:rsidRDefault="008C70CE" w:rsidP="00DB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 xml:space="preserve"> аналитическая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2E7">
              <w:rPr>
                <w:rFonts w:ascii="Times New Roman" w:hAnsi="Times New Roman"/>
                <w:sz w:val="24"/>
                <w:szCs w:val="24"/>
              </w:rPr>
              <w:t xml:space="preserve">Сообщения учащихся (по группам), коллективная работа  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Выявить новаторские приемы Чехова-драматурга. Своеобразие новой драмы.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Письменная характеристика одного из героев пьесы Чехова.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8C70CE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C70CE" w:rsidRPr="0086354E" w:rsidRDefault="008C70CE" w:rsidP="00C4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6354E" w:rsidRDefault="008C70CE" w:rsidP="00C4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Новаторство Чехова-драматурга. Значение творческого наследия Чехова для мировой литературы и театра.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DB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 xml:space="preserve"> аналитическая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482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2E7">
              <w:rPr>
                <w:rFonts w:ascii="Times New Roman" w:hAnsi="Times New Roman"/>
                <w:sz w:val="24"/>
                <w:szCs w:val="24"/>
              </w:rPr>
              <w:t xml:space="preserve">Сообщения учащихся (по группам), коллективная работа 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4B02E7" w:rsidRDefault="008C70CE" w:rsidP="004B02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02E7">
              <w:rPr>
                <w:rFonts w:ascii="Times New Roman" w:hAnsi="Times New Roman"/>
                <w:sz w:val="24"/>
                <w:szCs w:val="24"/>
              </w:rPr>
              <w:t>Выяснить своеобразие чеховского диалога, 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4B02E7">
              <w:rPr>
                <w:rFonts w:ascii="Times New Roman" w:hAnsi="Times New Roman"/>
                <w:sz w:val="24"/>
                <w:szCs w:val="24"/>
              </w:rPr>
              <w:t>одводных течений»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Письменные ответы на обобщающие вопросы.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0CE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8C70CE" w:rsidRPr="004C697A" w:rsidRDefault="008C70CE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 w:colFirst="5" w:colLast="6"/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8C70CE" w:rsidRDefault="008C70CE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86354E" w:rsidRDefault="008C70CE" w:rsidP="00C46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сочинению по произведениям А.П.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Чехова.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86354E" w:rsidRDefault="008C70CE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>Исследовательские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70CE" w:rsidRPr="00482077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сочинению, проработка тем.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C70CE" w:rsidRPr="00C562A8" w:rsidRDefault="008C70CE" w:rsidP="00DB0B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2A8">
              <w:rPr>
                <w:rFonts w:ascii="Times New Roman" w:hAnsi="Times New Roman"/>
                <w:sz w:val="24"/>
                <w:szCs w:val="24"/>
              </w:rPr>
              <w:t>Уметь самостоятельно отбирать литературный материал по заданной теме, логически его выстраивать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39C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Развивать навык написания </w:t>
            </w:r>
            <w:r w:rsidRPr="00A139C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сочинения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70CE" w:rsidRPr="00C562A8" w:rsidRDefault="008C70CE" w:rsidP="0066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плана. </w:t>
            </w:r>
            <w:r w:rsidRPr="00C562A8"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70CE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850" w:type="dxa"/>
            <w:vAlign w:val="center"/>
          </w:tcPr>
          <w:p w:rsidR="008C70CE" w:rsidRPr="00541E8B" w:rsidRDefault="008C70CE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0"/>
      <w:tr w:rsidR="009E4CB9" w:rsidRPr="00553EBD" w:rsidTr="00541E8B">
        <w:trPr>
          <w:trHeight w:val="990"/>
        </w:trPr>
        <w:tc>
          <w:tcPr>
            <w:tcW w:w="849" w:type="dxa"/>
            <w:shd w:val="clear" w:color="auto" w:fill="auto"/>
            <w:vAlign w:val="center"/>
            <w:hideMark/>
          </w:tcPr>
          <w:p w:rsidR="009E4CB9" w:rsidRPr="004C697A" w:rsidRDefault="009E4CB9" w:rsidP="004C69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9E4CB9" w:rsidRPr="008E2920" w:rsidRDefault="009E4CB9" w:rsidP="00961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E4CB9" w:rsidRPr="008E2920" w:rsidRDefault="009E4CB9" w:rsidP="00E74E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4E">
              <w:rPr>
                <w:rFonts w:ascii="Times New Roman" w:hAnsi="Times New Roman"/>
                <w:sz w:val="24"/>
                <w:szCs w:val="24"/>
              </w:rPr>
              <w:t xml:space="preserve">Реализм в западноевропейской литературе: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ворчество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354E">
              <w:rPr>
                <w:rFonts w:ascii="Times New Roman" w:hAnsi="Times New Roman"/>
                <w:sz w:val="24"/>
                <w:szCs w:val="24"/>
              </w:rPr>
              <w:t>Диккенса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CB9" w:rsidRPr="00E33E4A" w:rsidRDefault="009E4CB9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материала. Лекция с элементами беседы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4CB9" w:rsidRPr="0086354E" w:rsidRDefault="009E4CB9" w:rsidP="00C56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B2">
              <w:rPr>
                <w:rFonts w:ascii="Times New Roman" w:hAnsi="Times New Roman"/>
                <w:color w:val="000000"/>
                <w:sz w:val="24"/>
                <w:szCs w:val="24"/>
              </w:rPr>
              <w:t>Беседа, фронтальный опрос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E4CB9" w:rsidRPr="00C562A8" w:rsidRDefault="009E4CB9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2A8">
              <w:rPr>
                <w:rFonts w:ascii="Times New Roman" w:hAnsi="Times New Roman"/>
                <w:sz w:val="24"/>
                <w:szCs w:val="24"/>
              </w:rPr>
              <w:t>Уметь самостоятельно отбирать литературный материал по заданной теме, логически его выстраивать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E4CB9" w:rsidRPr="00C562A8" w:rsidRDefault="009E4CB9" w:rsidP="00C562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2A8">
              <w:rPr>
                <w:rFonts w:ascii="Times New Roman" w:hAnsi="Times New Roman"/>
                <w:bCs/>
                <w:sz w:val="24"/>
                <w:szCs w:val="24"/>
              </w:rPr>
              <w:t>Список литературы на лето.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CB9" w:rsidRPr="00541E8B" w:rsidRDefault="008C70CE" w:rsidP="00DE6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850" w:type="dxa"/>
            <w:vAlign w:val="center"/>
          </w:tcPr>
          <w:p w:rsidR="009E4CB9" w:rsidRPr="00541E8B" w:rsidRDefault="009E4CB9" w:rsidP="00541E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61D79" w:rsidRDefault="00961D79"/>
    <w:sectPr w:rsidR="00961D79" w:rsidSect="004C697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26E" w:rsidRDefault="00CB126E" w:rsidP="00982A81">
      <w:pPr>
        <w:spacing w:after="0" w:line="240" w:lineRule="auto"/>
      </w:pPr>
      <w:r>
        <w:separator/>
      </w:r>
    </w:p>
  </w:endnote>
  <w:endnote w:type="continuationSeparator" w:id="1">
    <w:p w:rsidR="00CB126E" w:rsidRDefault="00CB126E" w:rsidP="0098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26E" w:rsidRDefault="00CB126E" w:rsidP="00982A81">
      <w:pPr>
        <w:spacing w:after="0" w:line="240" w:lineRule="auto"/>
      </w:pPr>
      <w:r>
        <w:separator/>
      </w:r>
    </w:p>
  </w:footnote>
  <w:footnote w:type="continuationSeparator" w:id="1">
    <w:p w:rsidR="00CB126E" w:rsidRDefault="00CB126E" w:rsidP="0098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9895C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8"/>
    <w:multiLevelType w:val="singleLevel"/>
    <w:tmpl w:val="70FCE34E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b w:val="0"/>
      </w:rPr>
    </w:lvl>
  </w:abstractNum>
  <w:abstractNum w:abstractNumId="7">
    <w:nsid w:val="0BF26960"/>
    <w:multiLevelType w:val="hybridMultilevel"/>
    <w:tmpl w:val="90EA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9201A"/>
    <w:multiLevelType w:val="hybridMultilevel"/>
    <w:tmpl w:val="77BE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1221B"/>
    <w:multiLevelType w:val="hybridMultilevel"/>
    <w:tmpl w:val="B92C5EA2"/>
    <w:lvl w:ilvl="0" w:tplc="71764B36">
      <w:numFmt w:val="bullet"/>
      <w:lvlText w:val="•"/>
      <w:lvlJc w:val="left"/>
      <w:pPr>
        <w:ind w:left="1549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57F76AC"/>
    <w:multiLevelType w:val="hybridMultilevel"/>
    <w:tmpl w:val="F4BEAE8C"/>
    <w:lvl w:ilvl="0" w:tplc="CDEC91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026"/>
    <w:rsid w:val="00011BBA"/>
    <w:rsid w:val="000132A7"/>
    <w:rsid w:val="00021F77"/>
    <w:rsid w:val="000362E5"/>
    <w:rsid w:val="00041C46"/>
    <w:rsid w:val="0008518B"/>
    <w:rsid w:val="00090655"/>
    <w:rsid w:val="00096331"/>
    <w:rsid w:val="000A60FA"/>
    <w:rsid w:val="000B557E"/>
    <w:rsid w:val="000B55C3"/>
    <w:rsid w:val="000B64BA"/>
    <w:rsid w:val="000E0B93"/>
    <w:rsid w:val="00120B42"/>
    <w:rsid w:val="00133AA0"/>
    <w:rsid w:val="00134851"/>
    <w:rsid w:val="00145FA5"/>
    <w:rsid w:val="0016352D"/>
    <w:rsid w:val="0016566E"/>
    <w:rsid w:val="001958DD"/>
    <w:rsid w:val="001B22F0"/>
    <w:rsid w:val="001C7816"/>
    <w:rsid w:val="001E5988"/>
    <w:rsid w:val="0020688D"/>
    <w:rsid w:val="00214026"/>
    <w:rsid w:val="00223D71"/>
    <w:rsid w:val="00233E09"/>
    <w:rsid w:val="00247736"/>
    <w:rsid w:val="002541A0"/>
    <w:rsid w:val="00272AFB"/>
    <w:rsid w:val="002A3007"/>
    <w:rsid w:val="002A3A16"/>
    <w:rsid w:val="002B2A9F"/>
    <w:rsid w:val="002C28F1"/>
    <w:rsid w:val="002C3457"/>
    <w:rsid w:val="002C7F9E"/>
    <w:rsid w:val="003114AB"/>
    <w:rsid w:val="003371A5"/>
    <w:rsid w:val="00371541"/>
    <w:rsid w:val="00383C1E"/>
    <w:rsid w:val="003A5845"/>
    <w:rsid w:val="003B20A6"/>
    <w:rsid w:val="003C3594"/>
    <w:rsid w:val="003E0486"/>
    <w:rsid w:val="003E1F89"/>
    <w:rsid w:val="003F00BF"/>
    <w:rsid w:val="003F1B49"/>
    <w:rsid w:val="0042518F"/>
    <w:rsid w:val="00443F46"/>
    <w:rsid w:val="00460868"/>
    <w:rsid w:val="00476546"/>
    <w:rsid w:val="00482077"/>
    <w:rsid w:val="00483216"/>
    <w:rsid w:val="004B02E7"/>
    <w:rsid w:val="004B1512"/>
    <w:rsid w:val="004C697A"/>
    <w:rsid w:val="004C6ACB"/>
    <w:rsid w:val="004E6263"/>
    <w:rsid w:val="00532BAB"/>
    <w:rsid w:val="00541E8B"/>
    <w:rsid w:val="00560ABE"/>
    <w:rsid w:val="00561921"/>
    <w:rsid w:val="00563CC0"/>
    <w:rsid w:val="00594BBC"/>
    <w:rsid w:val="005B3727"/>
    <w:rsid w:val="005B6FB8"/>
    <w:rsid w:val="005C1FD5"/>
    <w:rsid w:val="005C4EBD"/>
    <w:rsid w:val="005D1738"/>
    <w:rsid w:val="005D5E6C"/>
    <w:rsid w:val="00603CA1"/>
    <w:rsid w:val="006065F1"/>
    <w:rsid w:val="006071D3"/>
    <w:rsid w:val="00611449"/>
    <w:rsid w:val="00620744"/>
    <w:rsid w:val="00623F02"/>
    <w:rsid w:val="00632FCB"/>
    <w:rsid w:val="00642365"/>
    <w:rsid w:val="00663E97"/>
    <w:rsid w:val="00671BAE"/>
    <w:rsid w:val="00681FE6"/>
    <w:rsid w:val="006844A7"/>
    <w:rsid w:val="006862E3"/>
    <w:rsid w:val="00690DAF"/>
    <w:rsid w:val="006B0F9E"/>
    <w:rsid w:val="006D2A19"/>
    <w:rsid w:val="00720E12"/>
    <w:rsid w:val="00743197"/>
    <w:rsid w:val="00747649"/>
    <w:rsid w:val="00761C8D"/>
    <w:rsid w:val="00761ED6"/>
    <w:rsid w:val="00762D1A"/>
    <w:rsid w:val="007633E6"/>
    <w:rsid w:val="00773B40"/>
    <w:rsid w:val="007756A2"/>
    <w:rsid w:val="007805CB"/>
    <w:rsid w:val="007901CB"/>
    <w:rsid w:val="00797687"/>
    <w:rsid w:val="007C4C06"/>
    <w:rsid w:val="007E383F"/>
    <w:rsid w:val="008137F5"/>
    <w:rsid w:val="00822E8F"/>
    <w:rsid w:val="00831AB9"/>
    <w:rsid w:val="00844672"/>
    <w:rsid w:val="00854747"/>
    <w:rsid w:val="00855680"/>
    <w:rsid w:val="00867A9C"/>
    <w:rsid w:val="008A4AFE"/>
    <w:rsid w:val="008C0DC7"/>
    <w:rsid w:val="008C37E3"/>
    <w:rsid w:val="008C5E94"/>
    <w:rsid w:val="008C70CE"/>
    <w:rsid w:val="008D3BB9"/>
    <w:rsid w:val="008E0880"/>
    <w:rsid w:val="008E2920"/>
    <w:rsid w:val="008E2A28"/>
    <w:rsid w:val="008E2E44"/>
    <w:rsid w:val="0091552D"/>
    <w:rsid w:val="009165AF"/>
    <w:rsid w:val="00927C2A"/>
    <w:rsid w:val="009305C6"/>
    <w:rsid w:val="00932515"/>
    <w:rsid w:val="00947555"/>
    <w:rsid w:val="00954E49"/>
    <w:rsid w:val="00957335"/>
    <w:rsid w:val="00961D79"/>
    <w:rsid w:val="00975808"/>
    <w:rsid w:val="00982A81"/>
    <w:rsid w:val="00985124"/>
    <w:rsid w:val="009966BF"/>
    <w:rsid w:val="009D19AF"/>
    <w:rsid w:val="009E4CB9"/>
    <w:rsid w:val="00A139C6"/>
    <w:rsid w:val="00A16080"/>
    <w:rsid w:val="00A176D3"/>
    <w:rsid w:val="00A211C3"/>
    <w:rsid w:val="00A217B8"/>
    <w:rsid w:val="00A25D37"/>
    <w:rsid w:val="00A310F1"/>
    <w:rsid w:val="00A32046"/>
    <w:rsid w:val="00A33338"/>
    <w:rsid w:val="00A35A44"/>
    <w:rsid w:val="00A6265F"/>
    <w:rsid w:val="00AF7100"/>
    <w:rsid w:val="00B039B9"/>
    <w:rsid w:val="00B048C6"/>
    <w:rsid w:val="00B12BA6"/>
    <w:rsid w:val="00B15AF4"/>
    <w:rsid w:val="00B23D16"/>
    <w:rsid w:val="00B268F2"/>
    <w:rsid w:val="00B51691"/>
    <w:rsid w:val="00B63636"/>
    <w:rsid w:val="00B96AE1"/>
    <w:rsid w:val="00B97C46"/>
    <w:rsid w:val="00BA172E"/>
    <w:rsid w:val="00BA3E88"/>
    <w:rsid w:val="00BA71C8"/>
    <w:rsid w:val="00BB1C49"/>
    <w:rsid w:val="00BF2E41"/>
    <w:rsid w:val="00C062E1"/>
    <w:rsid w:val="00C24459"/>
    <w:rsid w:val="00C3355B"/>
    <w:rsid w:val="00C35084"/>
    <w:rsid w:val="00C358C7"/>
    <w:rsid w:val="00C369B0"/>
    <w:rsid w:val="00C3713E"/>
    <w:rsid w:val="00C46840"/>
    <w:rsid w:val="00C551BC"/>
    <w:rsid w:val="00C562A8"/>
    <w:rsid w:val="00C7399E"/>
    <w:rsid w:val="00C7625F"/>
    <w:rsid w:val="00C81FD8"/>
    <w:rsid w:val="00CA51C8"/>
    <w:rsid w:val="00CB126E"/>
    <w:rsid w:val="00CC5291"/>
    <w:rsid w:val="00CD2D1C"/>
    <w:rsid w:val="00D057CE"/>
    <w:rsid w:val="00D17FB1"/>
    <w:rsid w:val="00D21F8A"/>
    <w:rsid w:val="00D323E9"/>
    <w:rsid w:val="00D40F87"/>
    <w:rsid w:val="00D4762D"/>
    <w:rsid w:val="00DB09D5"/>
    <w:rsid w:val="00DB0B7C"/>
    <w:rsid w:val="00DB59B2"/>
    <w:rsid w:val="00DB7776"/>
    <w:rsid w:val="00DC3455"/>
    <w:rsid w:val="00DC3E7A"/>
    <w:rsid w:val="00DD40A8"/>
    <w:rsid w:val="00DD4923"/>
    <w:rsid w:val="00DE62A8"/>
    <w:rsid w:val="00DF45AC"/>
    <w:rsid w:val="00DF5A96"/>
    <w:rsid w:val="00E1660B"/>
    <w:rsid w:val="00E3033F"/>
    <w:rsid w:val="00E44FDC"/>
    <w:rsid w:val="00E46933"/>
    <w:rsid w:val="00E51D44"/>
    <w:rsid w:val="00E616AB"/>
    <w:rsid w:val="00E637DD"/>
    <w:rsid w:val="00E74E07"/>
    <w:rsid w:val="00E750E0"/>
    <w:rsid w:val="00E902F7"/>
    <w:rsid w:val="00EA072C"/>
    <w:rsid w:val="00EA3634"/>
    <w:rsid w:val="00EB750C"/>
    <w:rsid w:val="00ED4602"/>
    <w:rsid w:val="00ED5AEB"/>
    <w:rsid w:val="00EE68AD"/>
    <w:rsid w:val="00F13B08"/>
    <w:rsid w:val="00F30760"/>
    <w:rsid w:val="00F53741"/>
    <w:rsid w:val="00F5453C"/>
    <w:rsid w:val="00FB1DB7"/>
    <w:rsid w:val="00FC5871"/>
    <w:rsid w:val="00FD697A"/>
    <w:rsid w:val="00FF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7A"/>
    <w:pPr>
      <w:ind w:left="720"/>
      <w:contextualSpacing/>
    </w:pPr>
  </w:style>
  <w:style w:type="character" w:customStyle="1" w:styleId="CharStyle5">
    <w:name w:val="CharStyle5"/>
    <w:basedOn w:val="a0"/>
    <w:rsid w:val="00C562A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98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2A8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8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2A81"/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rsid w:val="00B15A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720E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822E8F"/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DB0B7C"/>
  </w:style>
  <w:style w:type="paragraph" w:styleId="a9">
    <w:name w:val="Body Text"/>
    <w:basedOn w:val="a"/>
    <w:link w:val="aa"/>
    <w:rsid w:val="00DB0B7C"/>
    <w:pPr>
      <w:widowControl w:val="0"/>
      <w:suppressAutoHyphens/>
      <w:autoSpaceDE w:val="0"/>
      <w:spacing w:after="0" w:line="360" w:lineRule="auto"/>
      <w:jc w:val="both"/>
    </w:pPr>
    <w:rPr>
      <w:rFonts w:ascii="Times New Roman" w:hAnsi="Times New Roman" w:cs="SymbolMT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DB0B7C"/>
    <w:rPr>
      <w:rFonts w:ascii="Times New Roman" w:eastAsia="Times New Roman" w:hAnsi="Times New Roman" w:cs="SymbolMT"/>
      <w:sz w:val="28"/>
      <w:szCs w:val="20"/>
      <w:lang w:eastAsia="ar-SA"/>
    </w:rPr>
  </w:style>
  <w:style w:type="paragraph" w:customStyle="1" w:styleId="11">
    <w:name w:val="Стиль1"/>
    <w:basedOn w:val="a"/>
    <w:rsid w:val="00DB0B7C"/>
    <w:pPr>
      <w:widowControl w:val="0"/>
      <w:shd w:val="clear" w:color="auto" w:fill="FFFFFF"/>
      <w:suppressAutoHyphens/>
      <w:autoSpaceDE w:val="0"/>
      <w:spacing w:before="120" w:after="120" w:line="240" w:lineRule="auto"/>
      <w:jc w:val="center"/>
    </w:pPr>
    <w:rPr>
      <w:rFonts w:ascii="Arial" w:hAnsi="Arial" w:cs="Arial"/>
      <w:color w:val="000000"/>
      <w:spacing w:val="70"/>
      <w:sz w:val="28"/>
      <w:szCs w:val="28"/>
      <w:lang w:eastAsia="ar-SA"/>
    </w:rPr>
  </w:style>
  <w:style w:type="character" w:styleId="ab">
    <w:name w:val="Strong"/>
    <w:basedOn w:val="a0"/>
    <w:qFormat/>
    <w:rsid w:val="006065F1"/>
    <w:rPr>
      <w:b/>
      <w:bCs/>
    </w:rPr>
  </w:style>
  <w:style w:type="character" w:customStyle="1" w:styleId="apple-converted-space">
    <w:name w:val="apple-converted-space"/>
    <w:basedOn w:val="a0"/>
    <w:rsid w:val="006065F1"/>
  </w:style>
  <w:style w:type="character" w:styleId="ac">
    <w:name w:val="Hyperlink"/>
    <w:basedOn w:val="a0"/>
    <w:uiPriority w:val="99"/>
    <w:semiHidden/>
    <w:unhideWhenUsed/>
    <w:rsid w:val="00A176D3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446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112C-A95A-42F3-B81C-D03F50F7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24</Pages>
  <Words>7595</Words>
  <Characters>43295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</Company>
  <LinksUpToDate>false</LinksUpToDate>
  <CharactersWithSpaces>50789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62</cp:revision>
  <dcterms:created xsi:type="dcterms:W3CDTF">2015-06-17T10:16:00Z</dcterms:created>
  <dcterms:modified xsi:type="dcterms:W3CDTF">2016-11-10T12:01:00Z</dcterms:modified>
</cp:coreProperties>
</file>